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A2BC1" w14:textId="77777777" w:rsidR="000B5984" w:rsidRPr="000B5984" w:rsidRDefault="000B5984" w:rsidP="000B5984">
      <w:pPr>
        <w:suppressAutoHyphens/>
        <w:rPr>
          <w:lang w:eastAsia="zh-CN"/>
        </w:rPr>
      </w:pPr>
      <w:bookmarkStart w:id="0" w:name="_GoBack"/>
      <w:bookmarkEnd w:id="0"/>
      <w:r w:rsidRPr="000B5984">
        <w:rPr>
          <w:lang w:eastAsia="zh-CN"/>
        </w:rPr>
        <w:t>ALLEGATO 1</w:t>
      </w:r>
    </w:p>
    <w:p w14:paraId="3F9D88C5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>SCHEMA DI DOMANDA PER LA PARTECIPAZIONE ALLA SELEZIONE</w:t>
      </w:r>
    </w:p>
    <w:p w14:paraId="1994B893" w14:textId="77777777" w:rsidR="000B5984" w:rsidRPr="000B5984" w:rsidRDefault="000B5984" w:rsidP="000B5984">
      <w:pPr>
        <w:suppressAutoHyphens/>
        <w:rPr>
          <w:lang w:eastAsia="zh-CN"/>
        </w:rPr>
      </w:pPr>
    </w:p>
    <w:p w14:paraId="79798C0E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 xml:space="preserve">  Al </w:t>
      </w:r>
    </w:p>
    <w:p w14:paraId="46FEFF2E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 xml:space="preserve">  Direttore dell'INAF-</w:t>
      </w:r>
      <w:r w:rsidR="00267ED5">
        <w:rPr>
          <w:lang w:eastAsia="zh-CN"/>
        </w:rPr>
        <w:t>IASF Milano</w:t>
      </w:r>
    </w:p>
    <w:p w14:paraId="3F90588F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 xml:space="preserve">  Via </w:t>
      </w:r>
      <w:r w:rsidR="00267ED5">
        <w:rPr>
          <w:lang w:eastAsia="zh-CN"/>
        </w:rPr>
        <w:t>Corti n. 12</w:t>
      </w:r>
    </w:p>
    <w:p w14:paraId="1FA23F6A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 xml:space="preserve">  </w:t>
      </w:r>
      <w:r w:rsidR="00267ED5">
        <w:rPr>
          <w:lang w:eastAsia="zh-CN"/>
        </w:rPr>
        <w:t>20133 MILANO</w:t>
      </w:r>
    </w:p>
    <w:p w14:paraId="2E679AB4" w14:textId="77777777" w:rsidR="000B5984" w:rsidRPr="000B5984" w:rsidRDefault="000B5984" w:rsidP="000B5984">
      <w:pPr>
        <w:suppressAutoHyphens/>
        <w:rPr>
          <w:lang w:eastAsia="zh-CN"/>
        </w:rPr>
      </w:pPr>
    </w:p>
    <w:p w14:paraId="57A6B305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>Io sottoscritto/a</w:t>
      </w:r>
    </w:p>
    <w:p w14:paraId="312EB988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 xml:space="preserve">(nome) ......................                           . (cognome)  ....................... </w:t>
      </w:r>
    </w:p>
    <w:p w14:paraId="689073C4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 xml:space="preserve">Luogo di nascita .................................. </w:t>
      </w:r>
    </w:p>
    <w:p w14:paraId="08B60C7C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>Data di nascita …………………………</w:t>
      </w:r>
    </w:p>
    <w:p w14:paraId="4B09A233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>Nazionalità ………………………..</w:t>
      </w:r>
    </w:p>
    <w:p w14:paraId="4BA05E5C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>Genere ………………………………</w:t>
      </w:r>
    </w:p>
    <w:p w14:paraId="6250D579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>Luogo di residenza in ( Paese, località, Cap, via, n.), …………………………………........</w:t>
      </w:r>
    </w:p>
    <w:p w14:paraId="521A6BEE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>……………………………………………………………………………………………….</w:t>
      </w:r>
    </w:p>
    <w:p w14:paraId="5AAB75A8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>E mail …………………………………………………………………………….</w:t>
      </w:r>
    </w:p>
    <w:p w14:paraId="7ECD92F5" w14:textId="77777777" w:rsidR="000B5984" w:rsidRPr="000B5984" w:rsidRDefault="000B5984" w:rsidP="000B5984">
      <w:pPr>
        <w:suppressAutoHyphens/>
        <w:jc w:val="both"/>
        <w:rPr>
          <w:lang w:eastAsia="zh-CN"/>
        </w:rPr>
      </w:pPr>
      <w:r w:rsidRPr="000B5984">
        <w:rPr>
          <w:lang w:eastAsia="zh-CN"/>
        </w:rPr>
        <w:t>acconsento al trattamento dei miei dati personali, ai sensi del  D.Lgs. n. 196/2003, ai fini della presente procedura di selezione.</w:t>
      </w:r>
    </w:p>
    <w:p w14:paraId="2F8BB48B" w14:textId="77777777" w:rsidR="000B5984" w:rsidRPr="000B5984" w:rsidRDefault="000B5984" w:rsidP="000B5984">
      <w:pPr>
        <w:suppressAutoHyphens/>
        <w:jc w:val="both"/>
        <w:rPr>
          <w:lang w:eastAsia="zh-CN"/>
        </w:rPr>
      </w:pPr>
    </w:p>
    <w:p w14:paraId="1D9A15EF" w14:textId="77777777" w:rsidR="000B5984" w:rsidRPr="000B5984" w:rsidRDefault="000B5984" w:rsidP="0089524E">
      <w:pPr>
        <w:suppressAutoHyphens/>
        <w:jc w:val="both"/>
        <w:rPr>
          <w:lang w:eastAsia="zh-CN"/>
        </w:rPr>
      </w:pPr>
      <w:r w:rsidRPr="000B5984">
        <w:rPr>
          <w:lang w:eastAsia="zh-CN"/>
        </w:rPr>
        <w:t>Io sottoscritto/a</w:t>
      </w:r>
    </w:p>
    <w:p w14:paraId="3B4838B5" w14:textId="30FB6929" w:rsidR="000B5984" w:rsidRPr="000B5984" w:rsidRDefault="000B5984" w:rsidP="0089524E">
      <w:pPr>
        <w:suppressAutoHyphens/>
        <w:jc w:val="both"/>
        <w:rPr>
          <w:b/>
          <w:bCs/>
          <w:i/>
          <w:iCs/>
          <w:lang w:eastAsia="zh-CN"/>
        </w:rPr>
      </w:pPr>
      <w:r w:rsidRPr="00CE0FE5">
        <w:rPr>
          <w:lang w:eastAsia="zh-CN"/>
        </w:rPr>
        <w:t xml:space="preserve">dopo aver letto il bando </w:t>
      </w:r>
      <w:r w:rsidRPr="000B5984">
        <w:rPr>
          <w:lang w:eastAsia="zh-CN"/>
        </w:rPr>
        <w:t xml:space="preserve">per il conferimento di un assegno di ricerca dal titolo </w:t>
      </w:r>
      <w:r w:rsidR="00A13DD5" w:rsidRPr="00A13DD5">
        <w:rPr>
          <w:b/>
          <w:bCs/>
          <w:i/>
          <w:iCs/>
          <w:lang w:eastAsia="zh-CN"/>
        </w:rPr>
        <w:t xml:space="preserve"> </w:t>
      </w:r>
      <w:r w:rsidR="005E6D3B" w:rsidRPr="005E6D3B">
        <w:rPr>
          <w:b/>
          <w:bCs/>
          <w:i/>
          <w:iCs/>
          <w:lang w:eastAsia="zh-CN"/>
        </w:rPr>
        <w:t>“</w:t>
      </w:r>
      <w:r w:rsidR="00D40899" w:rsidRPr="00D40899">
        <w:rPr>
          <w:b/>
          <w:bCs/>
          <w:i/>
          <w:iCs/>
          <w:lang w:eastAsia="zh-CN"/>
        </w:rPr>
        <w:t>Studio dell’evoluzione</w:t>
      </w:r>
      <w:r w:rsidR="00D40899">
        <w:rPr>
          <w:b/>
          <w:bCs/>
          <w:i/>
          <w:iCs/>
          <w:lang w:eastAsia="zh-CN"/>
        </w:rPr>
        <w:t xml:space="preserve"> delle proprieta’ fisiche delle galassie attarverso survey spettroscopiche</w:t>
      </w:r>
      <w:r w:rsidR="00267ED5">
        <w:rPr>
          <w:b/>
          <w:bCs/>
          <w:i/>
          <w:iCs/>
          <w:lang w:eastAsia="zh-CN"/>
        </w:rPr>
        <w:t>”.</w:t>
      </w:r>
    </w:p>
    <w:p w14:paraId="5CB44B26" w14:textId="77777777" w:rsidR="000B5984" w:rsidRPr="000B5984" w:rsidRDefault="000B5984" w:rsidP="0089524E">
      <w:pPr>
        <w:suppressAutoHyphens/>
        <w:jc w:val="both"/>
        <w:rPr>
          <w:lang w:eastAsia="zh-CN"/>
        </w:rPr>
      </w:pPr>
    </w:p>
    <w:p w14:paraId="4A16A221" w14:textId="31D16D6C" w:rsidR="000B5984" w:rsidRPr="000B5984" w:rsidRDefault="000B5984" w:rsidP="0089524E">
      <w:pPr>
        <w:suppressAutoHyphens/>
        <w:jc w:val="both"/>
        <w:rPr>
          <w:lang w:eastAsia="zh-CN"/>
        </w:rPr>
      </w:pPr>
      <w:r w:rsidRPr="000B5984">
        <w:rPr>
          <w:lang w:eastAsia="zh-CN"/>
        </w:rPr>
        <w:t>richiedo l’ammissione alla procedura selettiva 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  <w:r w:rsidR="0089524E">
        <w:rPr>
          <w:lang w:eastAsia="zh-CN"/>
        </w:rPr>
        <w:t xml:space="preserve"> </w:t>
      </w:r>
      <w:r w:rsidRPr="000B5984">
        <w:rPr>
          <w:lang w:eastAsia="zh-CN"/>
        </w:rPr>
        <w:t>dichiaro</w:t>
      </w:r>
      <w:r w:rsidR="0089524E">
        <w:rPr>
          <w:lang w:eastAsia="zh-CN"/>
        </w:rPr>
        <w:t xml:space="preserve"> </w:t>
      </w:r>
      <w:r w:rsidRPr="000B5984">
        <w:rPr>
          <w:lang w:eastAsia="zh-CN"/>
        </w:rPr>
        <w:t>sotto la mia  responsabilità:</w:t>
      </w:r>
    </w:p>
    <w:p w14:paraId="6156BA0E" w14:textId="77777777" w:rsidR="000B5984" w:rsidRPr="000B5984" w:rsidRDefault="000B5984" w:rsidP="000B5984">
      <w:pPr>
        <w:suppressAutoHyphens/>
        <w:rPr>
          <w:lang w:eastAsia="zh-CN"/>
        </w:rPr>
      </w:pPr>
    </w:p>
    <w:p w14:paraId="572CA4C5" w14:textId="24BE515D" w:rsidR="000B5984" w:rsidRPr="000B5984" w:rsidRDefault="00267ED5" w:rsidP="0089524E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</w:t>
      </w:r>
      <w:r w:rsidR="000B5984" w:rsidRPr="000B5984">
        <w:rPr>
          <w:lang w:eastAsia="zh-CN"/>
        </w:rPr>
        <w:t xml:space="preserve"> di essere in possesso </w:t>
      </w:r>
      <w:r w:rsidR="007636B2">
        <w:rPr>
          <w:lang w:eastAsia="zh-CN"/>
        </w:rPr>
        <w:t xml:space="preserve">del </w:t>
      </w:r>
      <w:r w:rsidR="000B5984" w:rsidRPr="000B5984">
        <w:rPr>
          <w:lang w:eastAsia="zh-CN"/>
        </w:rPr>
        <w:t>seg</w:t>
      </w:r>
      <w:r w:rsidR="007636B2">
        <w:rPr>
          <w:lang w:eastAsia="zh-CN"/>
        </w:rPr>
        <w:t>uente</w:t>
      </w:r>
      <w:r w:rsidR="0089524E">
        <w:rPr>
          <w:lang w:eastAsia="zh-CN"/>
        </w:rPr>
        <w:t>Dottorato di Ricerca (PhD)</w:t>
      </w:r>
      <w:r w:rsidR="000B5984" w:rsidRPr="000B5984">
        <w:rPr>
          <w:lang w:eastAsia="zh-CN"/>
        </w:rPr>
        <w:t>.........</w:t>
      </w:r>
      <w:r w:rsidR="007636B2">
        <w:rPr>
          <w:lang w:eastAsia="zh-CN"/>
        </w:rPr>
        <w:t xml:space="preserve">....................... </w:t>
      </w:r>
      <w:r w:rsidR="000B5984" w:rsidRPr="000B5984">
        <w:rPr>
          <w:lang w:eastAsia="zh-CN"/>
        </w:rPr>
        <w:t>rilasciato dal ...............</w:t>
      </w:r>
      <w:r w:rsidR="00035F6A">
        <w:rPr>
          <w:lang w:eastAsia="zh-CN"/>
        </w:rPr>
        <w:t>...............</w:t>
      </w:r>
      <w:r w:rsidR="000B5984" w:rsidRPr="000B5984">
        <w:rPr>
          <w:lang w:eastAsia="zh-CN"/>
        </w:rPr>
        <w:t>..........................</w:t>
      </w:r>
      <w:r w:rsidR="00035F6A">
        <w:rPr>
          <w:lang w:eastAsia="zh-CN"/>
        </w:rPr>
        <w:t xml:space="preserve">.......... in data </w:t>
      </w:r>
      <w:r w:rsidR="00035F6A" w:rsidRPr="00383556">
        <w:rPr>
          <w:lang w:eastAsia="zh-CN"/>
        </w:rPr>
        <w:t>..................</w:t>
      </w:r>
      <w:r w:rsidR="007636B2" w:rsidRPr="00383556">
        <w:rPr>
          <w:lang w:eastAsia="zh-CN"/>
        </w:rPr>
        <w:t xml:space="preserve"> </w:t>
      </w:r>
      <w:r w:rsidR="000B5984" w:rsidRPr="00383556">
        <w:rPr>
          <w:lang w:eastAsia="zh-CN"/>
        </w:rPr>
        <w:t>Titolo della tesi .......................................................</w:t>
      </w:r>
      <w:r w:rsidR="007636B2" w:rsidRPr="00383556">
        <w:rPr>
          <w:lang w:eastAsia="zh-CN"/>
        </w:rPr>
        <w:t>...........................................</w:t>
      </w:r>
      <w:r w:rsidR="007636B2">
        <w:rPr>
          <w:lang w:eastAsia="zh-CN"/>
        </w:rPr>
        <w:t xml:space="preserve"> ;</w:t>
      </w:r>
    </w:p>
    <w:p w14:paraId="34443008" w14:textId="512DB6F7" w:rsidR="0089524E" w:rsidRDefault="0089524E" w:rsidP="0089524E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0B5984">
        <w:rPr>
          <w:lang w:eastAsia="zh-CN"/>
        </w:rPr>
        <w:t>di essere in possesso  del seguente titoli di studio .........................</w:t>
      </w:r>
      <w:r>
        <w:rPr>
          <w:lang w:eastAsia="zh-CN"/>
        </w:rPr>
        <w:t xml:space="preserve">............................. , </w:t>
      </w:r>
      <w:r w:rsidRPr="000B5984">
        <w:rPr>
          <w:lang w:eastAsia="zh-CN"/>
        </w:rPr>
        <w:t>assegnato da ............................................................... , data ............................... ;</w:t>
      </w:r>
    </w:p>
    <w:p w14:paraId="6C9350FD" w14:textId="594369C2" w:rsidR="0089524E" w:rsidRPr="000B5984" w:rsidRDefault="0089524E" w:rsidP="0089524E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</w:t>
      </w:r>
      <w:r w:rsidRPr="000B5984">
        <w:rPr>
          <w:lang w:eastAsia="zh-CN"/>
        </w:rPr>
        <w:t xml:space="preserve"> che ho un livello buono di conoscenza della lingua inglese;</w:t>
      </w:r>
    </w:p>
    <w:p w14:paraId="6A96ECEC" w14:textId="63106AA2" w:rsidR="0089524E" w:rsidRPr="000B5984" w:rsidRDefault="0089524E" w:rsidP="0089524E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</w:t>
      </w:r>
      <w:r w:rsidRPr="000B5984">
        <w:rPr>
          <w:lang w:eastAsia="zh-CN"/>
        </w:rPr>
        <w:t xml:space="preserve"> che ho n. ...... anni di esperienza documentata in attività scientifiche o tecnologiche;</w:t>
      </w:r>
    </w:p>
    <w:p w14:paraId="66B9F2CE" w14:textId="77777777" w:rsidR="000B5984" w:rsidRPr="000B5984" w:rsidRDefault="00267ED5" w:rsidP="0089524E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</w:t>
      </w:r>
      <w:r w:rsidR="000B5984" w:rsidRPr="000B5984">
        <w:rPr>
          <w:lang w:eastAsia="zh-CN"/>
        </w:rPr>
        <w:t xml:space="preserve"> che sono a conoscenza delle limitazioni di cui all'articolo 4 del bando per la partecipazione alla procedura selettiv</w:t>
      </w:r>
      <w:r w:rsidR="007636B2">
        <w:rPr>
          <w:lang w:eastAsia="zh-CN"/>
        </w:rPr>
        <w:t>a  di questo assegno di ricerca</w:t>
      </w:r>
      <w:r w:rsidR="000B5984" w:rsidRPr="000B5984">
        <w:rPr>
          <w:lang w:eastAsia="zh-CN"/>
        </w:rPr>
        <w:t>;</w:t>
      </w:r>
    </w:p>
    <w:p w14:paraId="06A4AF7E" w14:textId="77777777" w:rsidR="000B5984" w:rsidRPr="000B5984" w:rsidRDefault="00267ED5" w:rsidP="0089524E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</w:t>
      </w:r>
      <w:r w:rsidR="000B5984" w:rsidRPr="000B5984">
        <w:rPr>
          <w:lang w:eastAsia="zh-CN"/>
        </w:rPr>
        <w:t xml:space="preserve"> che non ho mai fruito un assegno di ricerca di cui all'art . 22 , legge italiana 240/2010;</w:t>
      </w:r>
    </w:p>
    <w:p w14:paraId="76ED2267" w14:textId="77777777" w:rsidR="000B5984" w:rsidRPr="000B5984" w:rsidRDefault="00267ED5" w:rsidP="0089524E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</w:t>
      </w:r>
      <w:r w:rsidR="000B5984" w:rsidRPr="000B5984">
        <w:rPr>
          <w:lang w:eastAsia="zh-CN"/>
        </w:rPr>
        <w:t xml:space="preserve"> che ho già fruito di assegni  di ricerca di cui all'art . 22 , legge italiana 240/2010 e, in particolare, sono stato il destinatario di (1):</w:t>
      </w:r>
    </w:p>
    <w:p w14:paraId="1BC0950A" w14:textId="636098A2" w:rsidR="000B5984" w:rsidRPr="000B5984" w:rsidRDefault="000B5984" w:rsidP="0089524E">
      <w:pPr>
        <w:suppressAutoHyphens/>
        <w:ind w:left="567" w:hanging="283"/>
        <w:jc w:val="both"/>
        <w:rPr>
          <w:lang w:eastAsia="zh-CN"/>
        </w:rPr>
      </w:pPr>
      <w:r w:rsidRPr="000B5984">
        <w:rPr>
          <w:lang w:eastAsia="zh-CN"/>
        </w:rPr>
        <w:t>• un assegno di ricerca dal titolo .................................................................. ,</w:t>
      </w:r>
      <w:r w:rsidR="0089524E">
        <w:rPr>
          <w:lang w:eastAsia="zh-CN"/>
        </w:rPr>
        <w:t xml:space="preserve"> </w:t>
      </w:r>
      <w:r w:rsidRPr="000B5984">
        <w:rPr>
          <w:lang w:eastAsia="zh-CN"/>
        </w:rPr>
        <w:t>a ( nome dell'istituto ) ............................................................. ,inizio ............... fine ................ mesi totali .......................</w:t>
      </w:r>
    </w:p>
    <w:p w14:paraId="0F54D0C7" w14:textId="27F29EBA" w:rsidR="000B5984" w:rsidRPr="000B5984" w:rsidRDefault="000B5984" w:rsidP="0089524E">
      <w:pPr>
        <w:suppressAutoHyphens/>
        <w:ind w:left="567" w:hanging="283"/>
        <w:jc w:val="both"/>
        <w:rPr>
          <w:lang w:eastAsia="zh-CN"/>
        </w:rPr>
      </w:pPr>
      <w:r w:rsidRPr="000B5984">
        <w:rPr>
          <w:lang w:eastAsia="zh-CN"/>
        </w:rPr>
        <w:t>• un assegno di ricerca dal titolo .................................................................. ,</w:t>
      </w:r>
      <w:r w:rsidR="0089524E">
        <w:rPr>
          <w:lang w:eastAsia="zh-CN"/>
        </w:rPr>
        <w:t xml:space="preserve"> </w:t>
      </w:r>
      <w:r w:rsidRPr="000B5984">
        <w:rPr>
          <w:lang w:eastAsia="zh-CN"/>
        </w:rPr>
        <w:t>a ( nome dell'istituto ) ............................................................. ,</w:t>
      </w:r>
      <w:r w:rsidR="0089524E">
        <w:rPr>
          <w:lang w:eastAsia="zh-CN"/>
        </w:rPr>
        <w:t xml:space="preserve"> </w:t>
      </w:r>
      <w:r w:rsidRPr="000B5984">
        <w:rPr>
          <w:lang w:eastAsia="zh-CN"/>
        </w:rPr>
        <w:t>inizio ............... fine ................ mesi totali .......................</w:t>
      </w:r>
    </w:p>
    <w:p w14:paraId="68A12E06" w14:textId="23CC2CC8" w:rsidR="000B5984" w:rsidRPr="000B5984" w:rsidRDefault="000B5984" w:rsidP="0089524E">
      <w:pPr>
        <w:suppressAutoHyphens/>
        <w:ind w:left="567" w:hanging="283"/>
        <w:rPr>
          <w:lang w:eastAsia="zh-CN"/>
        </w:rPr>
      </w:pPr>
      <w:r w:rsidRPr="000B5984">
        <w:rPr>
          <w:lang w:eastAsia="zh-CN"/>
        </w:rPr>
        <w:lastRenderedPageBreak/>
        <w:t>• un assegno di ricerca dal titolo .................................................................. ,</w:t>
      </w:r>
      <w:r w:rsidR="0089524E">
        <w:rPr>
          <w:lang w:eastAsia="zh-CN"/>
        </w:rPr>
        <w:t xml:space="preserve"> </w:t>
      </w:r>
      <w:r w:rsidRPr="000B5984">
        <w:rPr>
          <w:lang w:eastAsia="zh-CN"/>
        </w:rPr>
        <w:t>a ( nome dell'istituto ) ............................................................. ,</w:t>
      </w:r>
      <w:r w:rsidR="0089524E">
        <w:rPr>
          <w:lang w:eastAsia="zh-CN"/>
        </w:rPr>
        <w:t xml:space="preserve"> </w:t>
      </w:r>
      <w:r w:rsidRPr="000B5984">
        <w:rPr>
          <w:lang w:eastAsia="zh-CN"/>
        </w:rPr>
        <w:t>inizio ............... fine ................ mesi totali .......................</w:t>
      </w:r>
    </w:p>
    <w:p w14:paraId="0A6F9E2F" w14:textId="6ADEC068" w:rsidR="000B5984" w:rsidRPr="000B5984" w:rsidRDefault="00267ED5" w:rsidP="0089524E">
      <w:pPr>
        <w:suppressAutoHyphens/>
        <w:ind w:left="284" w:hanging="284"/>
        <w:rPr>
          <w:lang w:eastAsia="zh-CN"/>
        </w:rPr>
      </w:pPr>
      <w:r>
        <w:rPr>
          <w:lang w:eastAsia="zh-CN"/>
        </w:rPr>
        <w:t>-</w:t>
      </w:r>
      <w:r w:rsidR="000B5984" w:rsidRPr="000B5984">
        <w:rPr>
          <w:lang w:eastAsia="zh-CN"/>
        </w:rPr>
        <w:t xml:space="preserve"> </w:t>
      </w:r>
      <w:r w:rsidR="0089524E">
        <w:rPr>
          <w:lang w:eastAsia="zh-CN"/>
        </w:rPr>
        <w:t xml:space="preserve"> </w:t>
      </w:r>
      <w:r w:rsidR="000B5984" w:rsidRPr="000B5984">
        <w:rPr>
          <w:lang w:eastAsia="zh-CN"/>
        </w:rPr>
        <w:t>che io non sono un pensionato;</w:t>
      </w:r>
    </w:p>
    <w:p w14:paraId="77142A2B" w14:textId="77777777" w:rsidR="000B5984" w:rsidRPr="000B5984" w:rsidRDefault="00267ED5" w:rsidP="0089524E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</w:t>
      </w:r>
      <w:r w:rsidR="000B5984" w:rsidRPr="000B5984">
        <w:rPr>
          <w:lang w:eastAsia="zh-CN"/>
        </w:rPr>
        <w:t xml:space="preserve"> che  sono consapevole del fatto che, ai sensi dell'art . 22 legge italiana 240/2010, l'assegno di ricerca:</w:t>
      </w:r>
    </w:p>
    <w:p w14:paraId="5BA29D32" w14:textId="77777777" w:rsidR="000B5984" w:rsidRPr="000B5984" w:rsidRDefault="000B5984" w:rsidP="0089524E">
      <w:pPr>
        <w:suppressAutoHyphens/>
        <w:ind w:left="567" w:hanging="283"/>
        <w:jc w:val="both"/>
        <w:rPr>
          <w:lang w:eastAsia="zh-CN"/>
        </w:rPr>
      </w:pPr>
      <w:r w:rsidRPr="000B5984">
        <w:rPr>
          <w:lang w:eastAsia="zh-CN"/>
        </w:rPr>
        <w:t>• non può essere cumulato con la partecipazione a corsi di laurea  specialistica, laurea magistrale, nonché con la partecipazione a corsi di dottorato di ricerca con borsa di studio;</w:t>
      </w:r>
    </w:p>
    <w:p w14:paraId="08755E76" w14:textId="77777777" w:rsidR="000B5984" w:rsidRPr="000B5984" w:rsidRDefault="000B5984" w:rsidP="0089524E">
      <w:pPr>
        <w:suppressAutoHyphens/>
        <w:ind w:left="567" w:hanging="283"/>
        <w:jc w:val="both"/>
        <w:rPr>
          <w:lang w:eastAsia="zh-CN"/>
        </w:rPr>
      </w:pPr>
      <w:r w:rsidRPr="000B5984">
        <w:rPr>
          <w:lang w:eastAsia="zh-CN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9B5796F" w14:textId="77777777" w:rsidR="000B5984" w:rsidRPr="000B5984" w:rsidRDefault="000B5984" w:rsidP="0089524E">
      <w:pPr>
        <w:suppressAutoHyphens/>
        <w:ind w:left="567" w:hanging="283"/>
        <w:jc w:val="both"/>
        <w:rPr>
          <w:lang w:eastAsia="zh-CN"/>
        </w:rPr>
      </w:pPr>
      <w:r w:rsidRPr="000B5984">
        <w:rPr>
          <w:lang w:eastAsia="zh-CN"/>
        </w:rPr>
        <w:t>• non può consentire il cumulo dei redditi da attività di lavoro, anche part-time, effettuata in via continuativa.</w:t>
      </w:r>
    </w:p>
    <w:p w14:paraId="62006360" w14:textId="77777777" w:rsidR="000B5984" w:rsidRPr="000B5984" w:rsidRDefault="00267ED5" w:rsidP="0089524E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</w:t>
      </w:r>
      <w:r w:rsidR="000B5984" w:rsidRPr="000B5984">
        <w:rPr>
          <w:lang w:eastAsia="zh-CN"/>
        </w:rPr>
        <w:t xml:space="preserve"> che desidero ricevere le comunicazioni relative alla selezione al seguente indirizzo e che comunicherò con  il congruo preavviso di eventuali cambiamenti di indirizzo :</w:t>
      </w:r>
    </w:p>
    <w:p w14:paraId="43F141BA" w14:textId="77777777" w:rsidR="000B5984" w:rsidRPr="000B5984" w:rsidRDefault="000B5984" w:rsidP="0089524E">
      <w:pPr>
        <w:suppressAutoHyphens/>
        <w:ind w:left="284"/>
        <w:jc w:val="both"/>
        <w:rPr>
          <w:lang w:eastAsia="zh-CN"/>
        </w:rPr>
      </w:pPr>
      <w:r w:rsidRPr="000B5984">
        <w:rPr>
          <w:lang w:eastAsia="zh-CN"/>
        </w:rPr>
        <w:t>Indirizzo (numero / via / città / CAP / Paese ):</w:t>
      </w:r>
    </w:p>
    <w:p w14:paraId="19734CF9" w14:textId="77777777" w:rsidR="000B5984" w:rsidRPr="000B5984" w:rsidRDefault="000B5984" w:rsidP="0089524E">
      <w:pPr>
        <w:suppressAutoHyphens/>
        <w:ind w:left="284"/>
        <w:jc w:val="both"/>
        <w:rPr>
          <w:lang w:eastAsia="zh-CN"/>
        </w:rPr>
      </w:pPr>
      <w:r w:rsidRPr="000B5984">
        <w:rPr>
          <w:lang w:eastAsia="zh-CN"/>
        </w:rPr>
        <w:t>Indirizzo e-mail : ...............................................................</w:t>
      </w:r>
    </w:p>
    <w:p w14:paraId="775C9C1C" w14:textId="77777777" w:rsidR="000B5984" w:rsidRPr="000B5984" w:rsidRDefault="000B5984" w:rsidP="000B5984">
      <w:pPr>
        <w:suppressAutoHyphens/>
        <w:jc w:val="both"/>
        <w:rPr>
          <w:lang w:eastAsia="zh-CN"/>
        </w:rPr>
      </w:pPr>
    </w:p>
    <w:p w14:paraId="36DDCC18" w14:textId="77777777" w:rsidR="000B5984" w:rsidRPr="000B5984" w:rsidRDefault="000B5984" w:rsidP="000B5984">
      <w:pPr>
        <w:suppressAutoHyphens/>
        <w:jc w:val="both"/>
        <w:rPr>
          <w:lang w:eastAsia="zh-CN"/>
        </w:rPr>
      </w:pPr>
      <w:r w:rsidRPr="000B5984">
        <w:rPr>
          <w:lang w:eastAsia="zh-CN"/>
        </w:rPr>
        <w:t>Allego al presente modulo:</w:t>
      </w:r>
    </w:p>
    <w:p w14:paraId="75EB7A2D" w14:textId="77777777" w:rsidR="000B5984" w:rsidRPr="000B5984" w:rsidRDefault="000B5984" w:rsidP="0089524E">
      <w:pPr>
        <w:suppressAutoHyphens/>
        <w:ind w:left="284" w:hanging="284"/>
        <w:jc w:val="both"/>
        <w:rPr>
          <w:lang w:eastAsia="zh-CN"/>
        </w:rPr>
      </w:pPr>
      <w:r w:rsidRPr="000B5984">
        <w:rPr>
          <w:lang w:eastAsia="zh-CN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14:paraId="65BAF8CC" w14:textId="77777777" w:rsidR="000B5984" w:rsidRPr="000B5984" w:rsidRDefault="000B5984" w:rsidP="0089524E">
      <w:pPr>
        <w:suppressAutoHyphens/>
        <w:ind w:left="284" w:hanging="284"/>
        <w:jc w:val="both"/>
        <w:rPr>
          <w:lang w:eastAsia="zh-CN"/>
        </w:rPr>
      </w:pPr>
      <w:r w:rsidRPr="000B5984">
        <w:rPr>
          <w:lang w:eastAsia="zh-CN"/>
        </w:rPr>
        <w:t>- Copia di un documento di identità valido ( carta d'identità o passaporto);</w:t>
      </w:r>
    </w:p>
    <w:p w14:paraId="50E78C0A" w14:textId="77777777" w:rsidR="000B5984" w:rsidRDefault="000B5984" w:rsidP="0089524E">
      <w:pPr>
        <w:suppressAutoHyphens/>
        <w:ind w:left="284" w:hanging="284"/>
        <w:jc w:val="both"/>
        <w:rPr>
          <w:lang w:eastAsia="zh-CN"/>
        </w:rPr>
      </w:pPr>
      <w:r w:rsidRPr="000B5984">
        <w:rPr>
          <w:lang w:eastAsia="zh-CN"/>
        </w:rPr>
        <w:t>- Elenco delle pubblicazioni;</w:t>
      </w:r>
    </w:p>
    <w:p w14:paraId="37FE223C" w14:textId="2B74378F" w:rsidR="00D40899" w:rsidRDefault="00D40899" w:rsidP="0089524E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Progetto di Ricerca;</w:t>
      </w:r>
    </w:p>
    <w:p w14:paraId="5DF444FB" w14:textId="2E38776E" w:rsidR="00A13DD5" w:rsidRPr="00A13DD5" w:rsidRDefault="00A13DD5" w:rsidP="0089524E">
      <w:pPr>
        <w:suppressAutoHyphens/>
        <w:ind w:left="284" w:hanging="284"/>
        <w:rPr>
          <w:lang w:eastAsia="zh-CN"/>
        </w:rPr>
      </w:pPr>
      <w:r>
        <w:rPr>
          <w:lang w:eastAsia="zh-CN"/>
        </w:rPr>
        <w:t>-</w:t>
      </w:r>
      <w:r w:rsidR="0089524E">
        <w:rPr>
          <w:lang w:eastAsia="zh-CN"/>
        </w:rPr>
        <w:t xml:space="preserve"> </w:t>
      </w:r>
      <w:r w:rsidR="0089524E" w:rsidRPr="000B5984">
        <w:rPr>
          <w:lang w:eastAsia="zh-CN"/>
        </w:rPr>
        <w:t>Eventuali altri titoli, attività di lavoro, attività di ricerca presso enti pubblici  e privati e pubblicazioni  che il richiedente ritenga opportuno presentare</w:t>
      </w:r>
      <w:r w:rsidRPr="00A13DD5">
        <w:rPr>
          <w:lang w:eastAsia="zh-CN"/>
        </w:rPr>
        <w:t>;</w:t>
      </w:r>
    </w:p>
    <w:p w14:paraId="7F0739DB" w14:textId="77777777" w:rsidR="00A13DD5" w:rsidRPr="00A13DD5" w:rsidRDefault="00A13DD5" w:rsidP="00A13DD5">
      <w:pPr>
        <w:suppressAutoHyphens/>
        <w:rPr>
          <w:lang w:eastAsia="zh-CN"/>
        </w:rPr>
      </w:pPr>
    </w:p>
    <w:p w14:paraId="53437D3F" w14:textId="77777777" w:rsidR="000B5984" w:rsidRPr="000B5984" w:rsidRDefault="000B5984" w:rsidP="000B5984">
      <w:pPr>
        <w:suppressAutoHyphens/>
        <w:rPr>
          <w:lang w:eastAsia="zh-CN"/>
        </w:rPr>
      </w:pPr>
    </w:p>
    <w:p w14:paraId="5F28A8EF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 xml:space="preserve"> (Luogo e Data)...............................................</w:t>
      </w:r>
    </w:p>
    <w:p w14:paraId="35E5CADE" w14:textId="77777777" w:rsidR="000B5984" w:rsidRPr="000B5984" w:rsidRDefault="000B5984" w:rsidP="000B5984">
      <w:pPr>
        <w:suppressAutoHyphens/>
        <w:rPr>
          <w:lang w:eastAsia="zh-CN"/>
        </w:rPr>
      </w:pPr>
    </w:p>
    <w:p w14:paraId="4BA46BA8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 xml:space="preserve">                                                                                     (Firma, da non autenticare)</w:t>
      </w:r>
    </w:p>
    <w:p w14:paraId="7DC2F108" w14:textId="77777777" w:rsidR="000B5984" w:rsidRPr="000B5984" w:rsidRDefault="000B5984" w:rsidP="000B5984">
      <w:pPr>
        <w:suppressAutoHyphens/>
        <w:jc w:val="both"/>
        <w:rPr>
          <w:lang w:eastAsia="zh-CN"/>
        </w:rPr>
      </w:pPr>
    </w:p>
    <w:p w14:paraId="3AA5BA6A" w14:textId="77777777" w:rsidR="000B5984" w:rsidRPr="000B5984" w:rsidRDefault="000B5984" w:rsidP="000B5984">
      <w:pPr>
        <w:suppressAutoHyphens/>
        <w:jc w:val="both"/>
        <w:rPr>
          <w:lang w:eastAsia="zh-CN"/>
        </w:rPr>
      </w:pPr>
    </w:p>
    <w:p w14:paraId="02ED4DC0" w14:textId="77777777" w:rsidR="000B5984" w:rsidRPr="000B5984" w:rsidRDefault="000B5984" w:rsidP="000B5984">
      <w:pPr>
        <w:suppressAutoHyphens/>
        <w:jc w:val="both"/>
        <w:rPr>
          <w:lang w:eastAsia="zh-CN"/>
        </w:rPr>
      </w:pPr>
    </w:p>
    <w:p w14:paraId="64CC7F09" w14:textId="77777777" w:rsidR="000B5984" w:rsidRPr="000B5984" w:rsidRDefault="000B5984" w:rsidP="000B5984">
      <w:pPr>
        <w:suppressAutoHyphens/>
        <w:jc w:val="both"/>
        <w:rPr>
          <w:lang w:eastAsia="zh-CN"/>
        </w:rPr>
      </w:pPr>
    </w:p>
    <w:p w14:paraId="143276A2" w14:textId="77777777" w:rsidR="000B5984" w:rsidRPr="000B5984" w:rsidRDefault="000B5984" w:rsidP="000B5984">
      <w:pPr>
        <w:suppressAutoHyphens/>
        <w:jc w:val="both"/>
        <w:rPr>
          <w:lang w:eastAsia="zh-CN"/>
        </w:rPr>
      </w:pPr>
    </w:p>
    <w:p w14:paraId="6EFDE0B7" w14:textId="77777777" w:rsidR="000B5984" w:rsidRPr="000B5984" w:rsidRDefault="000B5984" w:rsidP="000B5984">
      <w:pPr>
        <w:suppressAutoHyphens/>
        <w:jc w:val="both"/>
        <w:rPr>
          <w:lang w:eastAsia="zh-CN"/>
        </w:rPr>
      </w:pPr>
    </w:p>
    <w:p w14:paraId="524E0444" w14:textId="77777777" w:rsidR="000B5984" w:rsidRPr="000B5984" w:rsidRDefault="000B5984" w:rsidP="000B5984">
      <w:pPr>
        <w:suppressAutoHyphens/>
        <w:jc w:val="both"/>
        <w:rPr>
          <w:sz w:val="18"/>
          <w:szCs w:val="18"/>
          <w:lang w:eastAsia="zh-CN"/>
        </w:rPr>
      </w:pPr>
    </w:p>
    <w:p w14:paraId="160673AE" w14:textId="77777777" w:rsidR="00864A8A" w:rsidRDefault="00864A8A" w:rsidP="000B5984">
      <w:pPr>
        <w:suppressAutoHyphens/>
        <w:jc w:val="both"/>
        <w:rPr>
          <w:sz w:val="18"/>
          <w:szCs w:val="18"/>
          <w:lang w:eastAsia="zh-CN"/>
        </w:rPr>
      </w:pPr>
    </w:p>
    <w:p w14:paraId="10909EEC" w14:textId="77777777" w:rsidR="00864A8A" w:rsidRDefault="00864A8A" w:rsidP="000B5984">
      <w:pPr>
        <w:suppressAutoHyphens/>
        <w:jc w:val="both"/>
        <w:rPr>
          <w:sz w:val="18"/>
          <w:szCs w:val="18"/>
          <w:lang w:eastAsia="zh-CN"/>
        </w:rPr>
      </w:pPr>
    </w:p>
    <w:p w14:paraId="172D8CDE" w14:textId="77777777" w:rsidR="00864A8A" w:rsidRDefault="00864A8A" w:rsidP="000B5984">
      <w:pPr>
        <w:suppressAutoHyphens/>
        <w:jc w:val="both"/>
        <w:rPr>
          <w:sz w:val="18"/>
          <w:szCs w:val="18"/>
          <w:lang w:eastAsia="zh-CN"/>
        </w:rPr>
      </w:pPr>
    </w:p>
    <w:p w14:paraId="16518EAD" w14:textId="77777777" w:rsidR="00864A8A" w:rsidRDefault="00864A8A" w:rsidP="000B5984">
      <w:pPr>
        <w:suppressAutoHyphens/>
        <w:jc w:val="both"/>
        <w:rPr>
          <w:sz w:val="18"/>
          <w:szCs w:val="18"/>
          <w:lang w:eastAsia="zh-CN"/>
        </w:rPr>
      </w:pPr>
    </w:p>
    <w:p w14:paraId="51DB4A41" w14:textId="77777777" w:rsidR="00864A8A" w:rsidRDefault="00864A8A" w:rsidP="000B5984">
      <w:pPr>
        <w:suppressAutoHyphens/>
        <w:jc w:val="both"/>
        <w:rPr>
          <w:sz w:val="18"/>
          <w:szCs w:val="18"/>
          <w:lang w:eastAsia="zh-CN"/>
        </w:rPr>
      </w:pPr>
    </w:p>
    <w:p w14:paraId="64BC7D6C" w14:textId="77777777" w:rsidR="00864A8A" w:rsidRDefault="00864A8A" w:rsidP="000B5984">
      <w:pPr>
        <w:suppressAutoHyphens/>
        <w:jc w:val="both"/>
        <w:rPr>
          <w:sz w:val="18"/>
          <w:szCs w:val="18"/>
          <w:lang w:eastAsia="zh-CN"/>
        </w:rPr>
      </w:pPr>
    </w:p>
    <w:p w14:paraId="2E2481F6" w14:textId="77777777" w:rsidR="00864A8A" w:rsidRDefault="00864A8A" w:rsidP="000B5984">
      <w:pPr>
        <w:suppressAutoHyphens/>
        <w:jc w:val="both"/>
        <w:rPr>
          <w:sz w:val="18"/>
          <w:szCs w:val="18"/>
          <w:lang w:eastAsia="zh-CN"/>
        </w:rPr>
      </w:pPr>
    </w:p>
    <w:p w14:paraId="499A7928" w14:textId="77777777" w:rsidR="00864A8A" w:rsidRDefault="00864A8A" w:rsidP="000B5984">
      <w:pPr>
        <w:suppressAutoHyphens/>
        <w:jc w:val="both"/>
        <w:rPr>
          <w:sz w:val="18"/>
          <w:szCs w:val="18"/>
          <w:lang w:eastAsia="zh-CN"/>
        </w:rPr>
      </w:pPr>
    </w:p>
    <w:p w14:paraId="4626D59D" w14:textId="77777777" w:rsidR="00864A8A" w:rsidRDefault="00864A8A" w:rsidP="000B5984">
      <w:pPr>
        <w:suppressAutoHyphens/>
        <w:jc w:val="both"/>
        <w:rPr>
          <w:sz w:val="18"/>
          <w:szCs w:val="18"/>
          <w:lang w:eastAsia="zh-CN"/>
        </w:rPr>
      </w:pPr>
    </w:p>
    <w:p w14:paraId="5ADDB8F5" w14:textId="77777777" w:rsidR="00864A8A" w:rsidRDefault="000B5984" w:rsidP="000B5984">
      <w:pPr>
        <w:suppressAutoHyphens/>
        <w:jc w:val="both"/>
        <w:rPr>
          <w:sz w:val="18"/>
          <w:szCs w:val="18"/>
          <w:lang w:eastAsia="zh-CN"/>
        </w:rPr>
      </w:pPr>
      <w:r w:rsidRPr="000B5984">
        <w:rPr>
          <w:sz w:val="18"/>
          <w:szCs w:val="18"/>
          <w:lang w:eastAsia="zh-CN"/>
        </w:rPr>
        <w:t>(1)Indicare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p w14:paraId="070D6F71" w14:textId="77777777" w:rsidR="000B5984" w:rsidRPr="00864A8A" w:rsidRDefault="00864A8A" w:rsidP="00864A8A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br w:type="page"/>
      </w:r>
      <w:r w:rsidR="000B5984" w:rsidRPr="000B5984">
        <w:rPr>
          <w:lang w:eastAsia="zh-CN"/>
        </w:rPr>
        <w:lastRenderedPageBreak/>
        <w:t>ALLEGATO 2</w:t>
      </w:r>
    </w:p>
    <w:p w14:paraId="2978ECC3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>CURRICULUM VITAE</w:t>
      </w:r>
    </w:p>
    <w:p w14:paraId="1F1FBCD9" w14:textId="77777777" w:rsidR="000B5984" w:rsidRPr="000B5984" w:rsidRDefault="000B5984" w:rsidP="000B5984">
      <w:pPr>
        <w:suppressAutoHyphens/>
        <w:rPr>
          <w:lang w:eastAsia="zh-CN"/>
        </w:rPr>
      </w:pPr>
    </w:p>
    <w:p w14:paraId="1F9C99AA" w14:textId="77777777" w:rsidR="000B5984" w:rsidRPr="000B5984" w:rsidRDefault="000B5984" w:rsidP="000B5984">
      <w:pPr>
        <w:suppressAutoHyphens/>
        <w:rPr>
          <w:lang w:eastAsia="zh-CN"/>
        </w:rPr>
      </w:pPr>
    </w:p>
    <w:p w14:paraId="55BFD783" w14:textId="77777777" w:rsidR="000B5984" w:rsidRPr="000B5984" w:rsidRDefault="000B5984" w:rsidP="000B5984">
      <w:pPr>
        <w:suppressAutoHyphens/>
        <w:rPr>
          <w:lang w:eastAsia="zh-CN"/>
        </w:rPr>
      </w:pPr>
    </w:p>
    <w:p w14:paraId="3BBBA4BE" w14:textId="77777777" w:rsidR="000B5984" w:rsidRPr="000B5984" w:rsidRDefault="000B5984" w:rsidP="000B5984">
      <w:pPr>
        <w:suppressAutoHyphens/>
        <w:jc w:val="both"/>
        <w:rPr>
          <w:lang w:eastAsia="zh-CN"/>
        </w:rPr>
      </w:pPr>
      <w:r w:rsidRPr="000B5984">
        <w:rPr>
          <w:lang w:eastAsia="zh-CN"/>
        </w:rPr>
        <w:t>Il sottoscritto,</w:t>
      </w:r>
    </w:p>
    <w:p w14:paraId="28ABD2EF" w14:textId="77777777" w:rsidR="000B5984" w:rsidRPr="000B5984" w:rsidRDefault="000B5984" w:rsidP="000B5984">
      <w:pPr>
        <w:suppressAutoHyphens/>
        <w:jc w:val="both"/>
        <w:rPr>
          <w:lang w:eastAsia="zh-CN"/>
        </w:rPr>
      </w:pPr>
    </w:p>
    <w:p w14:paraId="62C7E05B" w14:textId="77777777" w:rsidR="000B5984" w:rsidRPr="000B5984" w:rsidRDefault="000B5984" w:rsidP="000B5984">
      <w:pPr>
        <w:suppressAutoHyphens/>
        <w:jc w:val="both"/>
        <w:rPr>
          <w:lang w:eastAsia="zh-CN"/>
        </w:rPr>
      </w:pPr>
      <w:r w:rsidRPr="000B5984">
        <w:rPr>
          <w:lang w:eastAsia="zh-CN"/>
        </w:rPr>
        <w:t>consapevole che le dichiarazioni mendaci sono punite dalla legge e che questa Amministrazione effettuerà controlli a campione sulla veridicità delle dichiarazioni rese dai candidati</w:t>
      </w:r>
    </w:p>
    <w:p w14:paraId="28F6F27B" w14:textId="77777777" w:rsidR="000B5984" w:rsidRPr="000B5984" w:rsidRDefault="000B5984" w:rsidP="000B5984">
      <w:pPr>
        <w:suppressAutoHyphens/>
        <w:jc w:val="both"/>
        <w:rPr>
          <w:lang w:eastAsia="zh-CN"/>
        </w:rPr>
      </w:pPr>
    </w:p>
    <w:p w14:paraId="24C10FFC" w14:textId="77777777" w:rsidR="000B5984" w:rsidRPr="000B5984" w:rsidRDefault="000B5984" w:rsidP="000B5984">
      <w:pPr>
        <w:suppressAutoHyphens/>
        <w:jc w:val="both"/>
        <w:rPr>
          <w:lang w:eastAsia="zh-CN"/>
        </w:rPr>
      </w:pPr>
      <w:r w:rsidRPr="000B5984">
        <w:rPr>
          <w:lang w:eastAsia="zh-CN"/>
        </w:rPr>
        <w:t>dichiaro sotto la mia responsabilità</w:t>
      </w:r>
    </w:p>
    <w:p w14:paraId="1D8EEBF9" w14:textId="77777777" w:rsidR="000B5984" w:rsidRPr="000B5984" w:rsidRDefault="000B5984" w:rsidP="000B5984">
      <w:pPr>
        <w:suppressAutoHyphens/>
        <w:jc w:val="both"/>
        <w:rPr>
          <w:lang w:eastAsia="zh-CN"/>
        </w:rPr>
      </w:pPr>
    </w:p>
    <w:p w14:paraId="0EFF767E" w14:textId="77777777" w:rsidR="000B5984" w:rsidRPr="000B5984" w:rsidRDefault="000B5984" w:rsidP="000B5984">
      <w:pPr>
        <w:suppressAutoHyphens/>
        <w:jc w:val="both"/>
        <w:rPr>
          <w:lang w:eastAsia="zh-CN"/>
        </w:rPr>
      </w:pPr>
    </w:p>
    <w:p w14:paraId="79717ABD" w14:textId="77777777" w:rsidR="000B5984" w:rsidRPr="000B5984" w:rsidRDefault="000B5984" w:rsidP="000B5984">
      <w:pPr>
        <w:suppressAutoHyphens/>
        <w:jc w:val="both"/>
        <w:rPr>
          <w:lang w:eastAsia="zh-CN"/>
        </w:rPr>
      </w:pPr>
      <w:r w:rsidRPr="000B5984">
        <w:rPr>
          <w:lang w:eastAsia="zh-CN"/>
        </w:rPr>
        <w:t>che il contenuto dell’allegato "curriculum vitae" è vero</w:t>
      </w:r>
    </w:p>
    <w:p w14:paraId="117EA2FE" w14:textId="77777777" w:rsidR="000B5984" w:rsidRPr="000B5984" w:rsidRDefault="000B5984" w:rsidP="000B5984">
      <w:pPr>
        <w:suppressAutoHyphens/>
        <w:rPr>
          <w:lang w:eastAsia="zh-CN"/>
        </w:rPr>
      </w:pPr>
    </w:p>
    <w:p w14:paraId="423FA757" w14:textId="77777777" w:rsidR="000B5984" w:rsidRPr="000B5984" w:rsidRDefault="000B5984" w:rsidP="000B5984">
      <w:pPr>
        <w:suppressAutoHyphens/>
        <w:rPr>
          <w:lang w:eastAsia="zh-CN"/>
        </w:rPr>
      </w:pPr>
    </w:p>
    <w:p w14:paraId="1F038FDF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>(Luogo e Data)...............................................</w:t>
      </w:r>
    </w:p>
    <w:p w14:paraId="66B31AA0" w14:textId="77777777" w:rsidR="000B5984" w:rsidRPr="000B5984" w:rsidRDefault="000B5984" w:rsidP="000B5984">
      <w:pPr>
        <w:suppressAutoHyphens/>
        <w:rPr>
          <w:lang w:eastAsia="zh-CN"/>
        </w:rPr>
      </w:pPr>
    </w:p>
    <w:p w14:paraId="00116A4F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lang w:eastAsia="zh-CN"/>
        </w:rPr>
        <w:t xml:space="preserve">                                                                                     (Firma, da non autenticare)*</w:t>
      </w:r>
    </w:p>
    <w:p w14:paraId="372807AE" w14:textId="77777777" w:rsidR="000B5984" w:rsidRPr="000B5984" w:rsidRDefault="000B5984" w:rsidP="000B5984">
      <w:pPr>
        <w:suppressAutoHyphens/>
        <w:rPr>
          <w:lang w:eastAsia="zh-CN"/>
        </w:rPr>
      </w:pPr>
    </w:p>
    <w:p w14:paraId="15BB73C9" w14:textId="77777777" w:rsidR="000B5984" w:rsidRPr="000B5984" w:rsidRDefault="000B5984" w:rsidP="000B5984">
      <w:pPr>
        <w:suppressAutoHyphens/>
        <w:rPr>
          <w:lang w:eastAsia="zh-CN"/>
        </w:rPr>
      </w:pPr>
    </w:p>
    <w:p w14:paraId="53559167" w14:textId="77777777" w:rsidR="000B5984" w:rsidRPr="000B5984" w:rsidRDefault="000B5984" w:rsidP="000B5984">
      <w:pPr>
        <w:suppressAutoHyphens/>
        <w:rPr>
          <w:lang w:eastAsia="zh-CN"/>
        </w:rPr>
      </w:pPr>
    </w:p>
    <w:p w14:paraId="14B7FCC7" w14:textId="77777777" w:rsidR="000B5984" w:rsidRPr="000B5984" w:rsidRDefault="000B5984" w:rsidP="000B5984">
      <w:pPr>
        <w:suppressAutoHyphens/>
        <w:rPr>
          <w:lang w:eastAsia="zh-CN"/>
        </w:rPr>
      </w:pPr>
    </w:p>
    <w:p w14:paraId="71692865" w14:textId="77777777" w:rsidR="000B5984" w:rsidRPr="000B5984" w:rsidRDefault="000B5984" w:rsidP="000B5984">
      <w:pPr>
        <w:suppressAutoHyphens/>
        <w:rPr>
          <w:lang w:eastAsia="zh-CN"/>
        </w:rPr>
      </w:pPr>
    </w:p>
    <w:p w14:paraId="6A3F9D2E" w14:textId="77777777" w:rsidR="000B5984" w:rsidRPr="000B5984" w:rsidRDefault="000B5984" w:rsidP="000B5984">
      <w:pPr>
        <w:suppressAutoHyphens/>
        <w:rPr>
          <w:lang w:eastAsia="zh-CN"/>
        </w:rPr>
      </w:pPr>
    </w:p>
    <w:p w14:paraId="257DDC88" w14:textId="77777777" w:rsidR="000B5984" w:rsidRPr="000B5984" w:rsidRDefault="000B5984" w:rsidP="000B5984">
      <w:pPr>
        <w:suppressAutoHyphens/>
        <w:rPr>
          <w:lang w:eastAsia="zh-CN"/>
        </w:rPr>
      </w:pPr>
    </w:p>
    <w:p w14:paraId="688219AE" w14:textId="77777777" w:rsidR="000B5984" w:rsidRPr="000B5984" w:rsidRDefault="000B5984" w:rsidP="000B5984">
      <w:pPr>
        <w:suppressAutoHyphens/>
        <w:rPr>
          <w:lang w:eastAsia="zh-CN"/>
        </w:rPr>
      </w:pPr>
    </w:p>
    <w:p w14:paraId="622024F7" w14:textId="77777777" w:rsidR="000B5984" w:rsidRPr="000B5984" w:rsidRDefault="000B5984" w:rsidP="000B5984">
      <w:pPr>
        <w:suppressAutoHyphens/>
        <w:rPr>
          <w:lang w:eastAsia="zh-CN"/>
        </w:rPr>
      </w:pPr>
    </w:p>
    <w:p w14:paraId="06370222" w14:textId="77777777" w:rsidR="000B5984" w:rsidRPr="000B5984" w:rsidRDefault="000B5984" w:rsidP="000B5984">
      <w:pPr>
        <w:suppressAutoHyphens/>
        <w:rPr>
          <w:lang w:eastAsia="zh-CN"/>
        </w:rPr>
      </w:pPr>
    </w:p>
    <w:p w14:paraId="07598322" w14:textId="77777777" w:rsidR="000B5984" w:rsidRPr="000B5984" w:rsidRDefault="000B5984" w:rsidP="000B5984">
      <w:pPr>
        <w:suppressAutoHyphens/>
        <w:rPr>
          <w:lang w:eastAsia="zh-CN"/>
        </w:rPr>
      </w:pPr>
    </w:p>
    <w:p w14:paraId="10086C59" w14:textId="77777777" w:rsidR="000B5984" w:rsidRPr="000B5984" w:rsidRDefault="000B5984" w:rsidP="000B5984">
      <w:pPr>
        <w:suppressAutoHyphens/>
        <w:rPr>
          <w:i/>
          <w:lang w:eastAsia="zh-CN"/>
        </w:rPr>
      </w:pPr>
    </w:p>
    <w:p w14:paraId="2E314044" w14:textId="77777777" w:rsidR="000B5984" w:rsidRPr="000B5984" w:rsidRDefault="000B5984" w:rsidP="000B5984">
      <w:pPr>
        <w:suppressAutoHyphens/>
        <w:rPr>
          <w:i/>
          <w:lang w:eastAsia="zh-CN"/>
        </w:rPr>
      </w:pPr>
    </w:p>
    <w:p w14:paraId="327B3171" w14:textId="77777777" w:rsidR="000B5984" w:rsidRPr="000B5984" w:rsidRDefault="000B5984" w:rsidP="000B5984">
      <w:pPr>
        <w:suppressAutoHyphens/>
        <w:rPr>
          <w:i/>
          <w:lang w:eastAsia="zh-CN"/>
        </w:rPr>
      </w:pPr>
    </w:p>
    <w:p w14:paraId="3B24937E" w14:textId="77777777" w:rsidR="000B5984" w:rsidRPr="000B5984" w:rsidRDefault="000B5984" w:rsidP="000B5984">
      <w:pPr>
        <w:suppressAutoHyphens/>
        <w:rPr>
          <w:i/>
          <w:lang w:eastAsia="zh-CN"/>
        </w:rPr>
      </w:pPr>
    </w:p>
    <w:p w14:paraId="053B21A4" w14:textId="77777777" w:rsidR="000B5984" w:rsidRPr="000B5984" w:rsidRDefault="000B5984" w:rsidP="000B5984">
      <w:pPr>
        <w:suppressAutoHyphens/>
        <w:rPr>
          <w:i/>
          <w:lang w:eastAsia="zh-CN"/>
        </w:rPr>
      </w:pPr>
    </w:p>
    <w:p w14:paraId="48865463" w14:textId="77777777" w:rsidR="000B5984" w:rsidRDefault="000B5984" w:rsidP="000B5984">
      <w:pPr>
        <w:suppressAutoHyphens/>
        <w:rPr>
          <w:i/>
          <w:lang w:eastAsia="zh-CN"/>
        </w:rPr>
      </w:pPr>
    </w:p>
    <w:p w14:paraId="64604290" w14:textId="77777777" w:rsidR="00F4274F" w:rsidRDefault="00F4274F" w:rsidP="000B5984">
      <w:pPr>
        <w:suppressAutoHyphens/>
        <w:rPr>
          <w:i/>
          <w:lang w:eastAsia="zh-CN"/>
        </w:rPr>
      </w:pPr>
    </w:p>
    <w:p w14:paraId="5BE67E07" w14:textId="77777777" w:rsidR="00F4274F" w:rsidRDefault="00F4274F" w:rsidP="000B5984">
      <w:pPr>
        <w:suppressAutoHyphens/>
        <w:rPr>
          <w:i/>
          <w:lang w:eastAsia="zh-CN"/>
        </w:rPr>
      </w:pPr>
    </w:p>
    <w:p w14:paraId="347DCC14" w14:textId="77777777" w:rsidR="00F4274F" w:rsidRDefault="00F4274F" w:rsidP="000B5984">
      <w:pPr>
        <w:suppressAutoHyphens/>
        <w:rPr>
          <w:i/>
          <w:lang w:eastAsia="zh-CN"/>
        </w:rPr>
      </w:pPr>
    </w:p>
    <w:p w14:paraId="590AE691" w14:textId="77777777" w:rsidR="00F4274F" w:rsidRDefault="00F4274F" w:rsidP="000B5984">
      <w:pPr>
        <w:suppressAutoHyphens/>
        <w:rPr>
          <w:i/>
          <w:lang w:eastAsia="zh-CN"/>
        </w:rPr>
      </w:pPr>
    </w:p>
    <w:p w14:paraId="123C3793" w14:textId="77777777" w:rsidR="00F4274F" w:rsidRPr="000B5984" w:rsidRDefault="00F4274F" w:rsidP="000B5984">
      <w:pPr>
        <w:suppressAutoHyphens/>
        <w:rPr>
          <w:i/>
          <w:lang w:eastAsia="zh-CN"/>
        </w:rPr>
      </w:pPr>
    </w:p>
    <w:p w14:paraId="2B2CAF49" w14:textId="77777777" w:rsidR="000B5984" w:rsidRPr="000B5984" w:rsidRDefault="000B5984" w:rsidP="000B5984">
      <w:pPr>
        <w:suppressAutoHyphens/>
        <w:rPr>
          <w:lang w:eastAsia="zh-CN"/>
        </w:rPr>
      </w:pPr>
      <w:r w:rsidRPr="000B5984">
        <w:rPr>
          <w:i/>
          <w:lang w:eastAsia="zh-CN"/>
        </w:rPr>
        <w:t>*Allegare fotocopia di un documento di identità in corso di validità</w:t>
      </w:r>
    </w:p>
    <w:p w14:paraId="6C4D55CA" w14:textId="77777777" w:rsidR="000B5984" w:rsidRPr="000B5984" w:rsidRDefault="000B5984" w:rsidP="000B5984">
      <w:pPr>
        <w:suppressAutoHyphens/>
        <w:rPr>
          <w:lang w:eastAsia="zh-CN"/>
        </w:rPr>
      </w:pPr>
    </w:p>
    <w:p w14:paraId="6DE11127" w14:textId="77777777" w:rsidR="000B24BF" w:rsidRPr="000B24BF" w:rsidRDefault="000B24BF" w:rsidP="000B24BF"/>
    <w:sectPr w:rsidR="000B24BF" w:rsidRPr="000B24BF" w:rsidSect="00B7194E">
      <w:headerReference w:type="default" r:id="rId9"/>
      <w:headerReference w:type="first" r:id="rId10"/>
      <w:pgSz w:w="11906" w:h="16838" w:code="9"/>
      <w:pgMar w:top="1417" w:right="1134" w:bottom="1134" w:left="1134" w:header="284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BA817" w14:textId="77777777" w:rsidR="002467AF" w:rsidRDefault="002467AF">
      <w:r>
        <w:separator/>
      </w:r>
    </w:p>
  </w:endnote>
  <w:endnote w:type="continuationSeparator" w:id="0">
    <w:p w14:paraId="17E94C23" w14:textId="77777777" w:rsidR="002467AF" w:rsidRDefault="0024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BFF39" w14:textId="77777777" w:rsidR="002467AF" w:rsidRDefault="002467AF">
      <w:r>
        <w:separator/>
      </w:r>
    </w:p>
  </w:footnote>
  <w:footnote w:type="continuationSeparator" w:id="0">
    <w:p w14:paraId="7661DC5F" w14:textId="77777777" w:rsidR="002467AF" w:rsidRDefault="002467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CDE6D" w14:textId="77777777" w:rsidR="002467AF" w:rsidRDefault="002467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29FA" w14:textId="77777777" w:rsidR="002467AF" w:rsidRDefault="002467AF" w:rsidP="001D10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B2E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7">
    <w:nsid w:val="0C52450A"/>
    <w:multiLevelType w:val="hybridMultilevel"/>
    <w:tmpl w:val="A4AA818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38B23C63"/>
    <w:multiLevelType w:val="hybridMultilevel"/>
    <w:tmpl w:val="6522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95DF0"/>
    <w:multiLevelType w:val="hybridMultilevel"/>
    <w:tmpl w:val="33EEB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F5F74"/>
    <w:multiLevelType w:val="hybridMultilevel"/>
    <w:tmpl w:val="C6508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8"/>
    <w:rsid w:val="00003C45"/>
    <w:rsid w:val="0001121C"/>
    <w:rsid w:val="00012CB3"/>
    <w:rsid w:val="00021798"/>
    <w:rsid w:val="00021E2D"/>
    <w:rsid w:val="00035A4C"/>
    <w:rsid w:val="00035F6A"/>
    <w:rsid w:val="000B24BF"/>
    <w:rsid w:val="000B5984"/>
    <w:rsid w:val="000D5FF4"/>
    <w:rsid w:val="000E36F4"/>
    <w:rsid w:val="000F6C3B"/>
    <w:rsid w:val="00107B2F"/>
    <w:rsid w:val="00133F7C"/>
    <w:rsid w:val="00145705"/>
    <w:rsid w:val="00170A9C"/>
    <w:rsid w:val="001A6534"/>
    <w:rsid w:val="001C3C69"/>
    <w:rsid w:val="001D102C"/>
    <w:rsid w:val="001F33AB"/>
    <w:rsid w:val="00213401"/>
    <w:rsid w:val="00240BFD"/>
    <w:rsid w:val="002467AF"/>
    <w:rsid w:val="0026104E"/>
    <w:rsid w:val="002618EE"/>
    <w:rsid w:val="00267ED5"/>
    <w:rsid w:val="00287434"/>
    <w:rsid w:val="002946C6"/>
    <w:rsid w:val="00295ACD"/>
    <w:rsid w:val="002E43A4"/>
    <w:rsid w:val="002F7445"/>
    <w:rsid w:val="003177AA"/>
    <w:rsid w:val="00357FAC"/>
    <w:rsid w:val="00366F3A"/>
    <w:rsid w:val="00383556"/>
    <w:rsid w:val="00393DF1"/>
    <w:rsid w:val="00394259"/>
    <w:rsid w:val="003B26A7"/>
    <w:rsid w:val="003F38D7"/>
    <w:rsid w:val="003F7C1B"/>
    <w:rsid w:val="00401295"/>
    <w:rsid w:val="004040FB"/>
    <w:rsid w:val="004048FA"/>
    <w:rsid w:val="00414A92"/>
    <w:rsid w:val="004249B3"/>
    <w:rsid w:val="00427979"/>
    <w:rsid w:val="00450838"/>
    <w:rsid w:val="004861FE"/>
    <w:rsid w:val="0049467E"/>
    <w:rsid w:val="004C2D60"/>
    <w:rsid w:val="004F3B20"/>
    <w:rsid w:val="00531602"/>
    <w:rsid w:val="00535041"/>
    <w:rsid w:val="0056573E"/>
    <w:rsid w:val="00567972"/>
    <w:rsid w:val="0058786E"/>
    <w:rsid w:val="005A3E20"/>
    <w:rsid w:val="005D40CE"/>
    <w:rsid w:val="005E6D3B"/>
    <w:rsid w:val="005F6DF5"/>
    <w:rsid w:val="00611AE8"/>
    <w:rsid w:val="006432C9"/>
    <w:rsid w:val="006721B7"/>
    <w:rsid w:val="00673DEC"/>
    <w:rsid w:val="006838AA"/>
    <w:rsid w:val="0068513A"/>
    <w:rsid w:val="006D73E9"/>
    <w:rsid w:val="00746DFB"/>
    <w:rsid w:val="00756ABE"/>
    <w:rsid w:val="00761361"/>
    <w:rsid w:val="007636B2"/>
    <w:rsid w:val="0078535E"/>
    <w:rsid w:val="007F15D2"/>
    <w:rsid w:val="0080608E"/>
    <w:rsid w:val="008157BC"/>
    <w:rsid w:val="00816C92"/>
    <w:rsid w:val="00820511"/>
    <w:rsid w:val="00845F05"/>
    <w:rsid w:val="0084620B"/>
    <w:rsid w:val="00857294"/>
    <w:rsid w:val="00864A8A"/>
    <w:rsid w:val="0089524E"/>
    <w:rsid w:val="008A03F8"/>
    <w:rsid w:val="008A4404"/>
    <w:rsid w:val="008D4CD6"/>
    <w:rsid w:val="008D6DDB"/>
    <w:rsid w:val="008F456F"/>
    <w:rsid w:val="008F68D0"/>
    <w:rsid w:val="00900D64"/>
    <w:rsid w:val="009040B0"/>
    <w:rsid w:val="00904F39"/>
    <w:rsid w:val="00921055"/>
    <w:rsid w:val="009258DC"/>
    <w:rsid w:val="009530DD"/>
    <w:rsid w:val="0099792B"/>
    <w:rsid w:val="009B735B"/>
    <w:rsid w:val="009D3298"/>
    <w:rsid w:val="009D4D10"/>
    <w:rsid w:val="009D6632"/>
    <w:rsid w:val="00A13DD5"/>
    <w:rsid w:val="00A81FEA"/>
    <w:rsid w:val="00A96783"/>
    <w:rsid w:val="00AA0367"/>
    <w:rsid w:val="00AA54E1"/>
    <w:rsid w:val="00AD5F85"/>
    <w:rsid w:val="00AF6F43"/>
    <w:rsid w:val="00B15D1B"/>
    <w:rsid w:val="00B16A01"/>
    <w:rsid w:val="00B36DF4"/>
    <w:rsid w:val="00B5260E"/>
    <w:rsid w:val="00B7194E"/>
    <w:rsid w:val="00B826A8"/>
    <w:rsid w:val="00B941F7"/>
    <w:rsid w:val="00BA3CAA"/>
    <w:rsid w:val="00BC5B41"/>
    <w:rsid w:val="00BF165E"/>
    <w:rsid w:val="00BF3036"/>
    <w:rsid w:val="00C0671B"/>
    <w:rsid w:val="00C207E4"/>
    <w:rsid w:val="00C32773"/>
    <w:rsid w:val="00C416AB"/>
    <w:rsid w:val="00C648C1"/>
    <w:rsid w:val="00CA74AE"/>
    <w:rsid w:val="00CD1669"/>
    <w:rsid w:val="00CD2E3D"/>
    <w:rsid w:val="00CD588B"/>
    <w:rsid w:val="00CE0FE5"/>
    <w:rsid w:val="00CE6985"/>
    <w:rsid w:val="00CF52ED"/>
    <w:rsid w:val="00D26050"/>
    <w:rsid w:val="00D40899"/>
    <w:rsid w:val="00D450FE"/>
    <w:rsid w:val="00DD2C5C"/>
    <w:rsid w:val="00DE3797"/>
    <w:rsid w:val="00DF4190"/>
    <w:rsid w:val="00E075AB"/>
    <w:rsid w:val="00E1680A"/>
    <w:rsid w:val="00E22615"/>
    <w:rsid w:val="00E54D56"/>
    <w:rsid w:val="00E748E8"/>
    <w:rsid w:val="00EA35C1"/>
    <w:rsid w:val="00F03163"/>
    <w:rsid w:val="00F07221"/>
    <w:rsid w:val="00F4274F"/>
    <w:rsid w:val="00F42BEB"/>
    <w:rsid w:val="00F64823"/>
    <w:rsid w:val="00FC6508"/>
    <w:rsid w:val="00FD42EB"/>
    <w:rsid w:val="00FE28F8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B4C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FootnoteCharacters">
    <w:name w:val="Footnote Characters"/>
    <w:rsid w:val="00450838"/>
  </w:style>
  <w:style w:type="paragraph" w:styleId="FootnoteText">
    <w:name w:val="footnote text"/>
    <w:basedOn w:val="Normal"/>
    <w:link w:val="FootnoteTextChar"/>
    <w:rsid w:val="00450838"/>
    <w:pPr>
      <w:suppressAutoHyphens/>
      <w:jc w:val="both"/>
    </w:pPr>
    <w:rPr>
      <w:rFonts w:ascii="Times" w:eastAsia="Times" w:hAnsi="Times" w:cs="Calibri"/>
      <w:sz w:val="20"/>
      <w:szCs w:val="20"/>
      <w:lang w:val="en-GB" w:eastAsia="zh-CN"/>
    </w:rPr>
  </w:style>
  <w:style w:type="character" w:customStyle="1" w:styleId="FootnoteTextChar">
    <w:name w:val="Footnote Text Char"/>
    <w:link w:val="FootnoteText"/>
    <w:rsid w:val="00450838"/>
    <w:rPr>
      <w:rFonts w:ascii="Times" w:eastAsia="Times" w:hAnsi="Times" w:cs="Calibri"/>
      <w:lang w:val="en-GB" w:eastAsia="zh-CN"/>
    </w:rPr>
  </w:style>
  <w:style w:type="paragraph" w:styleId="NoSpacing">
    <w:name w:val="No Spacing"/>
    <w:uiPriority w:val="1"/>
    <w:qFormat/>
    <w:rsid w:val="002946C6"/>
    <w:rPr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2946C6"/>
    <w:pPr>
      <w:ind w:left="708"/>
    </w:pPr>
  </w:style>
  <w:style w:type="table" w:styleId="TableGrid">
    <w:name w:val="Table Grid"/>
    <w:basedOn w:val="TableNormal"/>
    <w:rsid w:val="00567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DFB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0F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102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64A8A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FootnoteCharacters">
    <w:name w:val="Footnote Characters"/>
    <w:rsid w:val="00450838"/>
  </w:style>
  <w:style w:type="paragraph" w:styleId="FootnoteText">
    <w:name w:val="footnote text"/>
    <w:basedOn w:val="Normal"/>
    <w:link w:val="FootnoteTextChar"/>
    <w:rsid w:val="00450838"/>
    <w:pPr>
      <w:suppressAutoHyphens/>
      <w:jc w:val="both"/>
    </w:pPr>
    <w:rPr>
      <w:rFonts w:ascii="Times" w:eastAsia="Times" w:hAnsi="Times" w:cs="Calibri"/>
      <w:sz w:val="20"/>
      <w:szCs w:val="20"/>
      <w:lang w:val="en-GB" w:eastAsia="zh-CN"/>
    </w:rPr>
  </w:style>
  <w:style w:type="character" w:customStyle="1" w:styleId="FootnoteTextChar">
    <w:name w:val="Footnote Text Char"/>
    <w:link w:val="FootnoteText"/>
    <w:rsid w:val="00450838"/>
    <w:rPr>
      <w:rFonts w:ascii="Times" w:eastAsia="Times" w:hAnsi="Times" w:cs="Calibri"/>
      <w:lang w:val="en-GB" w:eastAsia="zh-CN"/>
    </w:rPr>
  </w:style>
  <w:style w:type="paragraph" w:styleId="NoSpacing">
    <w:name w:val="No Spacing"/>
    <w:uiPriority w:val="1"/>
    <w:qFormat/>
    <w:rsid w:val="002946C6"/>
    <w:rPr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2946C6"/>
    <w:pPr>
      <w:ind w:left="708"/>
    </w:pPr>
  </w:style>
  <w:style w:type="table" w:styleId="TableGrid">
    <w:name w:val="Table Grid"/>
    <w:basedOn w:val="TableNormal"/>
    <w:rsid w:val="00567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DFB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0F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102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64A8A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025A-6300-F341-9E13-06E35DA7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864</Words>
  <Characters>4925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- Osservatorio - PD</Company>
  <LinksUpToDate>false</LinksUpToDate>
  <CharactersWithSpaces>5778</CharactersWithSpaces>
  <SharedDoc>false</SharedDoc>
  <HLinks>
    <vt:vector size="6" baseType="variant">
      <vt:variant>
        <vt:i4>2818123</vt:i4>
      </vt:variant>
      <vt:variant>
        <vt:i4>3</vt:i4>
      </vt:variant>
      <vt:variant>
        <vt:i4>0</vt:i4>
      </vt:variant>
      <vt:variant>
        <vt:i4>5</vt:i4>
      </vt:variant>
      <vt:variant>
        <vt:lpwstr>mailto:infoats@oats.inaf.it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Boccato</dc:creator>
  <cp:keywords/>
  <cp:lastModifiedBy>bianca garilli</cp:lastModifiedBy>
  <cp:revision>2</cp:revision>
  <cp:lastPrinted>2018-12-10T11:27:00Z</cp:lastPrinted>
  <dcterms:created xsi:type="dcterms:W3CDTF">2018-12-10T11:28:00Z</dcterms:created>
  <dcterms:modified xsi:type="dcterms:W3CDTF">2018-12-10T11:28:00Z</dcterms:modified>
</cp:coreProperties>
</file>