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9A759E" w:rsidRDefault="00AE043B" w:rsidP="00AE043B">
      <w:pPr>
        <w:autoSpaceDE w:val="0"/>
        <w:jc w:val="both"/>
        <w:rPr>
          <w:rFonts w:ascii="Calibri" w:eastAsia="Calibri" w:hAnsi="Calibri" w:cstheme="minorHAnsi"/>
          <w:b/>
          <w:sz w:val="24"/>
          <w:szCs w:val="24"/>
          <w:lang w:val="en-US"/>
        </w:rPr>
      </w:pPr>
      <w:bookmarkStart w:id="0" w:name="_GoBack"/>
      <w:bookmarkEnd w:id="0"/>
      <w:r w:rsidRPr="009A759E">
        <w:rPr>
          <w:rFonts w:ascii="Calibri" w:eastAsia="Calibri" w:hAnsi="Calibri" w:cstheme="minorHAnsi"/>
          <w:b/>
          <w:sz w:val="24"/>
          <w:szCs w:val="24"/>
          <w:lang w:val="en-US"/>
        </w:rPr>
        <w:t xml:space="preserve">ANNEX 1 </w:t>
      </w:r>
    </w:p>
    <w:p w:rsidR="00AE043B" w:rsidRPr="00804F3A" w:rsidRDefault="00AE043B" w:rsidP="00AE043B">
      <w:pPr>
        <w:autoSpaceDE w:val="0"/>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APPLICATION FORM </w:t>
      </w:r>
    </w:p>
    <w:p w:rsidR="00AE043B" w:rsidRPr="00804F3A" w:rsidRDefault="00AE043B" w:rsidP="00AE043B">
      <w:pPr>
        <w:autoSpaceDE w:val="0"/>
        <w:rPr>
          <w:rFonts w:ascii="Calibri" w:hAnsi="Calibri" w:cstheme="minorHAnsi"/>
          <w:sz w:val="24"/>
          <w:szCs w:val="24"/>
          <w:lang w:val="en-US"/>
        </w:rPr>
      </w:pPr>
    </w:p>
    <w:p w:rsidR="00AE043B" w:rsidRPr="009A759E" w:rsidRDefault="00AE043B" w:rsidP="00AE043B">
      <w:pPr>
        <w:autoSpaceDE w:val="0"/>
        <w:jc w:val="both"/>
        <w:rPr>
          <w:rFonts w:ascii="Calibri" w:eastAsia="Calibri" w:hAnsi="Calibri" w:cstheme="minorHAnsi"/>
          <w:sz w:val="24"/>
          <w:szCs w:val="24"/>
          <w:lang w:val="it-IT"/>
        </w:rPr>
      </w:pPr>
      <w:r w:rsidRPr="009A759E">
        <w:rPr>
          <w:rFonts w:ascii="Calibri" w:eastAsia="Calibri" w:hAnsi="Calibri" w:cstheme="minorHAnsi"/>
          <w:sz w:val="24"/>
          <w:szCs w:val="24"/>
          <w:lang w:val="it-IT"/>
        </w:rPr>
        <w:t>To the Director of INAF-Osservatorio Astrofisico di Arcetri</w:t>
      </w:r>
    </w:p>
    <w:p w:rsidR="00AE043B" w:rsidRPr="009A759E" w:rsidRDefault="00AE043B" w:rsidP="00AE043B">
      <w:pPr>
        <w:autoSpaceDE w:val="0"/>
        <w:jc w:val="both"/>
        <w:rPr>
          <w:rFonts w:ascii="Calibri" w:eastAsia="Calibri" w:hAnsi="Calibri" w:cstheme="minorHAnsi"/>
          <w:sz w:val="24"/>
          <w:szCs w:val="24"/>
          <w:lang w:val="it-IT"/>
        </w:rPr>
      </w:pPr>
    </w:p>
    <w:p w:rsidR="00AE043B" w:rsidRPr="009A759E" w:rsidRDefault="00AE043B" w:rsidP="00AE043B">
      <w:pPr>
        <w:autoSpaceDE w:val="0"/>
        <w:jc w:val="both"/>
        <w:rPr>
          <w:rFonts w:ascii="Calibri" w:eastAsia="Calibri" w:hAnsi="Calibri" w:cstheme="minorHAnsi"/>
          <w:sz w:val="24"/>
          <w:szCs w:val="24"/>
          <w:lang w:val="it-IT"/>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AE043B" w:rsidRPr="00804F3A" w:rsidRDefault="00AE043B" w:rsidP="00AE043B">
      <w:pPr>
        <w:autoSpaceDE w:val="0"/>
        <w:jc w:val="both"/>
        <w:rPr>
          <w:rFonts w:ascii="Calibri" w:eastAsia="Calibri" w:hAnsi="Calibri" w:cstheme="minorHAnsi"/>
          <w:sz w:val="24"/>
          <w:szCs w:val="24"/>
          <w:lang w:val="en-US"/>
        </w:rPr>
      </w:pP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(Forename(s)) …………………………………. (Surname)……………………………………………………………………………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Place of birth (Town/State/Country) ……………………………………………………………………………………………...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Date of birth (dd/mm/yy)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Permanent residence address (number/street/town/postal code/Country: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Email address: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agree to the processing of my personal data, in accordance with Italian Leg. Decree n. 196/2003, for the purposes of the present selection procedure.</w:t>
      </w:r>
    </w:p>
    <w:p w:rsidR="00943E0A" w:rsidRPr="00804F3A" w:rsidRDefault="00943E0A" w:rsidP="00AE043B">
      <w:pPr>
        <w:autoSpaceDE w:val="0"/>
        <w:jc w:val="both"/>
        <w:rPr>
          <w:rFonts w:ascii="Calibri" w:eastAsia="Calibri" w:hAnsi="Calibri" w:cstheme="minorHAnsi"/>
          <w:sz w:val="24"/>
          <w:szCs w:val="24"/>
          <w:lang w:val="en-US"/>
        </w:rPr>
      </w:pPr>
    </w:p>
    <w:p w:rsidR="00AE043B" w:rsidRPr="00804F3A" w:rsidRDefault="00943E0A" w:rsidP="00AE043B">
      <w:pPr>
        <w:autoSpaceDE w:val="0"/>
        <w:jc w:val="both"/>
        <w:rPr>
          <w:rFonts w:ascii="Calibri" w:hAnsi="Calibri"/>
          <w:b/>
          <w:i/>
          <w:sz w:val="24"/>
          <w:szCs w:val="24"/>
          <w:lang w:val="en-US" w:eastAsia="it-IT"/>
        </w:rPr>
      </w:pPr>
      <w:r w:rsidRPr="00804F3A">
        <w:rPr>
          <w:rFonts w:ascii="Calibri" w:eastAsia="Calibri" w:hAnsi="Calibri" w:cstheme="minorHAnsi"/>
          <w:sz w:val="24"/>
          <w:szCs w:val="24"/>
          <w:lang w:val="en-US"/>
        </w:rPr>
        <w:t>H</w:t>
      </w:r>
      <w:r w:rsidR="00AE043B" w:rsidRPr="00804F3A">
        <w:rPr>
          <w:rFonts w:ascii="Calibri" w:eastAsia="Calibri" w:hAnsi="Calibri" w:cstheme="minorHAnsi"/>
          <w:sz w:val="24"/>
          <w:szCs w:val="24"/>
          <w:lang w:val="en-US"/>
        </w:rPr>
        <w:t xml:space="preserve">aving read the Call for applications </w:t>
      </w:r>
      <w:r w:rsidR="00AE043B" w:rsidRPr="00804F3A">
        <w:rPr>
          <w:rFonts w:ascii="Calibri" w:eastAsia="Calibri" w:hAnsi="Calibri" w:cstheme="minorHAnsi"/>
          <w:b/>
          <w:sz w:val="24"/>
          <w:szCs w:val="24"/>
          <w:lang w:val="en-US"/>
        </w:rPr>
        <w:t>D.D. n</w:t>
      </w:r>
      <w:r w:rsidR="00CA7704" w:rsidRPr="003A4291">
        <w:rPr>
          <w:rFonts w:ascii="Calibri" w:eastAsia="Calibri" w:hAnsi="Calibri" w:cstheme="minorHAnsi"/>
          <w:b/>
          <w:sz w:val="24"/>
          <w:szCs w:val="24"/>
          <w:lang w:val="en-US"/>
        </w:rPr>
        <w:t xml:space="preserve">. </w:t>
      </w:r>
      <w:r w:rsidR="003A4291" w:rsidRPr="003A4291">
        <w:rPr>
          <w:rFonts w:ascii="Calibri" w:eastAsia="Calibri" w:hAnsi="Calibri" w:cstheme="minorHAnsi"/>
          <w:b/>
          <w:sz w:val="24"/>
          <w:szCs w:val="24"/>
          <w:lang w:val="en-US"/>
        </w:rPr>
        <w:t>52</w:t>
      </w:r>
      <w:r w:rsidR="00AE043B" w:rsidRPr="003A4291">
        <w:rPr>
          <w:rFonts w:ascii="Calibri" w:eastAsia="Calibri" w:hAnsi="Calibri" w:cstheme="minorHAnsi"/>
          <w:b/>
          <w:sz w:val="24"/>
          <w:szCs w:val="24"/>
          <w:lang w:val="en-US"/>
        </w:rPr>
        <w:t>/</w:t>
      </w:r>
      <w:r w:rsidR="00AE043B" w:rsidRPr="003A4291">
        <w:rPr>
          <w:rFonts w:ascii="Calibri" w:eastAsia="Calibri" w:hAnsi="Calibri" w:cstheme="minorHAnsi"/>
          <w:b/>
          <w:sz w:val="24"/>
          <w:szCs w:val="24"/>
          <w:lang w:val="en-US"/>
        </w:rPr>
        <w:fldChar w:fldCharType="begin"/>
      </w:r>
      <w:r w:rsidR="00AE043B" w:rsidRPr="003A4291">
        <w:rPr>
          <w:rFonts w:ascii="Calibri" w:eastAsia="Calibri" w:hAnsi="Calibri" w:cstheme="minorHAnsi"/>
          <w:b/>
          <w:sz w:val="24"/>
          <w:szCs w:val="24"/>
          <w:lang w:val="en-US"/>
        </w:rPr>
        <w:instrText xml:space="preserve"> DOCPROPERTY "AnnoDecreto"  \* MERGEFORMAT </w:instrText>
      </w:r>
      <w:r w:rsidR="00AE043B" w:rsidRPr="003A4291">
        <w:rPr>
          <w:rFonts w:ascii="Calibri" w:eastAsia="Calibri" w:hAnsi="Calibri" w:cstheme="minorHAnsi"/>
          <w:b/>
          <w:sz w:val="24"/>
          <w:szCs w:val="24"/>
          <w:lang w:val="en-US"/>
        </w:rPr>
        <w:fldChar w:fldCharType="separate"/>
      </w:r>
      <w:r w:rsidR="00AE043B" w:rsidRPr="003A4291">
        <w:rPr>
          <w:rFonts w:ascii="Calibri" w:eastAsia="Calibri" w:hAnsi="Calibri" w:cstheme="minorHAnsi"/>
          <w:b/>
          <w:sz w:val="24"/>
          <w:szCs w:val="24"/>
          <w:lang w:val="en-US"/>
        </w:rPr>
        <w:t>20</w:t>
      </w:r>
      <w:r w:rsidR="00354846" w:rsidRPr="003A4291">
        <w:rPr>
          <w:rFonts w:ascii="Calibri" w:eastAsia="Calibri" w:hAnsi="Calibri" w:cstheme="minorHAnsi"/>
          <w:b/>
          <w:sz w:val="24"/>
          <w:szCs w:val="24"/>
          <w:lang w:val="en-US"/>
        </w:rPr>
        <w:t>2</w:t>
      </w:r>
      <w:r w:rsidR="004F45B9" w:rsidRPr="003A4291">
        <w:rPr>
          <w:rFonts w:ascii="Calibri" w:eastAsia="Calibri" w:hAnsi="Calibri" w:cstheme="minorHAnsi"/>
          <w:b/>
          <w:sz w:val="24"/>
          <w:szCs w:val="24"/>
          <w:lang w:val="en-US"/>
        </w:rPr>
        <w:t>1</w:t>
      </w:r>
      <w:r w:rsidR="00AE043B" w:rsidRPr="003A4291">
        <w:rPr>
          <w:rFonts w:ascii="Calibri" w:eastAsia="Calibri" w:hAnsi="Calibri" w:cstheme="minorHAnsi"/>
          <w:b/>
          <w:sz w:val="24"/>
          <w:szCs w:val="24"/>
          <w:lang w:val="en-US"/>
        </w:rPr>
        <w:fldChar w:fldCharType="end"/>
      </w:r>
      <w:r w:rsidR="00AE043B" w:rsidRPr="003A4291">
        <w:rPr>
          <w:rFonts w:ascii="Calibri" w:eastAsia="Calibri" w:hAnsi="Calibri" w:cstheme="minorHAnsi"/>
          <w:sz w:val="24"/>
          <w:szCs w:val="24"/>
          <w:lang w:val="en-US"/>
        </w:rPr>
        <w:t xml:space="preserve"> for</w:t>
      </w:r>
      <w:r w:rsidR="00AE043B" w:rsidRPr="00804F3A">
        <w:rPr>
          <w:rFonts w:ascii="Calibri" w:eastAsia="Calibri" w:hAnsi="Calibri" w:cstheme="minorHAnsi"/>
          <w:sz w:val="24"/>
          <w:szCs w:val="24"/>
          <w:lang w:val="en-US"/>
        </w:rPr>
        <w:t xml:space="preserve"> the appointment of on</w:t>
      </w:r>
      <w:r w:rsidR="00CD4F36">
        <w:rPr>
          <w:rFonts w:ascii="Calibri" w:eastAsia="Calibri" w:hAnsi="Calibri" w:cstheme="minorHAnsi"/>
          <w:sz w:val="24"/>
          <w:szCs w:val="24"/>
          <w:lang w:val="en-US"/>
        </w:rPr>
        <w:t>e research fellowship entitled:</w:t>
      </w:r>
      <w:r w:rsidR="00CD4F36" w:rsidRPr="00804F3A">
        <w:rPr>
          <w:rStyle w:val="Enfasicorsivo"/>
          <w:rFonts w:ascii="Calibri" w:hAnsi="Calibri" w:cstheme="minorHAnsi"/>
          <w:sz w:val="24"/>
          <w:szCs w:val="24"/>
          <w:lang w:val="en-US"/>
        </w:rPr>
        <w:t xml:space="preserve"> </w:t>
      </w:r>
      <w:r w:rsidR="00CD4F36" w:rsidRPr="00804F3A">
        <w:rPr>
          <w:rStyle w:val="Enfasicorsivo"/>
          <w:rFonts w:ascii="Calibri" w:hAnsi="Calibri" w:cstheme="minorHAnsi"/>
          <w:b/>
          <w:i w:val="0"/>
          <w:sz w:val="24"/>
          <w:szCs w:val="24"/>
          <w:lang w:val="en-US"/>
        </w:rPr>
        <w:t>“</w:t>
      </w:r>
      <w:r w:rsidR="00CD4F36" w:rsidRPr="00804F3A">
        <w:rPr>
          <w:rFonts w:ascii="Calibri" w:hAnsi="Calibri"/>
          <w:b/>
          <w:i/>
          <w:sz w:val="24"/>
          <w:szCs w:val="24"/>
          <w:lang w:val="en-US" w:eastAsia="it-IT"/>
        </w:rPr>
        <w:t>Development a</w:t>
      </w:r>
      <w:r w:rsidR="00CD4F36">
        <w:rPr>
          <w:rFonts w:ascii="Calibri" w:hAnsi="Calibri"/>
          <w:b/>
          <w:i/>
          <w:sz w:val="24"/>
          <w:szCs w:val="24"/>
          <w:lang w:val="en-US" w:eastAsia="it-IT"/>
        </w:rPr>
        <w:t>nd test of optical and mechanical scientific instrumentation for the discovery and characterization of extrasolar planets</w:t>
      </w:r>
      <w:r w:rsidR="00CD4F36" w:rsidRPr="00804F3A">
        <w:rPr>
          <w:rFonts w:ascii="Calibri" w:hAnsi="Calibri"/>
          <w:b/>
          <w:i/>
          <w:sz w:val="24"/>
          <w:szCs w:val="24"/>
          <w:lang w:val="en-US" w:eastAsia="it-IT"/>
        </w:rPr>
        <w:t xml:space="preserve"> </w:t>
      </w:r>
      <w:r w:rsidR="00CD4F36">
        <w:rPr>
          <w:rFonts w:ascii="Calibri" w:hAnsi="Calibri"/>
          <w:b/>
          <w:i/>
          <w:sz w:val="24"/>
          <w:szCs w:val="24"/>
          <w:lang w:val="en-US" w:eastAsia="it-IT"/>
        </w:rPr>
        <w:t>from space</w:t>
      </w:r>
      <w:r w:rsidR="00CD4F36" w:rsidRPr="00804F3A">
        <w:rPr>
          <w:rFonts w:ascii="Calibri" w:hAnsi="Calibri" w:cstheme="minorHAnsi"/>
          <w:b/>
          <w:sz w:val="24"/>
          <w:szCs w:val="24"/>
          <w:lang w:val="en-US"/>
        </w:rPr>
        <w:t>"</w:t>
      </w:r>
      <w:r w:rsidR="002B6B83" w:rsidRPr="00804F3A">
        <w:rPr>
          <w:rFonts w:ascii="Calibri" w:hAnsi="Calibri" w:cstheme="minorHAnsi"/>
          <w:b/>
          <w:sz w:val="24"/>
          <w:szCs w:val="24"/>
          <w:lang w:val="en-US"/>
        </w:rPr>
        <w:t>"</w:t>
      </w:r>
    </w:p>
    <w:p w:rsidR="00A03450" w:rsidRPr="00804F3A" w:rsidRDefault="00A03450" w:rsidP="00AE043B">
      <w:pPr>
        <w:autoSpaceDE w:val="0"/>
        <w:jc w:val="both"/>
        <w:rPr>
          <w:rFonts w:ascii="Calibri" w:eastAsia="Calibri" w:hAnsi="Calibri" w:cstheme="minorHAnsi"/>
          <w:sz w:val="24"/>
          <w:szCs w:val="24"/>
          <w:lang w:val="en-US"/>
        </w:rPr>
      </w:pPr>
    </w:p>
    <w:p w:rsidR="00AE043B" w:rsidRPr="00804F3A" w:rsidRDefault="00AE043B" w:rsidP="00AE043B">
      <w:pPr>
        <w:autoSpaceDE w:val="0"/>
        <w:spacing w:line="360" w:lineRule="auto"/>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REQUEST</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804F3A" w:rsidRDefault="00AE043B" w:rsidP="00AE043B">
      <w:pPr>
        <w:autoSpaceDE w:val="0"/>
        <w:jc w:val="center"/>
        <w:rPr>
          <w:rFonts w:ascii="Calibri" w:eastAsia="Calibri" w:hAnsi="Calibri" w:cstheme="minorHAnsi"/>
          <w:sz w:val="24"/>
          <w:szCs w:val="24"/>
          <w:lang w:val="en-US"/>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DECLARE</w:t>
      </w:r>
    </w:p>
    <w:p w:rsidR="00AE043B" w:rsidRPr="00804F3A" w:rsidRDefault="00AE043B" w:rsidP="00AE043B">
      <w:pPr>
        <w:autoSpaceDE w:val="0"/>
        <w:jc w:val="center"/>
        <w:rPr>
          <w:rFonts w:ascii="Calibri" w:eastAsia="Calibri" w:hAnsi="Calibri" w:cstheme="minorHAnsi"/>
          <w:sz w:val="24"/>
          <w:szCs w:val="24"/>
          <w:lang w:val="en-US"/>
        </w:rPr>
      </w:pP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under my own responsibility, </w:t>
      </w:r>
    </w:p>
    <w:p w:rsidR="00AE043B" w:rsidRPr="00804F3A" w:rsidRDefault="00AE043B" w:rsidP="00AE043B">
      <w:pPr>
        <w:autoSpaceDE w:val="0"/>
        <w:jc w:val="both"/>
        <w:rPr>
          <w:rFonts w:ascii="Calibri" w:eastAsia="Calibri" w:hAnsi="Calibri" w:cstheme="minorHAnsi"/>
          <w:sz w:val="24"/>
          <w:szCs w:val="24"/>
          <w:lang w:val="en-US"/>
        </w:rPr>
      </w:pPr>
    </w:p>
    <w:p w:rsidR="00AE043B" w:rsidRPr="00804F3A" w:rsidRDefault="00C20914" w:rsidP="00AE043B">
      <w:pPr>
        <w:numPr>
          <w:ilvl w:val="0"/>
          <w:numId w:val="2"/>
        </w:numPr>
        <w:tabs>
          <w:tab w:val="clear" w:pos="720"/>
          <w:tab w:val="num" w:pos="0"/>
        </w:tabs>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that I hold the following</w:t>
      </w:r>
    </w:p>
    <w:p w:rsidR="00AE043B" w:rsidRPr="00804F3A" w:rsidRDefault="00AE043B" w:rsidP="00257693">
      <w:pPr>
        <w:numPr>
          <w:ilvl w:val="0"/>
          <w:numId w:val="7"/>
        </w:numPr>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Research Doctorate (PhD) …………………………………… ………………………………………awarded by ……………………………………………….………………………… on date …………………………………..Title of thesis ……………………………...…………………………………………………………………………………………</w:t>
      </w:r>
    </w:p>
    <w:p w:rsidR="00AE043B" w:rsidRPr="00804F3A" w:rsidRDefault="00AE043B" w:rsidP="00AE043B">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AE043B" w:rsidRPr="00804F3A" w:rsidRDefault="00AE043B" w:rsidP="00AE043B">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385641" w:rsidRPr="00804F3A" w:rsidRDefault="00385641" w:rsidP="00AE043B">
      <w:pPr>
        <w:autoSpaceDE w:val="0"/>
        <w:ind w:left="1068"/>
        <w:rPr>
          <w:rFonts w:ascii="Calibri" w:eastAsia="Calibri" w:hAnsi="Calibri" w:cstheme="minorHAnsi"/>
          <w:sz w:val="24"/>
          <w:szCs w:val="24"/>
          <w:lang w:val="en-US"/>
        </w:rPr>
      </w:pPr>
    </w:p>
    <w:p w:rsidR="00385641" w:rsidRPr="00804F3A" w:rsidRDefault="00385641" w:rsidP="00AE043B">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Or alternatively </w:t>
      </w:r>
    </w:p>
    <w:p w:rsidR="00385641" w:rsidRPr="00804F3A" w:rsidRDefault="00385641" w:rsidP="00AE043B">
      <w:pPr>
        <w:autoSpaceDE w:val="0"/>
        <w:ind w:left="1068"/>
        <w:rPr>
          <w:rFonts w:ascii="Calibri" w:eastAsia="Calibri" w:hAnsi="Calibri" w:cstheme="minorHAnsi"/>
          <w:sz w:val="24"/>
          <w:szCs w:val="24"/>
          <w:lang w:val="en-US"/>
        </w:rPr>
      </w:pPr>
    </w:p>
    <w:p w:rsidR="008B51B0" w:rsidRPr="00804F3A" w:rsidRDefault="008B51B0" w:rsidP="008B51B0">
      <w:pPr>
        <w:numPr>
          <w:ilvl w:val="0"/>
          <w:numId w:val="7"/>
        </w:numPr>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Master Degree……………… …………………………………… ………………………………………awarded by ……………………………………………….………………………… on date …………………………………..Title of thesis ……………………………...…………………………………………………………………………………………</w:t>
      </w:r>
    </w:p>
    <w:p w:rsidR="008B51B0" w:rsidRPr="00804F3A" w:rsidRDefault="008B51B0" w:rsidP="00943E0A">
      <w:pPr>
        <w:autoSpaceDE w:val="0"/>
        <w:ind w:left="70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8B51B0" w:rsidRPr="00804F3A" w:rsidRDefault="008B51B0" w:rsidP="00F31813">
      <w:pPr>
        <w:autoSpaceDE w:val="0"/>
        <w:ind w:firstLine="720"/>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AE043B" w:rsidRPr="00804F3A" w:rsidRDefault="00AE043B" w:rsidP="00AE043B">
      <w:pPr>
        <w:numPr>
          <w:ilvl w:val="0"/>
          <w:numId w:val="2"/>
        </w:numPr>
        <w:tabs>
          <w:tab w:val="clear" w:pos="720"/>
          <w:tab w:val="num" w:pos="0"/>
        </w:tabs>
        <w:suppressAutoHyphens w:val="0"/>
        <w:autoSpaceDE w:val="0"/>
        <w:autoSpaceDN w:val="0"/>
        <w:adjustRightInd w:val="0"/>
        <w:rPr>
          <w:rFonts w:ascii="Calibri" w:eastAsia="Calibri" w:hAnsi="Calibri" w:cstheme="minorHAnsi"/>
          <w:sz w:val="24"/>
          <w:szCs w:val="24"/>
          <w:lang w:val="en-US"/>
        </w:rPr>
      </w:pPr>
      <w:r w:rsidRPr="00804F3A">
        <w:rPr>
          <w:rFonts w:ascii="Calibri" w:eastAsia="Calibri" w:hAnsi="Calibri" w:cstheme="minorHAnsi"/>
          <w:sz w:val="24"/>
          <w:szCs w:val="24"/>
          <w:lang w:val="en-US"/>
        </w:rPr>
        <w:lastRenderedPageBreak/>
        <w:t>that I hold the following educational qualifications………………………………………………………... ……………………………………………………………………………………………………………………………………….,</w:t>
      </w:r>
    </w:p>
    <w:p w:rsidR="00AE043B" w:rsidRPr="00804F3A" w:rsidRDefault="00AE043B" w:rsidP="00AE043B">
      <w:pPr>
        <w:autoSpaceDE w:val="0"/>
        <w:autoSpaceDN w:val="0"/>
        <w:adjustRightInd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awarded by…………………………..……………………………………………………, Date………………………….;</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of the restrictions described in Article 5, of the Call for applications for this research fellowship;</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that, under art. 22 Italian Law 240/2010, the research fellowship:</w:t>
      </w:r>
    </w:p>
    <w:p w:rsidR="00AE043B" w:rsidRPr="00804F3A" w:rsidRDefault="00AE043B" w:rsidP="00512F8C">
      <w:pPr>
        <w:numPr>
          <w:ilvl w:val="0"/>
          <w:numId w:val="1"/>
        </w:numPr>
        <w:tabs>
          <w:tab w:val="clear" w:pos="720"/>
          <w:tab w:val="num" w:pos="0"/>
        </w:tabs>
        <w:autoSpaceDE w:val="0"/>
        <w:ind w:left="144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cannot be held contemporarily with attendance at academic courses as those that formally give access to a doctorate,  as well as with attendance at PhD courses with fellowship;</w:t>
      </w:r>
    </w:p>
    <w:p w:rsidR="00AE043B" w:rsidRPr="00804F3A"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804F3A"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permit aggregation of income from working activities, also part-time, carried out continuously.</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wish to receive any communication relating to the selection at the following address and that I will give due notice of any change of address:</w:t>
      </w:r>
    </w:p>
    <w:p w:rsidR="00AE043B" w:rsidRPr="00804F3A" w:rsidRDefault="00AE043B" w:rsidP="00AE043B">
      <w:pPr>
        <w:autoSpaceDE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Address (number/street/city/postal code/Country): ……………………………………………..........…………………………………………………………………………………………………………………………………………………………………………………………………………………………………….. </w:t>
      </w:r>
    </w:p>
    <w:p w:rsidR="00AE043B" w:rsidRPr="00804F3A" w:rsidRDefault="00AE043B" w:rsidP="00AE043B">
      <w:pPr>
        <w:autoSpaceDE w:val="0"/>
        <w:ind w:left="720"/>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Email address: ……………………………………………………………………………………………………………………..</w:t>
      </w:r>
    </w:p>
    <w:p w:rsidR="00AE043B" w:rsidRPr="00804F3A" w:rsidRDefault="00AE043B" w:rsidP="00AE043B">
      <w:pPr>
        <w:autoSpaceDE w:val="0"/>
        <w:jc w:val="both"/>
        <w:rPr>
          <w:rFonts w:ascii="Calibri" w:hAnsi="Calibri" w:cstheme="minorHAnsi"/>
          <w:sz w:val="24"/>
          <w:szCs w:val="24"/>
          <w:lang w:val="en-US"/>
        </w:rPr>
      </w:pPr>
    </w:p>
    <w:p w:rsidR="00292D2E" w:rsidRPr="00804F3A" w:rsidRDefault="00292D2E" w:rsidP="00292D2E">
      <w:pPr>
        <w:autoSpaceDE w:val="0"/>
        <w:jc w:val="both"/>
        <w:rPr>
          <w:rFonts w:ascii="Calibri" w:hAnsi="Calibri" w:cstheme="minorHAnsi"/>
          <w:sz w:val="24"/>
          <w:szCs w:val="24"/>
          <w:lang w:val="en-US"/>
        </w:rPr>
      </w:pPr>
      <w:r w:rsidRPr="00804F3A">
        <w:rPr>
          <w:rFonts w:ascii="Calibri" w:hAnsi="Calibri" w:cstheme="minorHAnsi"/>
          <w:sz w:val="24"/>
          <w:szCs w:val="24"/>
          <w:lang w:val="en-US"/>
        </w:rPr>
        <w:t>List of the documents attached to this form:</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Annex 2,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copy of a valid identity document (ID card for EU – citiziens or passport for non- EU – citiziens);</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if obtained outside Italy, </w:t>
      </w:r>
      <w:r w:rsidR="00833749" w:rsidRPr="00804F3A">
        <w:rPr>
          <w:rFonts w:ascii="Calibri" w:hAnsi="Calibri" w:cstheme="minorHAnsi"/>
          <w:sz w:val="24"/>
          <w:szCs w:val="24"/>
          <w:lang w:val="en-US"/>
        </w:rPr>
        <w:t xml:space="preserve">copy of the PhD certificate </w:t>
      </w:r>
      <w:r w:rsidR="00833749" w:rsidRPr="00804F3A">
        <w:rPr>
          <w:rFonts w:ascii="Calibri" w:hAnsi="Calibri" w:cstheme="minorHAnsi"/>
          <w:b/>
          <w:sz w:val="24"/>
          <w:szCs w:val="24"/>
          <w:lang w:val="en-US"/>
        </w:rPr>
        <w:t>(translated into English)</w:t>
      </w:r>
      <w:r w:rsidR="00833749" w:rsidRPr="00804F3A">
        <w:rPr>
          <w:rFonts w:ascii="Calibri" w:hAnsi="Calibri" w:cstheme="minorHAnsi"/>
          <w:sz w:val="24"/>
          <w:szCs w:val="24"/>
          <w:lang w:val="en-US"/>
        </w:rPr>
        <w:t xml:space="preserve">  or alternatively  </w:t>
      </w:r>
      <w:r w:rsidRPr="00804F3A">
        <w:rPr>
          <w:rFonts w:ascii="Calibri" w:hAnsi="Calibri" w:cstheme="minorHAnsi"/>
          <w:sz w:val="24"/>
          <w:szCs w:val="24"/>
          <w:lang w:val="en-US"/>
        </w:rPr>
        <w:t xml:space="preserve">copy of the Master Degree with list of individual courses attended and exam grades </w:t>
      </w:r>
      <w:r w:rsidRPr="00804F3A">
        <w:rPr>
          <w:rFonts w:ascii="Calibri" w:hAnsi="Calibri" w:cstheme="minorHAnsi"/>
          <w:b/>
          <w:sz w:val="24"/>
          <w:szCs w:val="24"/>
          <w:lang w:val="en-US"/>
        </w:rPr>
        <w:t>(translated into English)</w:t>
      </w:r>
      <w:r w:rsidRPr="00804F3A">
        <w:rPr>
          <w:rFonts w:ascii="Calibri" w:hAnsi="Calibri" w:cstheme="minorHAnsi"/>
          <w:sz w:val="24"/>
          <w:szCs w:val="24"/>
          <w:lang w:val="en-US"/>
        </w:rPr>
        <w:t>;</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curriculum vitae,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A07E07" w:rsidRDefault="00292D2E" w:rsidP="00292D2E">
      <w:pPr>
        <w:numPr>
          <w:ilvl w:val="0"/>
          <w:numId w:val="6"/>
        </w:numPr>
        <w:autoSpaceDE w:val="0"/>
        <w:jc w:val="both"/>
        <w:rPr>
          <w:rFonts w:ascii="Calibri" w:hAnsi="Calibri" w:cstheme="minorHAnsi"/>
          <w:sz w:val="24"/>
          <w:szCs w:val="24"/>
          <w:lang w:val="en-US"/>
        </w:rPr>
      </w:pPr>
      <w:r w:rsidRPr="00A07E07">
        <w:rPr>
          <w:rFonts w:ascii="Calibri" w:hAnsi="Calibri" w:cstheme="minorHAnsi"/>
          <w:sz w:val="24"/>
          <w:szCs w:val="24"/>
          <w:lang w:val="en-US"/>
        </w:rPr>
        <w:t>list of publications</w:t>
      </w:r>
      <w:r w:rsidR="0069406C" w:rsidRPr="00A07E07">
        <w:rPr>
          <w:rFonts w:ascii="Calibri" w:hAnsi="Calibri" w:cstheme="minorHAnsi"/>
          <w:sz w:val="24"/>
          <w:szCs w:val="24"/>
          <w:lang w:val="en-US"/>
        </w:rPr>
        <w:t xml:space="preserve"> and technical reports</w:t>
      </w:r>
      <w:r w:rsidRPr="00A07E07">
        <w:rPr>
          <w:rFonts w:ascii="Calibri" w:hAnsi="Calibri" w:cstheme="minorHAnsi"/>
          <w:sz w:val="24"/>
          <w:szCs w:val="24"/>
          <w:lang w:val="en-US"/>
        </w:rPr>
        <w:t>;</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further qualifications, working tasks, research activity for public and private institutions</w:t>
      </w:r>
    </w:p>
    <w:p w:rsidR="00292D2E" w:rsidRPr="00804F3A" w:rsidRDefault="00292D2E" w:rsidP="00292D2E">
      <w:pPr>
        <w:autoSpaceDE w:val="0"/>
        <w:jc w:val="both"/>
        <w:rPr>
          <w:rFonts w:ascii="Calibri" w:hAnsi="Calibri" w:cstheme="minorHAnsi"/>
          <w:sz w:val="24"/>
          <w:szCs w:val="24"/>
          <w:lang w:val="en-US"/>
        </w:rPr>
      </w:pPr>
    </w:p>
    <w:p w:rsidR="00AE043B" w:rsidRPr="00804F3A" w:rsidRDefault="00AE043B" w:rsidP="00AE043B">
      <w:pPr>
        <w:autoSpaceDE w:val="0"/>
        <w:rPr>
          <w:rFonts w:ascii="Calibri" w:hAnsi="Calibri" w:cstheme="minorHAnsi"/>
          <w:sz w:val="24"/>
          <w:szCs w:val="24"/>
          <w:lang w:val="en-US"/>
        </w:rPr>
      </w:pPr>
    </w:p>
    <w:p w:rsidR="00AE043B" w:rsidRPr="00804F3A" w:rsidRDefault="00AE043B" w:rsidP="00AE043B">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AE043B" w:rsidRPr="00804F3A" w:rsidRDefault="00AE043B" w:rsidP="00AE043B">
      <w:pPr>
        <w:suppressAutoHyphens w:val="0"/>
        <w:rPr>
          <w:rFonts w:ascii="Calibri" w:hAnsi="Calibri" w:cstheme="minorHAnsi"/>
          <w:sz w:val="24"/>
          <w:szCs w:val="24"/>
          <w:lang w:val="en-US"/>
        </w:rPr>
      </w:pPr>
      <w:r w:rsidRPr="00804F3A">
        <w:rPr>
          <w:rFonts w:ascii="Calibri" w:hAnsi="Calibri" w:cstheme="minorHAnsi"/>
          <w:sz w:val="24"/>
          <w:szCs w:val="24"/>
          <w:lang w:val="en-US"/>
        </w:rPr>
        <w:br w:type="page"/>
      </w:r>
    </w:p>
    <w:p w:rsidR="00AE043B" w:rsidRPr="00804F3A" w:rsidRDefault="00AE043B" w:rsidP="00AE043B">
      <w:pPr>
        <w:autoSpaceDE w:val="0"/>
        <w:ind w:left="1068" w:hanging="1068"/>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ANNEX 2 </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 xml:space="preserve">Certification and Self-Declaration in lieu of affidavit </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(Art. 19 - 46-47 the DPR 28th December 2000, n. 445)</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CERTIFICAZIONE</w:t>
      </w: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ATTO DI NOTORETÀ</w:t>
      </w: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(Art. 19 – 46 – 47  del D.P.R.  28 Dicembre 2000, n. 445)</w:t>
      </w:r>
    </w:p>
    <w:p w:rsidR="00512F8C" w:rsidRPr="00804F3A" w:rsidRDefault="00512F8C" w:rsidP="00512F8C">
      <w:pPr>
        <w:tabs>
          <w:tab w:val="center" w:pos="4819"/>
          <w:tab w:val="right" w:pos="9638"/>
        </w:tabs>
        <w:jc w:val="both"/>
        <w:rPr>
          <w:shd w:val="clear" w:color="auto" w:fill="83CAFF"/>
          <w:lang w:val="it-IT" w:eastAsia="zh-CN"/>
        </w:rPr>
      </w:pPr>
    </w:p>
    <w:p w:rsidR="00512F8C" w:rsidRPr="00804F3A" w:rsidRDefault="00512F8C" w:rsidP="00512F8C">
      <w:pPr>
        <w:rPr>
          <w:rFonts w:asciiTheme="minorHAnsi" w:eastAsia="Calibri" w:hAnsiTheme="minorHAnsi" w:cstheme="minorHAnsi"/>
          <w:sz w:val="24"/>
          <w:szCs w:val="24"/>
          <w:lang w:val="it-IT"/>
        </w:rPr>
      </w:pPr>
    </w:p>
    <w:p w:rsidR="00AE043B" w:rsidRPr="00804F3A" w:rsidRDefault="00AE043B" w:rsidP="00AE043B">
      <w:pPr>
        <w:rPr>
          <w:rFonts w:ascii="Calibri" w:eastAsia="Calibri" w:hAnsi="Calibri" w:cstheme="minorHAnsi"/>
          <w:sz w:val="24"/>
          <w:szCs w:val="24"/>
          <w:lang w:val="it-IT"/>
        </w:rPr>
      </w:pPr>
    </w:p>
    <w:p w:rsidR="00AE043B" w:rsidRPr="00804F3A" w:rsidRDefault="00AE043B" w:rsidP="00AE043B">
      <w:pPr>
        <w:rPr>
          <w:rFonts w:ascii="Calibri" w:eastAsia="Calibri" w:hAnsi="Calibri" w:cstheme="minorHAnsi"/>
          <w:sz w:val="24"/>
          <w:szCs w:val="24"/>
          <w:lang w:val="it-IT"/>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(Forename(s))……………………………</w:t>
      </w:r>
      <w:r w:rsidR="004F70EC">
        <w:rPr>
          <w:rFonts w:asciiTheme="minorHAnsi" w:hAnsiTheme="minorHAnsi" w:cstheme="minorHAnsi"/>
          <w:sz w:val="24"/>
          <w:szCs w:val="24"/>
          <w:lang w:val="en-US"/>
        </w:rPr>
        <w:t>…………………........</w:t>
      </w:r>
      <w:r w:rsidRPr="00804F3A">
        <w:rPr>
          <w:rFonts w:asciiTheme="minorHAnsi" w:hAnsiTheme="minorHAnsi" w:cstheme="minorHAnsi"/>
          <w:sz w:val="24"/>
          <w:szCs w:val="24"/>
          <w:lang w:val="en-US"/>
        </w:rPr>
        <w:t>Surname)………………………………………</w:t>
      </w:r>
      <w:r w:rsidR="004F70EC">
        <w:rPr>
          <w:rFonts w:asciiTheme="minorHAnsi" w:hAnsiTheme="minorHAnsi" w:cstheme="minorHAnsi"/>
          <w:sz w:val="24"/>
          <w:szCs w:val="24"/>
          <w:lang w:val="en-US"/>
        </w:rPr>
        <w:t>……………………</w:t>
      </w:r>
      <w:r w:rsidRPr="00804F3A">
        <w:rPr>
          <w:rFonts w:asciiTheme="minorHAnsi" w:hAnsiTheme="minorHAnsi" w:cstheme="minorHAnsi"/>
          <w:sz w:val="24"/>
          <w:szCs w:val="24"/>
          <w:lang w:val="en-US"/>
        </w:rPr>
        <w:t xml:space="preserve">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Place of birth (City/State/Country) ………………………………</w:t>
      </w:r>
      <w:r w:rsidR="004F70EC">
        <w:rPr>
          <w:rFonts w:asciiTheme="minorHAnsi" w:hAnsiTheme="minorHAnsi" w:cstheme="minorHAnsi"/>
          <w:sz w:val="24"/>
          <w:szCs w:val="24"/>
          <w:lang w:val="en-US"/>
        </w:rPr>
        <w:t>…………………………..……………………………………..</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Date of birth (dd/mm/yy)  …………………………</w:t>
      </w:r>
      <w:r w:rsidR="004F70EC">
        <w:rPr>
          <w:rFonts w:asciiTheme="minorHAnsi" w:hAnsiTheme="minorHAnsi" w:cstheme="minorHAnsi"/>
          <w:sz w:val="24"/>
          <w:szCs w:val="24"/>
          <w:lang w:val="en-US"/>
        </w:rPr>
        <w:t>…………………………………………………………………………………….</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Permanent residence address (number/street/town/postal code/Country: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w:t>
      </w:r>
      <w:r w:rsidR="004F70EC">
        <w:rPr>
          <w:rFonts w:asciiTheme="minorHAnsi" w:hAnsiTheme="minorHAnsi" w:cstheme="minorHAnsi"/>
          <w:sz w:val="24"/>
          <w:szCs w:val="24"/>
          <w:lang w:val="en-US"/>
        </w:rPr>
        <w:t>……………………………………………………………</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Email address: ……………………</w:t>
      </w:r>
      <w:r w:rsidR="004F70EC">
        <w:rPr>
          <w:rFonts w:asciiTheme="minorHAnsi" w:hAnsiTheme="minorHAnsi" w:cstheme="minorHAnsi"/>
          <w:sz w:val="24"/>
          <w:szCs w:val="24"/>
          <w:lang w:val="en-US"/>
        </w:rPr>
        <w:t>……………………………………………………………………………………………………………</w:t>
      </w:r>
    </w:p>
    <w:p w:rsidR="00512F8C" w:rsidRPr="00804F3A" w:rsidRDefault="00512F8C" w:rsidP="00512F8C">
      <w:pPr>
        <w:jc w:val="both"/>
        <w:rPr>
          <w:rFonts w:asciiTheme="minorHAnsi" w:hAnsiTheme="minorHAnsi" w:cstheme="minorHAnsi"/>
          <w:sz w:val="24"/>
          <w:szCs w:val="24"/>
          <w:lang w:val="en-US"/>
        </w:rPr>
      </w:pP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512F8C" w:rsidRPr="00804F3A" w:rsidRDefault="00512F8C" w:rsidP="00512F8C">
      <w:pPr>
        <w:pStyle w:val="Corpotesto"/>
        <w:jc w:val="center"/>
        <w:rPr>
          <w:rFonts w:asciiTheme="minorHAnsi" w:hAnsiTheme="minorHAnsi" w:cstheme="minorHAnsi"/>
          <w:sz w:val="24"/>
          <w:szCs w:val="24"/>
          <w:lang w:val="en-US"/>
        </w:rPr>
      </w:pPr>
    </w:p>
    <w:p w:rsidR="00512F8C" w:rsidRPr="00804F3A" w:rsidRDefault="00512F8C" w:rsidP="00512F8C">
      <w:pPr>
        <w:pStyle w:val="Corpotesto"/>
        <w:jc w:val="center"/>
        <w:rPr>
          <w:rFonts w:asciiTheme="minorHAnsi" w:hAnsiTheme="minorHAnsi" w:cstheme="minorHAnsi"/>
          <w:sz w:val="24"/>
          <w:szCs w:val="24"/>
          <w:lang w:val="en-US"/>
        </w:rPr>
      </w:pPr>
      <w:r w:rsidRPr="00804F3A">
        <w:rPr>
          <w:rFonts w:asciiTheme="minorHAnsi" w:hAnsiTheme="minorHAnsi" w:cstheme="minorHAnsi"/>
          <w:sz w:val="24"/>
          <w:szCs w:val="24"/>
          <w:lang w:val="en-US"/>
        </w:rPr>
        <w:t>DECLARE UNDER MY OWN RESPONSIBILITY</w:t>
      </w:r>
    </w:p>
    <w:p w:rsidR="00512F8C" w:rsidRPr="00804F3A" w:rsidRDefault="00512F8C" w:rsidP="00512F8C">
      <w:pPr>
        <w:pStyle w:val="Corpotesto"/>
        <w:jc w:val="center"/>
        <w:rPr>
          <w:rFonts w:asciiTheme="minorHAnsi" w:hAnsiTheme="minorHAnsi" w:cstheme="minorHAnsi"/>
          <w:sz w:val="24"/>
          <w:szCs w:val="24"/>
          <w:lang w:val="en-US"/>
        </w:rPr>
      </w:pPr>
    </w:p>
    <w:p w:rsidR="00512F8C" w:rsidRPr="00804F3A" w:rsidRDefault="00512F8C" w:rsidP="00512F8C">
      <w:pPr>
        <w:pStyle w:val="Corpotesto"/>
        <w:rPr>
          <w:rFonts w:asciiTheme="minorHAnsi" w:hAnsiTheme="minorHAnsi" w:cstheme="minorHAnsi"/>
          <w:sz w:val="24"/>
          <w:szCs w:val="24"/>
          <w:lang w:val="en-US"/>
        </w:rPr>
      </w:pPr>
    </w:p>
    <w:p w:rsidR="00512F8C" w:rsidRPr="00804F3A" w:rsidRDefault="00512F8C" w:rsidP="00512F8C">
      <w:pPr>
        <w:pStyle w:val="Corpotesto"/>
        <w:rPr>
          <w:rFonts w:asciiTheme="minorHAnsi" w:hAnsiTheme="minorHAnsi" w:cstheme="minorHAnsi"/>
          <w:sz w:val="24"/>
          <w:szCs w:val="24"/>
          <w:lang w:val="en-US"/>
        </w:rPr>
      </w:pPr>
      <w:r w:rsidRPr="00804F3A">
        <w:rPr>
          <w:rFonts w:asciiTheme="minorHAnsi" w:hAnsiTheme="minorHAnsi" w:cstheme="minorHAnsi"/>
          <w:sz w:val="24"/>
          <w:szCs w:val="24"/>
          <w:lang w:val="en-US"/>
        </w:rPr>
        <w:t>- THAT THE CONTENT OF THE ATTACHED “CURRICULUM VITAE” IS TRUE</w:t>
      </w:r>
    </w:p>
    <w:p w:rsidR="00512F8C" w:rsidRPr="00804F3A" w:rsidRDefault="00587ED3"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THAT THE DOCUMENTATION PRODUCED IN COPY</w:t>
      </w:r>
      <w:r>
        <w:rPr>
          <w:rFonts w:asciiTheme="minorHAnsi" w:hAnsiTheme="minorHAnsi" w:cstheme="minorHAnsi"/>
          <w:sz w:val="24"/>
          <w:szCs w:val="24"/>
          <w:lang w:val="en-US"/>
        </w:rPr>
        <w:t xml:space="preserve"> CONFORMS TO THE ORIGINAL</w:t>
      </w:r>
    </w:p>
    <w:p w:rsidR="00512F8C" w:rsidRPr="00804F3A" w:rsidRDefault="00512F8C"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512F8C" w:rsidRPr="00804F3A" w:rsidRDefault="00512F8C"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AE043B" w:rsidRPr="00804F3A" w:rsidRDefault="00AE043B" w:rsidP="00AE043B">
      <w:pPr>
        <w:jc w:val="both"/>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autoSpaceDE w:val="0"/>
        <w:rPr>
          <w:rFonts w:ascii="Calibri" w:eastAsia="Calibri" w:hAnsi="Calibri" w:cstheme="minorHAnsi"/>
          <w:sz w:val="24"/>
          <w:szCs w:val="24"/>
          <w:lang w:val="en-US"/>
        </w:rPr>
      </w:pPr>
    </w:p>
    <w:p w:rsidR="00AE043B" w:rsidRPr="00804F3A" w:rsidRDefault="00AE043B" w:rsidP="00AE043B">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AE043B" w:rsidRPr="00804F3A" w:rsidRDefault="00AE043B" w:rsidP="00AE043B">
      <w:pPr>
        <w:autoSpaceDE w:val="0"/>
        <w:rPr>
          <w:rFonts w:ascii="Calibri" w:hAnsi="Calibri" w:cstheme="minorHAnsi"/>
          <w:sz w:val="24"/>
          <w:szCs w:val="24"/>
          <w:lang w:val="en-US"/>
        </w:rPr>
      </w:pPr>
    </w:p>
    <w:p w:rsidR="00AE043B" w:rsidRPr="00D10F87" w:rsidRDefault="00AE043B" w:rsidP="00AE043B">
      <w:pPr>
        <w:ind w:left="360" w:firstLine="708"/>
        <w:rPr>
          <w:rFonts w:ascii="Calibri" w:hAnsi="Calibri" w:cstheme="minorHAnsi"/>
          <w:sz w:val="24"/>
          <w:szCs w:val="24"/>
          <w:lang w:val="en-US"/>
        </w:rPr>
      </w:pPr>
      <w:r w:rsidRPr="00804F3A">
        <w:rPr>
          <w:rFonts w:ascii="Calibri" w:hAnsi="Calibri" w:cstheme="minorHAnsi"/>
          <w:sz w:val="24"/>
          <w:szCs w:val="24"/>
          <w:lang w:val="en-US"/>
        </w:rPr>
        <w:t>___________</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___________________</w:t>
      </w:r>
    </w:p>
    <w:p w:rsidR="00AE043B" w:rsidRPr="00D10F87" w:rsidRDefault="00AE043B" w:rsidP="00AE043B">
      <w:pPr>
        <w:rPr>
          <w:rFonts w:ascii="Calibri" w:hAnsi="Calibri" w:cstheme="minorHAnsi"/>
          <w:sz w:val="24"/>
          <w:szCs w:val="24"/>
          <w:lang w:val="en-US"/>
        </w:rPr>
      </w:pPr>
    </w:p>
    <w:p w:rsidR="00F120D4" w:rsidRPr="00D10F87" w:rsidRDefault="00F120D4" w:rsidP="00AE043B">
      <w:pPr>
        <w:rPr>
          <w:rFonts w:ascii="Calibri" w:hAnsi="Calibri"/>
          <w:sz w:val="24"/>
          <w:szCs w:val="24"/>
        </w:rPr>
      </w:pPr>
    </w:p>
    <w:sectPr w:rsidR="00F120D4" w:rsidRPr="00D10F87"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C3" w:rsidRDefault="003A65C3">
      <w:r>
        <w:separator/>
      </w:r>
    </w:p>
  </w:endnote>
  <w:endnote w:type="continuationSeparator" w:id="0">
    <w:p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3A65C3">
      <w:rPr>
        <w:noProof/>
        <w:lang w:val="it-IT"/>
      </w:rPr>
      <w:t>1</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3A65C3">
      <w:rPr>
        <w:noProof/>
        <w:lang w:val="it-IT"/>
      </w:rPr>
      <w:t>1</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C3" w:rsidRDefault="003A65C3">
      <w:r>
        <w:separator/>
      </w:r>
    </w:p>
  </w:footnote>
  <w:footnote w:type="continuationSeparator" w:id="0">
    <w:p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9"/>
  </w:num>
  <w:num w:numId="6">
    <w:abstractNumId w:val="14"/>
  </w:num>
  <w:num w:numId="7">
    <w:abstractNumId w:val="7"/>
  </w:num>
  <w:num w:numId="8">
    <w:abstractNumId w:val="13"/>
  </w:num>
  <w:num w:numId="9">
    <w:abstractNumId w:val="17"/>
  </w:num>
  <w:num w:numId="10">
    <w:abstractNumId w:val="20"/>
  </w:num>
  <w:num w:numId="11">
    <w:abstractNumId w:val="8"/>
  </w:num>
  <w:num w:numId="12">
    <w:abstractNumId w:val="15"/>
  </w:num>
  <w:num w:numId="13">
    <w:abstractNumId w:val="10"/>
  </w:num>
  <w:num w:numId="14">
    <w:abstractNumId w:val="11"/>
  </w:num>
  <w:num w:numId="15">
    <w:abstractNumId w:val="19"/>
  </w:num>
  <w:num w:numId="16">
    <w:abstractNumId w:val="1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4A38"/>
    <w:rsid w:val="0000768B"/>
    <w:rsid w:val="00014304"/>
    <w:rsid w:val="00017141"/>
    <w:rsid w:val="0002346D"/>
    <w:rsid w:val="000235CE"/>
    <w:rsid w:val="00025AF9"/>
    <w:rsid w:val="000262D2"/>
    <w:rsid w:val="000268A6"/>
    <w:rsid w:val="00026E43"/>
    <w:rsid w:val="00027481"/>
    <w:rsid w:val="000303EE"/>
    <w:rsid w:val="00037255"/>
    <w:rsid w:val="00037505"/>
    <w:rsid w:val="00040554"/>
    <w:rsid w:val="00040AAD"/>
    <w:rsid w:val="00041A58"/>
    <w:rsid w:val="00045969"/>
    <w:rsid w:val="00052FAA"/>
    <w:rsid w:val="000536D0"/>
    <w:rsid w:val="00055ECF"/>
    <w:rsid w:val="000610B9"/>
    <w:rsid w:val="0006201C"/>
    <w:rsid w:val="00065DBF"/>
    <w:rsid w:val="00071297"/>
    <w:rsid w:val="00074F34"/>
    <w:rsid w:val="00077BAC"/>
    <w:rsid w:val="00082EED"/>
    <w:rsid w:val="00090175"/>
    <w:rsid w:val="0009321B"/>
    <w:rsid w:val="000950B2"/>
    <w:rsid w:val="00095D5B"/>
    <w:rsid w:val="000A104D"/>
    <w:rsid w:val="000A5268"/>
    <w:rsid w:val="000A53B6"/>
    <w:rsid w:val="000B2019"/>
    <w:rsid w:val="000B637A"/>
    <w:rsid w:val="000C1C20"/>
    <w:rsid w:val="000C34A3"/>
    <w:rsid w:val="000D03F0"/>
    <w:rsid w:val="000D0D37"/>
    <w:rsid w:val="000D644B"/>
    <w:rsid w:val="000D7DDE"/>
    <w:rsid w:val="000E0894"/>
    <w:rsid w:val="000E1CBC"/>
    <w:rsid w:val="000E63F4"/>
    <w:rsid w:val="000E7069"/>
    <w:rsid w:val="000E75BC"/>
    <w:rsid w:val="000F27A6"/>
    <w:rsid w:val="000F3AF8"/>
    <w:rsid w:val="001015BA"/>
    <w:rsid w:val="00101B19"/>
    <w:rsid w:val="0010362A"/>
    <w:rsid w:val="00104AD6"/>
    <w:rsid w:val="00105F04"/>
    <w:rsid w:val="00107142"/>
    <w:rsid w:val="00112219"/>
    <w:rsid w:val="00112ED6"/>
    <w:rsid w:val="00115253"/>
    <w:rsid w:val="001177A1"/>
    <w:rsid w:val="00120505"/>
    <w:rsid w:val="00123FE9"/>
    <w:rsid w:val="00126D88"/>
    <w:rsid w:val="00141395"/>
    <w:rsid w:val="0014174E"/>
    <w:rsid w:val="00145C87"/>
    <w:rsid w:val="00151C16"/>
    <w:rsid w:val="00152382"/>
    <w:rsid w:val="001602FC"/>
    <w:rsid w:val="00161FC9"/>
    <w:rsid w:val="001679FB"/>
    <w:rsid w:val="00171AC2"/>
    <w:rsid w:val="00171E96"/>
    <w:rsid w:val="00184BAC"/>
    <w:rsid w:val="00187175"/>
    <w:rsid w:val="00191774"/>
    <w:rsid w:val="00191E10"/>
    <w:rsid w:val="00192CDB"/>
    <w:rsid w:val="00192F27"/>
    <w:rsid w:val="001A24D3"/>
    <w:rsid w:val="001A4164"/>
    <w:rsid w:val="001B1086"/>
    <w:rsid w:val="001C0856"/>
    <w:rsid w:val="001C0877"/>
    <w:rsid w:val="001C5816"/>
    <w:rsid w:val="001D2259"/>
    <w:rsid w:val="001D2D5F"/>
    <w:rsid w:val="001D6CB0"/>
    <w:rsid w:val="001D6E15"/>
    <w:rsid w:val="001D75B8"/>
    <w:rsid w:val="001E0875"/>
    <w:rsid w:val="001E1875"/>
    <w:rsid w:val="001E1915"/>
    <w:rsid w:val="001E4B93"/>
    <w:rsid w:val="001E63A9"/>
    <w:rsid w:val="001E6C58"/>
    <w:rsid w:val="001F0850"/>
    <w:rsid w:val="001F0ACD"/>
    <w:rsid w:val="001F244D"/>
    <w:rsid w:val="001F2CCF"/>
    <w:rsid w:val="001F2F72"/>
    <w:rsid w:val="001F309C"/>
    <w:rsid w:val="001F3AAA"/>
    <w:rsid w:val="00202C82"/>
    <w:rsid w:val="002058B2"/>
    <w:rsid w:val="00205DFC"/>
    <w:rsid w:val="002115A3"/>
    <w:rsid w:val="00217345"/>
    <w:rsid w:val="002209C2"/>
    <w:rsid w:val="00221E0F"/>
    <w:rsid w:val="00223BB9"/>
    <w:rsid w:val="00226520"/>
    <w:rsid w:val="00227EF3"/>
    <w:rsid w:val="00231911"/>
    <w:rsid w:val="00234EE0"/>
    <w:rsid w:val="0023546E"/>
    <w:rsid w:val="00235BA0"/>
    <w:rsid w:val="00235EE5"/>
    <w:rsid w:val="002368B0"/>
    <w:rsid w:val="00251EFA"/>
    <w:rsid w:val="002537E6"/>
    <w:rsid w:val="00253B21"/>
    <w:rsid w:val="0025432F"/>
    <w:rsid w:val="002553C8"/>
    <w:rsid w:val="00257693"/>
    <w:rsid w:val="00260390"/>
    <w:rsid w:val="00260B5A"/>
    <w:rsid w:val="00264226"/>
    <w:rsid w:val="00265841"/>
    <w:rsid w:val="00273B3C"/>
    <w:rsid w:val="0027494E"/>
    <w:rsid w:val="0027634A"/>
    <w:rsid w:val="002855FB"/>
    <w:rsid w:val="00285E35"/>
    <w:rsid w:val="002863AF"/>
    <w:rsid w:val="00287E3E"/>
    <w:rsid w:val="00292D2E"/>
    <w:rsid w:val="0029734A"/>
    <w:rsid w:val="002A4CFD"/>
    <w:rsid w:val="002B6B83"/>
    <w:rsid w:val="002C666D"/>
    <w:rsid w:val="002D5BE0"/>
    <w:rsid w:val="002D7590"/>
    <w:rsid w:val="002E0241"/>
    <w:rsid w:val="002E0BC0"/>
    <w:rsid w:val="002E11B3"/>
    <w:rsid w:val="002E2CF0"/>
    <w:rsid w:val="002E4FE4"/>
    <w:rsid w:val="002F4D75"/>
    <w:rsid w:val="003032FE"/>
    <w:rsid w:val="00306648"/>
    <w:rsid w:val="00313FFE"/>
    <w:rsid w:val="00315E40"/>
    <w:rsid w:val="003217D7"/>
    <w:rsid w:val="00321E06"/>
    <w:rsid w:val="00323FEA"/>
    <w:rsid w:val="00324ACA"/>
    <w:rsid w:val="0032687E"/>
    <w:rsid w:val="00327F41"/>
    <w:rsid w:val="00330646"/>
    <w:rsid w:val="003326FE"/>
    <w:rsid w:val="00333664"/>
    <w:rsid w:val="00333BF6"/>
    <w:rsid w:val="003472A1"/>
    <w:rsid w:val="00352B42"/>
    <w:rsid w:val="00354846"/>
    <w:rsid w:val="00365C5C"/>
    <w:rsid w:val="00375354"/>
    <w:rsid w:val="00381D4F"/>
    <w:rsid w:val="00381E17"/>
    <w:rsid w:val="00385641"/>
    <w:rsid w:val="00390B52"/>
    <w:rsid w:val="0039218E"/>
    <w:rsid w:val="003947D3"/>
    <w:rsid w:val="00396336"/>
    <w:rsid w:val="00396C86"/>
    <w:rsid w:val="003A2030"/>
    <w:rsid w:val="003A4291"/>
    <w:rsid w:val="003A59D2"/>
    <w:rsid w:val="003A65C3"/>
    <w:rsid w:val="003A6B08"/>
    <w:rsid w:val="003A6F5E"/>
    <w:rsid w:val="003B26F9"/>
    <w:rsid w:val="003C2156"/>
    <w:rsid w:val="003C5299"/>
    <w:rsid w:val="003C768B"/>
    <w:rsid w:val="003D0C82"/>
    <w:rsid w:val="003D7385"/>
    <w:rsid w:val="003D7837"/>
    <w:rsid w:val="003E0B2F"/>
    <w:rsid w:val="003E1FB5"/>
    <w:rsid w:val="003E4DAA"/>
    <w:rsid w:val="003E6260"/>
    <w:rsid w:val="003F0FA6"/>
    <w:rsid w:val="003F13E7"/>
    <w:rsid w:val="003F26D4"/>
    <w:rsid w:val="003F4A60"/>
    <w:rsid w:val="004017C8"/>
    <w:rsid w:val="0040365B"/>
    <w:rsid w:val="004059F3"/>
    <w:rsid w:val="00411201"/>
    <w:rsid w:val="00414057"/>
    <w:rsid w:val="00414BBC"/>
    <w:rsid w:val="00425AD3"/>
    <w:rsid w:val="00425F95"/>
    <w:rsid w:val="004307BE"/>
    <w:rsid w:val="004414DF"/>
    <w:rsid w:val="00442F0F"/>
    <w:rsid w:val="00443041"/>
    <w:rsid w:val="0044470C"/>
    <w:rsid w:val="00446538"/>
    <w:rsid w:val="004503DF"/>
    <w:rsid w:val="004535F0"/>
    <w:rsid w:val="00454D7E"/>
    <w:rsid w:val="004659F1"/>
    <w:rsid w:val="00466618"/>
    <w:rsid w:val="00467F36"/>
    <w:rsid w:val="00474004"/>
    <w:rsid w:val="00474C01"/>
    <w:rsid w:val="00485723"/>
    <w:rsid w:val="00487468"/>
    <w:rsid w:val="004934FA"/>
    <w:rsid w:val="00495DFC"/>
    <w:rsid w:val="004A0020"/>
    <w:rsid w:val="004A3577"/>
    <w:rsid w:val="004A42D6"/>
    <w:rsid w:val="004B107E"/>
    <w:rsid w:val="004B17EF"/>
    <w:rsid w:val="004B3517"/>
    <w:rsid w:val="004B54D0"/>
    <w:rsid w:val="004B5D1E"/>
    <w:rsid w:val="004B6A68"/>
    <w:rsid w:val="004C3417"/>
    <w:rsid w:val="004C5535"/>
    <w:rsid w:val="004C5AF3"/>
    <w:rsid w:val="004C652B"/>
    <w:rsid w:val="004D4E76"/>
    <w:rsid w:val="004D51D5"/>
    <w:rsid w:val="004D6F73"/>
    <w:rsid w:val="004D77E7"/>
    <w:rsid w:val="004E0015"/>
    <w:rsid w:val="004E219C"/>
    <w:rsid w:val="004E4662"/>
    <w:rsid w:val="004F1267"/>
    <w:rsid w:val="004F45B9"/>
    <w:rsid w:val="004F70EC"/>
    <w:rsid w:val="00502B69"/>
    <w:rsid w:val="00504194"/>
    <w:rsid w:val="00504229"/>
    <w:rsid w:val="00506907"/>
    <w:rsid w:val="00507061"/>
    <w:rsid w:val="00511C8A"/>
    <w:rsid w:val="00512F8C"/>
    <w:rsid w:val="005208A4"/>
    <w:rsid w:val="00520B9D"/>
    <w:rsid w:val="005276A9"/>
    <w:rsid w:val="00531939"/>
    <w:rsid w:val="00537CF0"/>
    <w:rsid w:val="00541E8F"/>
    <w:rsid w:val="00542182"/>
    <w:rsid w:val="00551B8A"/>
    <w:rsid w:val="0055244F"/>
    <w:rsid w:val="00554B74"/>
    <w:rsid w:val="00557F08"/>
    <w:rsid w:val="00561AEF"/>
    <w:rsid w:val="00562064"/>
    <w:rsid w:val="0056266B"/>
    <w:rsid w:val="00563EBA"/>
    <w:rsid w:val="00565EE2"/>
    <w:rsid w:val="00572046"/>
    <w:rsid w:val="005809E2"/>
    <w:rsid w:val="0058593C"/>
    <w:rsid w:val="00586A1A"/>
    <w:rsid w:val="00587ED3"/>
    <w:rsid w:val="00593618"/>
    <w:rsid w:val="00596ECA"/>
    <w:rsid w:val="005B0F70"/>
    <w:rsid w:val="005B1499"/>
    <w:rsid w:val="005B18C5"/>
    <w:rsid w:val="005B3569"/>
    <w:rsid w:val="005D068E"/>
    <w:rsid w:val="005D17F2"/>
    <w:rsid w:val="005D7041"/>
    <w:rsid w:val="005E2C4E"/>
    <w:rsid w:val="005E4197"/>
    <w:rsid w:val="005F3F3C"/>
    <w:rsid w:val="00600391"/>
    <w:rsid w:val="00600549"/>
    <w:rsid w:val="006007DF"/>
    <w:rsid w:val="00603A00"/>
    <w:rsid w:val="006102B0"/>
    <w:rsid w:val="00611191"/>
    <w:rsid w:val="00611610"/>
    <w:rsid w:val="0061508A"/>
    <w:rsid w:val="00615647"/>
    <w:rsid w:val="00621699"/>
    <w:rsid w:val="006265CE"/>
    <w:rsid w:val="006306AF"/>
    <w:rsid w:val="006321FD"/>
    <w:rsid w:val="006330A3"/>
    <w:rsid w:val="00636A39"/>
    <w:rsid w:val="00643C0A"/>
    <w:rsid w:val="00644A8D"/>
    <w:rsid w:val="00646E08"/>
    <w:rsid w:val="00665D3F"/>
    <w:rsid w:val="00666522"/>
    <w:rsid w:val="0067221D"/>
    <w:rsid w:val="006739C0"/>
    <w:rsid w:val="00685DB4"/>
    <w:rsid w:val="006870D5"/>
    <w:rsid w:val="00690822"/>
    <w:rsid w:val="006937F1"/>
    <w:rsid w:val="00693A7B"/>
    <w:rsid w:val="00693EFD"/>
    <w:rsid w:val="0069406C"/>
    <w:rsid w:val="006A0B33"/>
    <w:rsid w:val="006A5D55"/>
    <w:rsid w:val="006B15BE"/>
    <w:rsid w:val="006B4CB6"/>
    <w:rsid w:val="006C3901"/>
    <w:rsid w:val="006C7F8F"/>
    <w:rsid w:val="006D616B"/>
    <w:rsid w:val="006D61F9"/>
    <w:rsid w:val="006D68DF"/>
    <w:rsid w:val="006E0900"/>
    <w:rsid w:val="006E68DB"/>
    <w:rsid w:val="006E6DB3"/>
    <w:rsid w:val="006E7769"/>
    <w:rsid w:val="006F3227"/>
    <w:rsid w:val="007019F4"/>
    <w:rsid w:val="00705757"/>
    <w:rsid w:val="00710D23"/>
    <w:rsid w:val="007237C7"/>
    <w:rsid w:val="00724647"/>
    <w:rsid w:val="00730E52"/>
    <w:rsid w:val="00734D97"/>
    <w:rsid w:val="00737314"/>
    <w:rsid w:val="007437A2"/>
    <w:rsid w:val="00750604"/>
    <w:rsid w:val="007528AF"/>
    <w:rsid w:val="00752B98"/>
    <w:rsid w:val="0075370E"/>
    <w:rsid w:val="00755869"/>
    <w:rsid w:val="007579D4"/>
    <w:rsid w:val="007657CF"/>
    <w:rsid w:val="00775D56"/>
    <w:rsid w:val="00776010"/>
    <w:rsid w:val="00776683"/>
    <w:rsid w:val="00776B40"/>
    <w:rsid w:val="00782BBC"/>
    <w:rsid w:val="007831D2"/>
    <w:rsid w:val="00783C2C"/>
    <w:rsid w:val="00785732"/>
    <w:rsid w:val="0079023E"/>
    <w:rsid w:val="0079500E"/>
    <w:rsid w:val="007972FA"/>
    <w:rsid w:val="007A5858"/>
    <w:rsid w:val="007B07B7"/>
    <w:rsid w:val="007B23E2"/>
    <w:rsid w:val="007B4F01"/>
    <w:rsid w:val="007B6B37"/>
    <w:rsid w:val="007C4B9E"/>
    <w:rsid w:val="007C4EA0"/>
    <w:rsid w:val="007C7F1D"/>
    <w:rsid w:val="007D110D"/>
    <w:rsid w:val="007D2F6E"/>
    <w:rsid w:val="007D33ED"/>
    <w:rsid w:val="007D5C98"/>
    <w:rsid w:val="007E0DD1"/>
    <w:rsid w:val="007E2857"/>
    <w:rsid w:val="007F6DD4"/>
    <w:rsid w:val="007F78E2"/>
    <w:rsid w:val="00801638"/>
    <w:rsid w:val="00802350"/>
    <w:rsid w:val="00802FFE"/>
    <w:rsid w:val="00804D80"/>
    <w:rsid w:val="00804F3A"/>
    <w:rsid w:val="00833314"/>
    <w:rsid w:val="00833749"/>
    <w:rsid w:val="00833F79"/>
    <w:rsid w:val="00836C14"/>
    <w:rsid w:val="00840FA8"/>
    <w:rsid w:val="00841615"/>
    <w:rsid w:val="00841EBC"/>
    <w:rsid w:val="0084454C"/>
    <w:rsid w:val="008471B5"/>
    <w:rsid w:val="00851BAE"/>
    <w:rsid w:val="00854C86"/>
    <w:rsid w:val="00857AFF"/>
    <w:rsid w:val="008646CD"/>
    <w:rsid w:val="00865B5C"/>
    <w:rsid w:val="00866696"/>
    <w:rsid w:val="008676BE"/>
    <w:rsid w:val="00874EE1"/>
    <w:rsid w:val="00883A8F"/>
    <w:rsid w:val="008B51B0"/>
    <w:rsid w:val="008B6B8A"/>
    <w:rsid w:val="008C18FB"/>
    <w:rsid w:val="008D114C"/>
    <w:rsid w:val="008D1D5D"/>
    <w:rsid w:val="008E7E5E"/>
    <w:rsid w:val="009100E4"/>
    <w:rsid w:val="009107DC"/>
    <w:rsid w:val="009113A1"/>
    <w:rsid w:val="00913EB4"/>
    <w:rsid w:val="0091576C"/>
    <w:rsid w:val="00920D75"/>
    <w:rsid w:val="0092431C"/>
    <w:rsid w:val="0092508E"/>
    <w:rsid w:val="00925FA2"/>
    <w:rsid w:val="00930DE3"/>
    <w:rsid w:val="009427CD"/>
    <w:rsid w:val="00943085"/>
    <w:rsid w:val="00943E0A"/>
    <w:rsid w:val="00945BF8"/>
    <w:rsid w:val="00951621"/>
    <w:rsid w:val="00951C12"/>
    <w:rsid w:val="00957352"/>
    <w:rsid w:val="00957A3B"/>
    <w:rsid w:val="00962198"/>
    <w:rsid w:val="009627AB"/>
    <w:rsid w:val="00962FB9"/>
    <w:rsid w:val="00965F4B"/>
    <w:rsid w:val="00967826"/>
    <w:rsid w:val="0098549E"/>
    <w:rsid w:val="00991DF6"/>
    <w:rsid w:val="00992CC6"/>
    <w:rsid w:val="00994D8F"/>
    <w:rsid w:val="00996890"/>
    <w:rsid w:val="0099779F"/>
    <w:rsid w:val="009A020D"/>
    <w:rsid w:val="009A0F5D"/>
    <w:rsid w:val="009A218B"/>
    <w:rsid w:val="009A2AB3"/>
    <w:rsid w:val="009A411C"/>
    <w:rsid w:val="009A6837"/>
    <w:rsid w:val="009A759E"/>
    <w:rsid w:val="009B30CE"/>
    <w:rsid w:val="009B3B4D"/>
    <w:rsid w:val="009B4F86"/>
    <w:rsid w:val="009B5EE1"/>
    <w:rsid w:val="009B71B4"/>
    <w:rsid w:val="009C14EE"/>
    <w:rsid w:val="009C16B9"/>
    <w:rsid w:val="009C4393"/>
    <w:rsid w:val="009C662E"/>
    <w:rsid w:val="009C76E5"/>
    <w:rsid w:val="009D5C7C"/>
    <w:rsid w:val="009D6AB1"/>
    <w:rsid w:val="009F16A0"/>
    <w:rsid w:val="009F2D1A"/>
    <w:rsid w:val="009F35CB"/>
    <w:rsid w:val="009F5FCA"/>
    <w:rsid w:val="009F6FB7"/>
    <w:rsid w:val="00A00567"/>
    <w:rsid w:val="00A03450"/>
    <w:rsid w:val="00A05864"/>
    <w:rsid w:val="00A063AB"/>
    <w:rsid w:val="00A073BA"/>
    <w:rsid w:val="00A0760C"/>
    <w:rsid w:val="00A07E07"/>
    <w:rsid w:val="00A10ED3"/>
    <w:rsid w:val="00A336ED"/>
    <w:rsid w:val="00A36195"/>
    <w:rsid w:val="00A36591"/>
    <w:rsid w:val="00A36D63"/>
    <w:rsid w:val="00A43DFA"/>
    <w:rsid w:val="00A50C9B"/>
    <w:rsid w:val="00A50D82"/>
    <w:rsid w:val="00A51649"/>
    <w:rsid w:val="00A51E98"/>
    <w:rsid w:val="00A52F4F"/>
    <w:rsid w:val="00A56B15"/>
    <w:rsid w:val="00A62735"/>
    <w:rsid w:val="00A650CB"/>
    <w:rsid w:val="00A72708"/>
    <w:rsid w:val="00A76ED4"/>
    <w:rsid w:val="00A77C78"/>
    <w:rsid w:val="00A86F8B"/>
    <w:rsid w:val="00A87BE3"/>
    <w:rsid w:val="00AA4A72"/>
    <w:rsid w:val="00AB667E"/>
    <w:rsid w:val="00AC148F"/>
    <w:rsid w:val="00AC1968"/>
    <w:rsid w:val="00AC3498"/>
    <w:rsid w:val="00AC4620"/>
    <w:rsid w:val="00AC6ABA"/>
    <w:rsid w:val="00AD73E6"/>
    <w:rsid w:val="00AE043B"/>
    <w:rsid w:val="00AE0F33"/>
    <w:rsid w:val="00AE2C72"/>
    <w:rsid w:val="00AE5ADA"/>
    <w:rsid w:val="00AE6ED0"/>
    <w:rsid w:val="00AF0BB9"/>
    <w:rsid w:val="00AF4674"/>
    <w:rsid w:val="00AF4B05"/>
    <w:rsid w:val="00B026EA"/>
    <w:rsid w:val="00B12559"/>
    <w:rsid w:val="00B17CB8"/>
    <w:rsid w:val="00B32CF4"/>
    <w:rsid w:val="00B45D1C"/>
    <w:rsid w:val="00B45D4D"/>
    <w:rsid w:val="00B50AAA"/>
    <w:rsid w:val="00B56B4D"/>
    <w:rsid w:val="00B612D4"/>
    <w:rsid w:val="00B61542"/>
    <w:rsid w:val="00B6532B"/>
    <w:rsid w:val="00B65FA2"/>
    <w:rsid w:val="00B73C0F"/>
    <w:rsid w:val="00B746EA"/>
    <w:rsid w:val="00B74DC2"/>
    <w:rsid w:val="00B76BCC"/>
    <w:rsid w:val="00B77525"/>
    <w:rsid w:val="00B778DE"/>
    <w:rsid w:val="00B80AD9"/>
    <w:rsid w:val="00B85DB9"/>
    <w:rsid w:val="00B87EB4"/>
    <w:rsid w:val="00B9037E"/>
    <w:rsid w:val="00B93936"/>
    <w:rsid w:val="00B97FFE"/>
    <w:rsid w:val="00BA20B1"/>
    <w:rsid w:val="00BA2731"/>
    <w:rsid w:val="00BA3069"/>
    <w:rsid w:val="00BA4009"/>
    <w:rsid w:val="00BA6370"/>
    <w:rsid w:val="00BB69BA"/>
    <w:rsid w:val="00BC01FC"/>
    <w:rsid w:val="00BC1E49"/>
    <w:rsid w:val="00BC27BB"/>
    <w:rsid w:val="00BD2C95"/>
    <w:rsid w:val="00BD45A9"/>
    <w:rsid w:val="00BD5F97"/>
    <w:rsid w:val="00BD6D4C"/>
    <w:rsid w:val="00BE3354"/>
    <w:rsid w:val="00BF27D6"/>
    <w:rsid w:val="00BF3B47"/>
    <w:rsid w:val="00C011B9"/>
    <w:rsid w:val="00C02886"/>
    <w:rsid w:val="00C0384C"/>
    <w:rsid w:val="00C04380"/>
    <w:rsid w:val="00C058DA"/>
    <w:rsid w:val="00C11EB4"/>
    <w:rsid w:val="00C15EAB"/>
    <w:rsid w:val="00C16A3B"/>
    <w:rsid w:val="00C16ED6"/>
    <w:rsid w:val="00C17326"/>
    <w:rsid w:val="00C20914"/>
    <w:rsid w:val="00C21286"/>
    <w:rsid w:val="00C212DE"/>
    <w:rsid w:val="00C305BE"/>
    <w:rsid w:val="00C308DD"/>
    <w:rsid w:val="00C31050"/>
    <w:rsid w:val="00C33DE5"/>
    <w:rsid w:val="00C374F9"/>
    <w:rsid w:val="00C43B3E"/>
    <w:rsid w:val="00C43E2A"/>
    <w:rsid w:val="00C47F5D"/>
    <w:rsid w:val="00C566B8"/>
    <w:rsid w:val="00C64425"/>
    <w:rsid w:val="00C64592"/>
    <w:rsid w:val="00C7402E"/>
    <w:rsid w:val="00C759C2"/>
    <w:rsid w:val="00C84EBF"/>
    <w:rsid w:val="00C851C4"/>
    <w:rsid w:val="00C85E69"/>
    <w:rsid w:val="00C9121B"/>
    <w:rsid w:val="00C961C7"/>
    <w:rsid w:val="00CA062C"/>
    <w:rsid w:val="00CA2886"/>
    <w:rsid w:val="00CA7704"/>
    <w:rsid w:val="00CA77C8"/>
    <w:rsid w:val="00CB057E"/>
    <w:rsid w:val="00CC1CC6"/>
    <w:rsid w:val="00CC6C83"/>
    <w:rsid w:val="00CD4F36"/>
    <w:rsid w:val="00CD66CB"/>
    <w:rsid w:val="00CE07E9"/>
    <w:rsid w:val="00CE1DC3"/>
    <w:rsid w:val="00CE2CFF"/>
    <w:rsid w:val="00CE4238"/>
    <w:rsid w:val="00CE4E5C"/>
    <w:rsid w:val="00CE5329"/>
    <w:rsid w:val="00CE5D18"/>
    <w:rsid w:val="00CE71B3"/>
    <w:rsid w:val="00CE7E0B"/>
    <w:rsid w:val="00CF01BF"/>
    <w:rsid w:val="00CF25D6"/>
    <w:rsid w:val="00D0048A"/>
    <w:rsid w:val="00D0140F"/>
    <w:rsid w:val="00D071DB"/>
    <w:rsid w:val="00D10210"/>
    <w:rsid w:val="00D10F87"/>
    <w:rsid w:val="00D1504E"/>
    <w:rsid w:val="00D1625F"/>
    <w:rsid w:val="00D27A56"/>
    <w:rsid w:val="00D32359"/>
    <w:rsid w:val="00D336E4"/>
    <w:rsid w:val="00D34880"/>
    <w:rsid w:val="00D36424"/>
    <w:rsid w:val="00D366BC"/>
    <w:rsid w:val="00D36E46"/>
    <w:rsid w:val="00D378B7"/>
    <w:rsid w:val="00D45F82"/>
    <w:rsid w:val="00D476D4"/>
    <w:rsid w:val="00D52C61"/>
    <w:rsid w:val="00D5658C"/>
    <w:rsid w:val="00D625B7"/>
    <w:rsid w:val="00D70429"/>
    <w:rsid w:val="00D70E63"/>
    <w:rsid w:val="00D73647"/>
    <w:rsid w:val="00D76E0A"/>
    <w:rsid w:val="00D82107"/>
    <w:rsid w:val="00D85573"/>
    <w:rsid w:val="00D86DA3"/>
    <w:rsid w:val="00D922B8"/>
    <w:rsid w:val="00D92EE6"/>
    <w:rsid w:val="00D9761B"/>
    <w:rsid w:val="00DA2F50"/>
    <w:rsid w:val="00DB0040"/>
    <w:rsid w:val="00DB5D57"/>
    <w:rsid w:val="00DB71FC"/>
    <w:rsid w:val="00DC44A8"/>
    <w:rsid w:val="00DC4522"/>
    <w:rsid w:val="00DD6111"/>
    <w:rsid w:val="00DE1EAA"/>
    <w:rsid w:val="00DE4CEA"/>
    <w:rsid w:val="00DF33C2"/>
    <w:rsid w:val="00DF41CB"/>
    <w:rsid w:val="00DF427E"/>
    <w:rsid w:val="00DF4337"/>
    <w:rsid w:val="00DF4957"/>
    <w:rsid w:val="00E00460"/>
    <w:rsid w:val="00E00893"/>
    <w:rsid w:val="00E02721"/>
    <w:rsid w:val="00E07365"/>
    <w:rsid w:val="00E10DCE"/>
    <w:rsid w:val="00E141CF"/>
    <w:rsid w:val="00E1452F"/>
    <w:rsid w:val="00E2194C"/>
    <w:rsid w:val="00E2440C"/>
    <w:rsid w:val="00E253C4"/>
    <w:rsid w:val="00E269B2"/>
    <w:rsid w:val="00E27876"/>
    <w:rsid w:val="00E27EAA"/>
    <w:rsid w:val="00E30237"/>
    <w:rsid w:val="00E41BD0"/>
    <w:rsid w:val="00E53E65"/>
    <w:rsid w:val="00E5774F"/>
    <w:rsid w:val="00E669D4"/>
    <w:rsid w:val="00E7475B"/>
    <w:rsid w:val="00E748E7"/>
    <w:rsid w:val="00E8195D"/>
    <w:rsid w:val="00E86F26"/>
    <w:rsid w:val="00EA0D98"/>
    <w:rsid w:val="00EA3BCD"/>
    <w:rsid w:val="00EA7073"/>
    <w:rsid w:val="00EB3129"/>
    <w:rsid w:val="00EC2382"/>
    <w:rsid w:val="00EC2B45"/>
    <w:rsid w:val="00EC35B5"/>
    <w:rsid w:val="00EC4656"/>
    <w:rsid w:val="00EC7B57"/>
    <w:rsid w:val="00EC7E41"/>
    <w:rsid w:val="00ED005E"/>
    <w:rsid w:val="00ED1ED6"/>
    <w:rsid w:val="00EE5111"/>
    <w:rsid w:val="00EE5661"/>
    <w:rsid w:val="00EE645C"/>
    <w:rsid w:val="00EE6B59"/>
    <w:rsid w:val="00EF0F81"/>
    <w:rsid w:val="00F03231"/>
    <w:rsid w:val="00F06747"/>
    <w:rsid w:val="00F120D4"/>
    <w:rsid w:val="00F13D75"/>
    <w:rsid w:val="00F20A8D"/>
    <w:rsid w:val="00F20E18"/>
    <w:rsid w:val="00F2456B"/>
    <w:rsid w:val="00F25DF7"/>
    <w:rsid w:val="00F30F47"/>
    <w:rsid w:val="00F3155A"/>
    <w:rsid w:val="00F31813"/>
    <w:rsid w:val="00F370B1"/>
    <w:rsid w:val="00F45C5A"/>
    <w:rsid w:val="00F52C2C"/>
    <w:rsid w:val="00F545EE"/>
    <w:rsid w:val="00F6001A"/>
    <w:rsid w:val="00F605F4"/>
    <w:rsid w:val="00F60C62"/>
    <w:rsid w:val="00F632A5"/>
    <w:rsid w:val="00F63648"/>
    <w:rsid w:val="00F645F5"/>
    <w:rsid w:val="00F64CEF"/>
    <w:rsid w:val="00F70B62"/>
    <w:rsid w:val="00F717AA"/>
    <w:rsid w:val="00F71973"/>
    <w:rsid w:val="00F737A1"/>
    <w:rsid w:val="00F74584"/>
    <w:rsid w:val="00F74D78"/>
    <w:rsid w:val="00F76577"/>
    <w:rsid w:val="00F80193"/>
    <w:rsid w:val="00F818DA"/>
    <w:rsid w:val="00F91278"/>
    <w:rsid w:val="00F91BD3"/>
    <w:rsid w:val="00F93573"/>
    <w:rsid w:val="00F93F15"/>
    <w:rsid w:val="00F94935"/>
    <w:rsid w:val="00F94D72"/>
    <w:rsid w:val="00F97FE6"/>
    <w:rsid w:val="00FA1D78"/>
    <w:rsid w:val="00FA30AE"/>
    <w:rsid w:val="00FA5B49"/>
    <w:rsid w:val="00FA7049"/>
    <w:rsid w:val="00FB1702"/>
    <w:rsid w:val="00FB65DD"/>
    <w:rsid w:val="00FC125E"/>
    <w:rsid w:val="00FC218E"/>
    <w:rsid w:val="00FC5724"/>
    <w:rsid w:val="00FD336A"/>
    <w:rsid w:val="00FD387E"/>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styleId="Rimandocommento">
    <w:name w:val="annotation reference"/>
    <w:basedOn w:val="Carpredefinitoparagrafo"/>
    <w:uiPriority w:val="99"/>
    <w:semiHidden/>
    <w:unhideWhenUsed/>
    <w:rsid w:val="009A2AB3"/>
    <w:rPr>
      <w:sz w:val="16"/>
      <w:szCs w:val="16"/>
    </w:rPr>
  </w:style>
  <w:style w:type="paragraph" w:styleId="Testocommento">
    <w:name w:val="annotation text"/>
    <w:basedOn w:val="Normale"/>
    <w:link w:val="TestocommentoCarattere"/>
    <w:uiPriority w:val="99"/>
    <w:semiHidden/>
    <w:unhideWhenUsed/>
    <w:rsid w:val="009A2AB3"/>
  </w:style>
  <w:style w:type="character" w:customStyle="1" w:styleId="TestocommentoCarattere">
    <w:name w:val="Testo commento Carattere"/>
    <w:basedOn w:val="Carpredefinitoparagrafo"/>
    <w:link w:val="Testocommento"/>
    <w:uiPriority w:val="99"/>
    <w:semiHidden/>
    <w:rsid w:val="009A2AB3"/>
    <w:rPr>
      <w:lang w:val="en-GB" w:eastAsia="ar-SA"/>
    </w:rPr>
  </w:style>
  <w:style w:type="paragraph" w:styleId="Soggettocommento">
    <w:name w:val="annotation subject"/>
    <w:basedOn w:val="Testocommento"/>
    <w:next w:val="Testocommento"/>
    <w:link w:val="SoggettocommentoCarattere"/>
    <w:uiPriority w:val="99"/>
    <w:semiHidden/>
    <w:unhideWhenUsed/>
    <w:rsid w:val="009A2AB3"/>
    <w:rPr>
      <w:b/>
      <w:bCs/>
    </w:rPr>
  </w:style>
  <w:style w:type="character" w:customStyle="1" w:styleId="SoggettocommentoCarattere">
    <w:name w:val="Soggetto commento Carattere"/>
    <w:basedOn w:val="TestocommentoCarattere"/>
    <w:link w:val="Soggettocommento"/>
    <w:uiPriority w:val="99"/>
    <w:semiHidden/>
    <w:rsid w:val="009A2AB3"/>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12702031">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8789901">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20E37-D66A-4A8B-8A0B-278789AC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2021-04-13T15:13:00Z</cp:lastPrinted>
  <dcterms:created xsi:type="dcterms:W3CDTF">2021-04-15T08:53:00Z</dcterms:created>
  <dcterms:modified xsi:type="dcterms:W3CDTF">2021-04-15T08:54:00Z</dcterms:modified>
</cp:coreProperties>
</file>