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BF" w:rsidRPr="003909BF" w:rsidRDefault="003909BF" w:rsidP="003909BF">
      <w:pPr>
        <w:pStyle w:val="WW-NormaleWeb"/>
        <w:tabs>
          <w:tab w:val="right" w:pos="8458"/>
        </w:tabs>
        <w:spacing w:before="0" w:after="0"/>
        <w:jc w:val="right"/>
        <w:rPr>
          <w:rFonts w:asciiTheme="minorHAnsi" w:hAnsiTheme="minorHAnsi" w:cstheme="minorHAnsi"/>
          <w:szCs w:val="24"/>
          <w:lang w:val="it-IT"/>
        </w:rPr>
      </w:pPr>
      <w:r w:rsidRPr="003909BF">
        <w:rPr>
          <w:rFonts w:asciiTheme="minorHAnsi" w:hAnsiTheme="minorHAnsi" w:cstheme="minorHAnsi"/>
          <w:szCs w:val="24"/>
          <w:lang w:val="it-IT"/>
        </w:rPr>
        <w:t>SCHEMA DI DOMANDA</w:t>
      </w:r>
    </w:p>
    <w:p w:rsidR="003909BF" w:rsidRPr="003909BF" w:rsidRDefault="003909BF" w:rsidP="003909B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jc w:val="right"/>
        <w:rPr>
          <w:rFonts w:asciiTheme="minorHAnsi" w:hAnsiTheme="minorHAnsi" w:cstheme="minorHAnsi"/>
          <w:color w:val="auto"/>
          <w:szCs w:val="24"/>
          <w:u w:val="single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u w:val="single"/>
          <w:lang w:val="it-IT"/>
        </w:rPr>
        <w:t>Allegato A</w:t>
      </w:r>
    </w:p>
    <w:p w:rsidR="003909BF" w:rsidRPr="003909BF" w:rsidRDefault="003909BF" w:rsidP="003909BF">
      <w:pPr>
        <w:pStyle w:val="Testonormale1"/>
        <w:jc w:val="right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</w:p>
    <w:p w:rsidR="003909BF" w:rsidRPr="003909BF" w:rsidRDefault="003909BF" w:rsidP="003909BF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:rsidR="003909BF" w:rsidRPr="003909BF" w:rsidRDefault="003909BF" w:rsidP="003909BF">
      <w:pPr>
        <w:pStyle w:val="Testonormale1"/>
        <w:rPr>
          <w:rFonts w:asciiTheme="minorHAnsi" w:hAnsiTheme="minorHAnsi" w:cstheme="minorHAnsi"/>
          <w:i/>
          <w:sz w:val="24"/>
          <w:szCs w:val="24"/>
        </w:rPr>
      </w:pPr>
      <w:r w:rsidRPr="003909BF">
        <w:rPr>
          <w:rFonts w:asciiTheme="minorHAnsi" w:hAnsiTheme="minorHAnsi" w:cstheme="minorHAnsi"/>
          <w:i/>
          <w:sz w:val="24"/>
          <w:szCs w:val="24"/>
        </w:rPr>
        <w:t>Schema da seguire nella compilazione della domanda (da redigere in carta semplice).</w:t>
      </w:r>
    </w:p>
    <w:p w:rsidR="003909BF" w:rsidRPr="003909BF" w:rsidRDefault="003909BF" w:rsidP="003909BF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:rsidR="003909BF" w:rsidRPr="003909BF" w:rsidRDefault="003909BF" w:rsidP="003909BF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3909BF">
        <w:rPr>
          <w:rFonts w:asciiTheme="minorHAnsi" w:hAnsiTheme="minorHAnsi" w:cstheme="minorHAnsi"/>
          <w:sz w:val="24"/>
          <w:szCs w:val="24"/>
        </w:rPr>
        <w:t>Al Direttore dell'INAF-Osservatorio Astrofisico di Arcetri</w:t>
      </w:r>
    </w:p>
    <w:p w:rsidR="003909BF" w:rsidRPr="003909BF" w:rsidRDefault="003909BF" w:rsidP="003909BF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3909BF">
        <w:rPr>
          <w:rFonts w:asciiTheme="minorHAnsi" w:hAnsiTheme="minorHAnsi" w:cstheme="minorHAnsi"/>
          <w:sz w:val="24"/>
          <w:szCs w:val="24"/>
        </w:rPr>
        <w:t>Largo Enrico Fermi, 5</w:t>
      </w:r>
    </w:p>
    <w:p w:rsidR="003909BF" w:rsidRPr="003909BF" w:rsidRDefault="003909BF" w:rsidP="003909BF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3909BF">
        <w:rPr>
          <w:rFonts w:asciiTheme="minorHAnsi" w:hAnsiTheme="minorHAnsi" w:cstheme="minorHAnsi"/>
          <w:sz w:val="24"/>
          <w:szCs w:val="24"/>
        </w:rPr>
        <w:t>50125 Firenze</w:t>
      </w:r>
    </w:p>
    <w:p w:rsidR="009B691E" w:rsidRDefault="003909BF" w:rsidP="003909B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</w:t>
      </w:r>
      <w:r w:rsidR="009B691E">
        <w:rPr>
          <w:rFonts w:asciiTheme="minorHAnsi" w:hAnsiTheme="minorHAnsi" w:cstheme="minorHAnsi"/>
          <w:sz w:val="24"/>
          <w:szCs w:val="24"/>
          <w:lang w:val="it-IT"/>
        </w:rPr>
        <w:t>...................</w:t>
      </w:r>
      <w:r w:rsidRPr="003909BF">
        <w:rPr>
          <w:rFonts w:asciiTheme="minorHAnsi" w:hAnsiTheme="minorHAnsi" w:cstheme="minorHAnsi"/>
          <w:sz w:val="24"/>
          <w:szCs w:val="24"/>
          <w:lang w:val="it-IT"/>
        </w:rPr>
        <w:t>nato/a  a ..............................................................</w:t>
      </w:r>
      <w:r w:rsidR="009B691E">
        <w:rPr>
          <w:rFonts w:asciiTheme="minorHAnsi" w:hAnsiTheme="minorHAnsi" w:cstheme="minorHAnsi"/>
          <w:sz w:val="24"/>
          <w:szCs w:val="24"/>
          <w:lang w:val="it-IT"/>
        </w:rPr>
        <w:t>...................................</w:t>
      </w:r>
      <w:r w:rsidRPr="003909BF">
        <w:rPr>
          <w:rFonts w:asciiTheme="minorHAnsi" w:hAnsiTheme="minorHAnsi" w:cstheme="minorHAnsi"/>
          <w:sz w:val="24"/>
          <w:szCs w:val="24"/>
          <w:lang w:val="it-IT"/>
        </w:rPr>
        <w:t xml:space="preserve"> (provincia di .......................) il ................................................</w:t>
      </w:r>
      <w:r w:rsidR="009B691E">
        <w:rPr>
          <w:rFonts w:asciiTheme="minorHAnsi" w:hAnsiTheme="minorHAnsi" w:cstheme="minorHAnsi"/>
          <w:sz w:val="24"/>
          <w:szCs w:val="24"/>
          <w:lang w:val="it-IT"/>
        </w:rPr>
        <w:t>.....</w:t>
      </w:r>
      <w:r w:rsidRPr="003909BF">
        <w:rPr>
          <w:rFonts w:asciiTheme="minorHAnsi" w:hAnsiTheme="minorHAnsi" w:cstheme="minorHAnsi"/>
          <w:sz w:val="24"/>
          <w:szCs w:val="24"/>
          <w:lang w:val="it-IT"/>
        </w:rPr>
        <w:t xml:space="preserve"> e residente in ...................................................................................................................</w:t>
      </w:r>
      <w:r w:rsidR="009B691E">
        <w:rPr>
          <w:rFonts w:asciiTheme="minorHAnsi" w:hAnsiTheme="minorHAnsi" w:cstheme="minorHAnsi"/>
          <w:sz w:val="24"/>
          <w:szCs w:val="24"/>
          <w:lang w:val="it-IT"/>
        </w:rPr>
        <w:t>...........................................</w:t>
      </w:r>
      <w:r w:rsidRPr="003909BF">
        <w:rPr>
          <w:rFonts w:asciiTheme="minorHAnsi" w:hAnsiTheme="minorHAnsi" w:cstheme="minorHAnsi"/>
          <w:sz w:val="24"/>
          <w:szCs w:val="24"/>
          <w:lang w:val="it-IT"/>
        </w:rPr>
        <w:t xml:space="preserve"> (provincia di …........................) via …................................................................</w:t>
      </w:r>
      <w:r w:rsidR="009B691E">
        <w:rPr>
          <w:rFonts w:asciiTheme="minorHAnsi" w:hAnsiTheme="minorHAnsi" w:cstheme="minorHAnsi"/>
          <w:sz w:val="24"/>
          <w:szCs w:val="24"/>
          <w:lang w:val="it-IT"/>
        </w:rPr>
        <w:t>...................................</w:t>
      </w:r>
      <w:r w:rsidRPr="003909BF">
        <w:rPr>
          <w:rFonts w:asciiTheme="minorHAnsi" w:hAnsiTheme="minorHAnsi" w:cstheme="minorHAnsi"/>
          <w:sz w:val="24"/>
          <w:szCs w:val="24"/>
          <w:lang w:val="it-IT"/>
        </w:rPr>
        <w:t>., n. .............</w:t>
      </w:r>
      <w:r w:rsidR="009B691E">
        <w:rPr>
          <w:rFonts w:asciiTheme="minorHAnsi" w:hAnsiTheme="minorHAnsi" w:cstheme="minorHAnsi"/>
          <w:sz w:val="24"/>
          <w:szCs w:val="24"/>
          <w:lang w:val="it-IT"/>
        </w:rPr>
        <w:t>.............</w:t>
      </w:r>
      <w:r w:rsidRPr="003909BF">
        <w:rPr>
          <w:rFonts w:asciiTheme="minorHAnsi" w:hAnsiTheme="minorHAnsi" w:cstheme="minorHAnsi"/>
          <w:sz w:val="24"/>
          <w:szCs w:val="24"/>
          <w:lang w:val="it-IT"/>
        </w:rPr>
        <w:t>. c.a.p. ........................., recapito telefonico ...................................................</w:t>
      </w:r>
      <w:r w:rsidR="009B691E">
        <w:rPr>
          <w:rFonts w:asciiTheme="minorHAnsi" w:hAnsiTheme="minorHAnsi" w:cstheme="minorHAnsi"/>
          <w:sz w:val="24"/>
          <w:szCs w:val="24"/>
          <w:lang w:val="it-IT"/>
        </w:rPr>
        <w:t>.......</w:t>
      </w:r>
    </w:p>
    <w:p w:rsidR="003909BF" w:rsidRPr="003909BF" w:rsidRDefault="009B691E" w:rsidP="003909BF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……………………………………………………………………………….</w:t>
      </w:r>
      <w:r w:rsidR="003909BF" w:rsidRPr="003909BF">
        <w:rPr>
          <w:rFonts w:asciiTheme="minorHAnsi" w:hAnsiTheme="minorHAnsi" w:cstheme="minorHAnsi"/>
          <w:sz w:val="24"/>
          <w:szCs w:val="24"/>
          <w:lang w:val="it-IT"/>
        </w:rPr>
        <w:t>, chiede di per essere ammess….. alla selezione per il conferimento di un assegno di ricerca dal titolo:</w:t>
      </w:r>
    </w:p>
    <w:p w:rsidR="003909BF" w:rsidRPr="003909BF" w:rsidRDefault="003909BF" w:rsidP="003909BF">
      <w:pPr>
        <w:pStyle w:val="Titolo41"/>
        <w:spacing w:before="0"/>
        <w:jc w:val="both"/>
        <w:rPr>
          <w:rFonts w:asciiTheme="minorHAnsi" w:hAnsiTheme="minorHAnsi" w:cstheme="minorHAnsi"/>
          <w:color w:val="auto"/>
          <w:szCs w:val="24"/>
        </w:rPr>
      </w:pPr>
      <w:r w:rsidRPr="003909BF">
        <w:rPr>
          <w:rFonts w:asciiTheme="minorHAnsi" w:hAnsiTheme="minorHAnsi" w:cstheme="minorHAnsi"/>
          <w:color w:val="auto"/>
          <w:szCs w:val="24"/>
        </w:rPr>
        <w:t>“</w:t>
      </w:r>
      <w:r w:rsidRPr="009B691E">
        <w:rPr>
          <w:rFonts w:asciiTheme="minorHAnsi" w:hAnsiTheme="minorHAnsi" w:cstheme="minorHAnsi"/>
          <w:color w:val="auto"/>
          <w:szCs w:val="24"/>
        </w:rPr>
        <w:t>Studi preparatori di spettroscopia quantitativa per lo strumento HIRES del telescopio ELT”,</w:t>
      </w:r>
    </w:p>
    <w:p w:rsidR="003909BF" w:rsidRPr="003909BF" w:rsidRDefault="003909BF" w:rsidP="003909B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 xml:space="preserve">presso l’INAF - Osservatorio Astrofisico di Arcetri indetto con  </w:t>
      </w:r>
      <w:r w:rsidRPr="009B691E">
        <w:rPr>
          <w:rFonts w:asciiTheme="minorHAnsi" w:hAnsiTheme="minorHAnsi" w:cstheme="minorHAnsi"/>
          <w:sz w:val="24"/>
          <w:szCs w:val="24"/>
          <w:lang w:val="it-IT"/>
        </w:rPr>
        <w:t xml:space="preserve">D.D. n. </w:t>
      </w:r>
      <w:r w:rsidR="009B691E" w:rsidRPr="009B691E">
        <w:rPr>
          <w:rFonts w:asciiTheme="minorHAnsi" w:hAnsiTheme="minorHAnsi" w:cstheme="minorHAnsi"/>
          <w:sz w:val="24"/>
          <w:szCs w:val="24"/>
          <w:lang w:val="it-IT"/>
        </w:rPr>
        <w:t xml:space="preserve">91 del 24 ottobre </w:t>
      </w:r>
      <w:r w:rsidRPr="009B691E">
        <w:rPr>
          <w:rFonts w:asciiTheme="minorHAnsi" w:hAnsiTheme="minorHAnsi" w:cstheme="minorHAnsi"/>
          <w:sz w:val="24"/>
          <w:szCs w:val="24"/>
          <w:lang w:val="it-IT"/>
        </w:rPr>
        <w:t>2017.</w:t>
      </w:r>
    </w:p>
    <w:p w:rsidR="003909BF" w:rsidRPr="003909BF" w:rsidRDefault="003909BF" w:rsidP="003909BF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Dichiara sotto la propria personale responsabilità:</w:t>
      </w:r>
    </w:p>
    <w:p w:rsidR="003909BF" w:rsidRPr="003909BF" w:rsidRDefault="003909BF" w:rsidP="003909BF">
      <w:pPr>
        <w:pStyle w:val="Normale1"/>
        <w:widowControl/>
        <w:tabs>
          <w:tab w:val="left" w:pos="2061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uppressAutoHyphens w:val="0"/>
        <w:spacing w:before="0"/>
        <w:ind w:left="360" w:firstLine="0"/>
        <w:rPr>
          <w:rFonts w:asciiTheme="minorHAnsi" w:hAnsiTheme="minorHAnsi" w:cstheme="minorHAnsi"/>
          <w:color w:val="auto"/>
          <w:szCs w:val="24"/>
          <w:lang w:val="it-IT"/>
        </w:rPr>
      </w:pPr>
    </w:p>
    <w:p w:rsidR="003909BF" w:rsidRPr="003909BF" w:rsidRDefault="003909BF" w:rsidP="003909B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codice fiscale …………………………………………………………………………………………………………</w:t>
      </w:r>
      <w:r w:rsidR="009B691E">
        <w:rPr>
          <w:rFonts w:asciiTheme="minorHAnsi" w:hAnsiTheme="minorHAnsi" w:cstheme="minorHAnsi"/>
          <w:color w:val="auto"/>
          <w:szCs w:val="24"/>
          <w:lang w:val="it-IT"/>
        </w:rPr>
        <w:t>………..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 xml:space="preserve">... </w:t>
      </w:r>
    </w:p>
    <w:p w:rsidR="003909BF" w:rsidRPr="003909BF" w:rsidRDefault="003909BF" w:rsidP="003909B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di essere cittadino …………………………………………………………………………</w:t>
      </w:r>
      <w:r w:rsidR="009B691E">
        <w:rPr>
          <w:rFonts w:asciiTheme="minorHAnsi" w:hAnsiTheme="minorHAnsi" w:cstheme="minorHAnsi"/>
          <w:color w:val="auto"/>
          <w:szCs w:val="24"/>
          <w:lang w:val="it-IT"/>
        </w:rPr>
        <w:t>………..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>………………………...</w:t>
      </w:r>
    </w:p>
    <w:p w:rsidR="003909BF" w:rsidRPr="003909BF" w:rsidRDefault="003909BF" w:rsidP="003909B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di godere dei diritti civili e politici ……………………………………………………………</w:t>
      </w:r>
      <w:r w:rsidR="009B691E">
        <w:rPr>
          <w:rFonts w:asciiTheme="minorHAnsi" w:hAnsiTheme="minorHAnsi" w:cstheme="minorHAnsi"/>
          <w:color w:val="auto"/>
          <w:szCs w:val="24"/>
          <w:lang w:val="it-IT"/>
        </w:rPr>
        <w:t>………..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>……………….</w:t>
      </w:r>
    </w:p>
    <w:p w:rsidR="003909BF" w:rsidRPr="003909BF" w:rsidRDefault="003909BF" w:rsidP="003909B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3909BF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 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………………………………………………….……………………………………………………………………………</w:t>
      </w:r>
      <w:r w:rsidR="009B691E">
        <w:rPr>
          <w:rFonts w:asciiTheme="minorHAnsi" w:hAnsiTheme="minorHAnsi" w:cstheme="minorHAnsi"/>
          <w:color w:val="auto"/>
          <w:szCs w:val="24"/>
          <w:lang w:val="it-IT"/>
        </w:rPr>
        <w:t>…………..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>…..</w:t>
      </w:r>
    </w:p>
    <w:p w:rsidR="003909BF" w:rsidRDefault="003909BF" w:rsidP="003909BF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…………………………………………………………………………………………………………………………………...</w:t>
      </w:r>
      <w:r w:rsidR="009B691E">
        <w:rPr>
          <w:rFonts w:asciiTheme="minorHAnsi" w:hAnsiTheme="minorHAnsi" w:cstheme="minorHAnsi"/>
          <w:color w:val="auto"/>
          <w:szCs w:val="24"/>
          <w:lang w:val="it-IT"/>
        </w:rPr>
        <w:t>.............</w:t>
      </w:r>
    </w:p>
    <w:p w:rsidR="003909BF" w:rsidRPr="003909BF" w:rsidRDefault="003909BF" w:rsidP="003909BF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………………………</w:t>
      </w:r>
      <w:r w:rsidR="009B691E">
        <w:rPr>
          <w:rFonts w:asciiTheme="minorHAnsi" w:hAnsiTheme="minorHAnsi" w:cstheme="minorHAnsi"/>
          <w:color w:val="auto"/>
          <w:szCs w:val="24"/>
          <w:lang w:val="it-IT"/>
        </w:rPr>
        <w:t>…………..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 xml:space="preserve">…………………………………………………………………………………………………………... </w:t>
      </w:r>
    </w:p>
    <w:p w:rsidR="009B691E" w:rsidRDefault="003909BF" w:rsidP="003909B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di essere in possesso del Diploma di Laurea in…………………………………………………</w:t>
      </w:r>
      <w:r w:rsidR="009B691E">
        <w:rPr>
          <w:rFonts w:asciiTheme="minorHAnsi" w:hAnsiTheme="minorHAnsi" w:cstheme="minorHAnsi"/>
          <w:color w:val="auto"/>
          <w:szCs w:val="24"/>
          <w:lang w:val="it-IT"/>
        </w:rPr>
        <w:t>…..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 xml:space="preserve"> conseguito il …………………………………..presso l’Università ……………………………</w:t>
      </w:r>
      <w:r w:rsidR="009B691E">
        <w:rPr>
          <w:rFonts w:asciiTheme="minorHAnsi" w:hAnsiTheme="minorHAnsi" w:cstheme="minorHAnsi"/>
          <w:color w:val="auto"/>
          <w:szCs w:val="24"/>
          <w:lang w:val="it-IT"/>
        </w:rPr>
        <w:t>………………………......</w:t>
      </w:r>
    </w:p>
    <w:p w:rsidR="003909BF" w:rsidRPr="003909BF" w:rsidRDefault="009B691E" w:rsidP="009B691E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  <w:r w:rsidR="003909BF" w:rsidRPr="003909BF">
        <w:rPr>
          <w:rFonts w:asciiTheme="minorHAnsi" w:hAnsiTheme="minorHAnsi" w:cstheme="minorHAnsi"/>
          <w:color w:val="auto"/>
          <w:szCs w:val="24"/>
          <w:lang w:val="it-IT"/>
        </w:rPr>
        <w:t xml:space="preserve"> e </w:t>
      </w:r>
      <w:r>
        <w:rPr>
          <w:rFonts w:asciiTheme="minorHAnsi" w:hAnsiTheme="minorHAnsi" w:cstheme="minorHAnsi"/>
          <w:color w:val="auto"/>
          <w:szCs w:val="24"/>
          <w:lang w:val="it-IT"/>
        </w:rPr>
        <w:t xml:space="preserve">successiva </w:t>
      </w:r>
      <w:r w:rsidR="003909BF" w:rsidRPr="003909BF">
        <w:rPr>
          <w:rFonts w:asciiTheme="minorHAnsi" w:hAnsiTheme="minorHAnsi" w:cstheme="minorHAnsi"/>
          <w:color w:val="auto"/>
          <w:szCs w:val="24"/>
          <w:lang w:val="it-IT"/>
        </w:rPr>
        <w:t>documentata esperienza di almeno tre anni in attività scientifiche e tecnologiche:</w:t>
      </w:r>
    </w:p>
    <w:p w:rsidR="003909BF" w:rsidRPr="003909BF" w:rsidRDefault="003909BF" w:rsidP="003909BF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</w:t>
      </w:r>
      <w:r w:rsidR="009B691E">
        <w:rPr>
          <w:rFonts w:asciiTheme="minorHAnsi" w:hAnsiTheme="minorHAnsi" w:cstheme="minorHAnsi"/>
          <w:color w:val="auto"/>
          <w:szCs w:val="24"/>
          <w:lang w:val="it-IT"/>
        </w:rPr>
        <w:t>…………..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>.</w:t>
      </w:r>
    </w:p>
    <w:p w:rsidR="003909BF" w:rsidRPr="003909BF" w:rsidRDefault="003909BF" w:rsidP="003909BF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</w:t>
      </w:r>
      <w:r w:rsidR="009B691E">
        <w:rPr>
          <w:rFonts w:asciiTheme="minorHAnsi" w:hAnsiTheme="minorHAnsi" w:cstheme="minorHAnsi"/>
          <w:color w:val="auto"/>
          <w:szCs w:val="24"/>
          <w:lang w:val="it-IT"/>
        </w:rPr>
        <w:t>…………..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>.</w:t>
      </w:r>
    </w:p>
    <w:p w:rsidR="003909BF" w:rsidRPr="003909BF" w:rsidRDefault="003909BF" w:rsidP="003909BF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</w:t>
      </w:r>
      <w:r w:rsidR="009B691E">
        <w:rPr>
          <w:rFonts w:asciiTheme="minorHAnsi" w:hAnsiTheme="minorHAnsi" w:cstheme="minorHAnsi"/>
          <w:color w:val="auto"/>
          <w:szCs w:val="24"/>
          <w:lang w:val="it-IT"/>
        </w:rPr>
        <w:t>……………..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>.</w:t>
      </w:r>
    </w:p>
    <w:p w:rsidR="003909BF" w:rsidRPr="003909BF" w:rsidRDefault="003909BF" w:rsidP="003909BF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</w:p>
    <w:p w:rsidR="003909BF" w:rsidRPr="003909BF" w:rsidRDefault="003909BF" w:rsidP="003909BF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oppure</w:t>
      </w:r>
    </w:p>
    <w:p w:rsidR="003909BF" w:rsidRPr="003909BF" w:rsidRDefault="003909BF" w:rsidP="003909BF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</w:p>
    <w:p w:rsidR="009B691E" w:rsidRDefault="003909BF" w:rsidP="003909B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di essere in possesso del Dottorato di ricerca in………………………………………………</w:t>
      </w:r>
      <w:r w:rsidR="009B691E">
        <w:rPr>
          <w:rFonts w:asciiTheme="minorHAnsi" w:hAnsiTheme="minorHAnsi" w:cstheme="minorHAnsi"/>
          <w:color w:val="auto"/>
          <w:szCs w:val="24"/>
          <w:lang w:val="it-IT"/>
        </w:rPr>
        <w:t>………………....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>.</w:t>
      </w:r>
    </w:p>
    <w:p w:rsidR="003909BF" w:rsidRDefault="003909BF" w:rsidP="009B691E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 xml:space="preserve"> conseguito il ………………………………………….presso l’Università…………………………………………</w:t>
      </w:r>
      <w:r w:rsidR="009B691E">
        <w:rPr>
          <w:rFonts w:asciiTheme="minorHAnsi" w:hAnsiTheme="minorHAnsi" w:cstheme="minorHAnsi"/>
          <w:color w:val="auto"/>
          <w:szCs w:val="24"/>
          <w:lang w:val="it-IT"/>
        </w:rPr>
        <w:t>………..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>.</w:t>
      </w:r>
    </w:p>
    <w:p w:rsidR="009B691E" w:rsidRDefault="009B691E" w:rsidP="009B691E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9B691E" w:rsidRPr="003909BF" w:rsidRDefault="009B691E" w:rsidP="009B691E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3909BF" w:rsidRPr="003909BF" w:rsidRDefault="003909BF" w:rsidP="003909B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di aver usufruito o di usufruire  dei seguenti assegni, contratti di ricerca, borse di studio (specificare titolo, durata, ente) ……………………………………….……………………………………………</w:t>
      </w:r>
      <w:r w:rsidR="00C80940">
        <w:rPr>
          <w:rFonts w:asciiTheme="minorHAnsi" w:hAnsiTheme="minorHAnsi" w:cstheme="minorHAnsi"/>
          <w:color w:val="auto"/>
          <w:szCs w:val="24"/>
          <w:lang w:val="it-IT"/>
        </w:rPr>
        <w:t>…………</w:t>
      </w:r>
    </w:p>
    <w:p w:rsidR="003909BF" w:rsidRPr="003909BF" w:rsidRDefault="003909BF" w:rsidP="003909B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lastRenderedPageBreak/>
        <w:t>di non trovarsi in una o più delle condizioni di inammissibilità specificate all’art. 2 del presente bando;</w:t>
      </w:r>
    </w:p>
    <w:p w:rsidR="009B691E" w:rsidRDefault="003909BF" w:rsidP="003909B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di essere in possesso dei seguenti titoli: ……………………………………………………………………</w:t>
      </w:r>
      <w:r w:rsidR="009B691E">
        <w:rPr>
          <w:rFonts w:asciiTheme="minorHAnsi" w:hAnsiTheme="minorHAnsi" w:cstheme="minorHAnsi"/>
          <w:color w:val="auto"/>
          <w:szCs w:val="24"/>
          <w:lang w:val="it-IT"/>
        </w:rPr>
        <w:t>………..</w:t>
      </w:r>
    </w:p>
    <w:p w:rsidR="00D45909" w:rsidRDefault="00D45909" w:rsidP="009B691E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………………………………………………………………………………………………………………………………….…………….</w:t>
      </w:r>
    </w:p>
    <w:p w:rsidR="003909BF" w:rsidRPr="003909BF" w:rsidRDefault="00D45909" w:rsidP="009B691E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……………………………………………………………………………………………………………………………………………….</w:t>
      </w:r>
      <w:r w:rsidR="003909BF" w:rsidRPr="003909BF">
        <w:rPr>
          <w:rFonts w:asciiTheme="minorHAnsi" w:hAnsiTheme="minorHAnsi" w:cstheme="minorHAnsi"/>
          <w:color w:val="auto"/>
          <w:szCs w:val="24"/>
          <w:lang w:val="it-IT"/>
        </w:rPr>
        <w:t xml:space="preserve">. </w:t>
      </w:r>
    </w:p>
    <w:p w:rsidR="003909BF" w:rsidRPr="003909BF" w:rsidRDefault="003909BF" w:rsidP="003909B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lett.d) del T.U. n.3/57, ovvero di non aver subito la risoluzione del rapporto d’impiego per motivi disciplinari </w:t>
      </w:r>
    </w:p>
    <w:p w:rsidR="003909BF" w:rsidRPr="003909BF" w:rsidRDefault="003909BF" w:rsidP="003909BF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di essere nella seguente posizione agli effetti e adempimenti degli obblighi militari ……………………………………………………………………………………………………………………………………</w:t>
      </w:r>
      <w:r w:rsidR="00D45909">
        <w:rPr>
          <w:rFonts w:asciiTheme="minorHAnsi" w:hAnsiTheme="minorHAnsi" w:cstheme="minorHAnsi"/>
          <w:color w:val="auto"/>
          <w:szCs w:val="24"/>
          <w:lang w:val="it-IT"/>
        </w:rPr>
        <w:t>…………….</w:t>
      </w:r>
    </w:p>
    <w:p w:rsidR="003909BF" w:rsidRPr="003909BF" w:rsidRDefault="003909BF" w:rsidP="003909B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</w:p>
    <w:p w:rsidR="003909BF" w:rsidRPr="003909BF" w:rsidRDefault="003909BF" w:rsidP="003909B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:rsidR="003909BF" w:rsidRPr="003909BF" w:rsidRDefault="003909BF" w:rsidP="003909B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(precisare anche, se possibile, il numero di telefono, fax ed eventuale indirizzo e-mail</w:t>
      </w:r>
      <w:r w:rsidR="00D45909">
        <w:rPr>
          <w:rFonts w:asciiTheme="minorHAnsi" w:hAnsiTheme="minorHAnsi" w:cstheme="minorHAnsi"/>
          <w:color w:val="auto"/>
          <w:szCs w:val="24"/>
          <w:lang w:val="it-IT"/>
        </w:rPr>
        <w:t xml:space="preserve"> e/o PEC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>).</w:t>
      </w:r>
    </w:p>
    <w:p w:rsidR="003909BF" w:rsidRPr="003909BF" w:rsidRDefault="003909BF" w:rsidP="003909B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</w:t>
      </w:r>
      <w:r w:rsidR="00D45909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………………………………………………………………………………………………………………………………………………………………………..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>.</w:t>
      </w:r>
    </w:p>
    <w:p w:rsidR="003909BF" w:rsidRPr="003909BF" w:rsidRDefault="003909BF" w:rsidP="00832C83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</w:t>
      </w:r>
      <w:r w:rsidR="00D45909">
        <w:rPr>
          <w:rFonts w:asciiTheme="minorHAnsi" w:hAnsiTheme="minorHAnsi" w:cstheme="minorHAnsi"/>
          <w:color w:val="auto"/>
          <w:szCs w:val="24"/>
          <w:lang w:val="it-IT"/>
        </w:rPr>
        <w:t>………………</w:t>
      </w:r>
    </w:p>
    <w:p w:rsidR="003909BF" w:rsidRPr="003909BF" w:rsidRDefault="003909BF" w:rsidP="003909BF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:rsidR="003909BF" w:rsidRPr="003909BF" w:rsidRDefault="003909BF" w:rsidP="003909BF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Allega la seguente documentazione:</w:t>
      </w:r>
    </w:p>
    <w:p w:rsidR="003909BF" w:rsidRPr="003909BF" w:rsidRDefault="003909BF" w:rsidP="003909BF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:rsidR="003909BF" w:rsidRPr="003909BF" w:rsidRDefault="003909BF" w:rsidP="003909BF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 xml:space="preserve">1)- dichiarazione sostitutiva di certificazione resa ai sensi dell’ art. 46 del DPR 445/2000 e s.m.i., relativa al conseguimento  del diploma di laurea, con l’indicazione del voto finale </w:t>
      </w:r>
      <w:r w:rsidRPr="003909BF">
        <w:rPr>
          <w:rFonts w:asciiTheme="minorHAnsi" w:hAnsiTheme="minorHAnsi" w:cstheme="minorHAnsi"/>
          <w:b/>
          <w:color w:val="auto"/>
          <w:szCs w:val="24"/>
          <w:lang w:val="it-IT"/>
        </w:rPr>
        <w:t>(a*)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>;</w:t>
      </w:r>
    </w:p>
    <w:p w:rsidR="003909BF" w:rsidRPr="003909BF" w:rsidRDefault="003909BF" w:rsidP="003909BF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 xml:space="preserve">2)-dichiarazione sostitutiva di certificazione resa ai sensi dell’ art. 46 del DPR 445/2000 e s.m.i., relativa al conseguimento  del dottorato di ricerca o di altri titoli di cui all’art. 3 </w:t>
      </w:r>
      <w:r w:rsidRPr="003909BF">
        <w:rPr>
          <w:rFonts w:asciiTheme="minorHAnsi" w:hAnsiTheme="minorHAnsi" w:cstheme="minorHAnsi"/>
          <w:b/>
          <w:color w:val="auto"/>
          <w:szCs w:val="24"/>
          <w:lang w:val="it-IT"/>
        </w:rPr>
        <w:t>(a*)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>;</w:t>
      </w:r>
    </w:p>
    <w:p w:rsidR="003909BF" w:rsidRPr="003909BF" w:rsidRDefault="003909BF" w:rsidP="003909B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3)-dichiarazione sostitutiva di autocertificazione e dell’atto di notorietà ai sensi degli artt. 46 e 47 del DPR  445/2000 e s.m.i., accompagnato da fotocopia di un documento di riconoscimento in corso di validità (art. 76 DPR 445/2000) attestante la veridicità del contenuto del curriculum vitae et studiorum e della p</w:t>
      </w:r>
      <w:r w:rsidR="00C80940">
        <w:rPr>
          <w:rFonts w:asciiTheme="minorHAnsi" w:hAnsiTheme="minorHAnsi" w:cstheme="minorHAnsi"/>
          <w:color w:val="auto"/>
          <w:szCs w:val="24"/>
          <w:lang w:val="it-IT"/>
        </w:rPr>
        <w:t xml:space="preserve">ropria attività scientifica e/o 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 xml:space="preserve">professionale debitamente </w:t>
      </w:r>
      <w:r w:rsidRPr="003909BF">
        <w:rPr>
          <w:rFonts w:asciiTheme="minorHAnsi" w:hAnsiTheme="minorHAnsi" w:cstheme="minorHAnsi"/>
          <w:b/>
          <w:color w:val="auto"/>
          <w:szCs w:val="24"/>
          <w:lang w:val="it-IT"/>
        </w:rPr>
        <w:t>datato e sottoscritto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>, che riporta i precedenti periodi di borse di studio, assegni di ricerca o contratti di ricerca;</w:t>
      </w:r>
    </w:p>
    <w:p w:rsidR="003909BF" w:rsidRPr="003909BF" w:rsidRDefault="003909BF" w:rsidP="003909BF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4)- elenco delle pubblicazioni, sottoscritto dal candidato, con allegate copie di quelle attinenti il programma di ricerca, con le modalità di cui all’art. 4 del bando;</w:t>
      </w:r>
    </w:p>
    <w:p w:rsidR="003909BF" w:rsidRPr="003909BF" w:rsidRDefault="003909BF" w:rsidP="003909BF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5)- ulteriori dichiarazioni sostitutive relative a titoli di studio o professionali posseduti;</w:t>
      </w:r>
    </w:p>
    <w:p w:rsidR="003909BF" w:rsidRPr="003909BF" w:rsidRDefault="003909BF" w:rsidP="003909BF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6)- elenco, sottoscritto dal candidato, di tutti i documenti e titoli presentati.</w:t>
      </w:r>
    </w:p>
    <w:p w:rsidR="003909BF" w:rsidRPr="003909BF" w:rsidRDefault="003909BF" w:rsidP="003909B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Infine, il sottoscritto dichiara inoltre di autorizzare l’Amministrazione dell’INAF Osservatorio Astrofisico di Arcetri al trattamento dei propri dati personali per le esclusive finalità della selezione in oggetto.</w:t>
      </w:r>
    </w:p>
    <w:p w:rsidR="003909BF" w:rsidRPr="003909BF" w:rsidRDefault="003909BF" w:rsidP="003909BF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</w:p>
    <w:p w:rsidR="003909BF" w:rsidRPr="003909BF" w:rsidRDefault="003909BF" w:rsidP="00C80940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color w:val="auto"/>
          <w:szCs w:val="24"/>
          <w:lang w:val="it-IT"/>
        </w:rPr>
        <w:t>Data, ………………………………</w:t>
      </w:r>
      <w:r w:rsidR="00C80940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80940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="00C80940">
        <w:rPr>
          <w:rFonts w:asciiTheme="minorHAnsi" w:hAnsiTheme="minorHAnsi" w:cstheme="minorHAnsi"/>
          <w:color w:val="auto"/>
          <w:szCs w:val="24"/>
          <w:lang w:val="it-IT"/>
        </w:rPr>
        <w:tab/>
        <w:t>Firma</w:t>
      </w:r>
    </w:p>
    <w:p w:rsidR="003909BF" w:rsidRPr="003909BF" w:rsidRDefault="003909BF" w:rsidP="003909BF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6372" w:hanging="1440"/>
        <w:rPr>
          <w:rFonts w:asciiTheme="minorHAnsi" w:hAnsiTheme="minorHAnsi" w:cstheme="minorHAnsi"/>
          <w:color w:val="auto"/>
          <w:szCs w:val="24"/>
          <w:lang w:val="it-IT"/>
        </w:rPr>
      </w:pPr>
    </w:p>
    <w:p w:rsidR="003909BF" w:rsidRDefault="003909BF" w:rsidP="003909BF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6372" w:hanging="1440"/>
        <w:rPr>
          <w:rFonts w:asciiTheme="minorHAnsi" w:hAnsiTheme="minorHAnsi" w:cstheme="minorHAnsi"/>
          <w:color w:val="auto"/>
          <w:szCs w:val="24"/>
          <w:lang w:val="it-IT"/>
        </w:rPr>
      </w:pPr>
    </w:p>
    <w:p w:rsidR="00C80940" w:rsidRDefault="00C80940" w:rsidP="003909BF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6372" w:hanging="1440"/>
        <w:rPr>
          <w:rFonts w:asciiTheme="minorHAnsi" w:hAnsiTheme="minorHAnsi" w:cstheme="minorHAnsi"/>
          <w:color w:val="auto"/>
          <w:szCs w:val="24"/>
          <w:lang w:val="it-IT"/>
        </w:rPr>
      </w:pPr>
    </w:p>
    <w:p w:rsidR="00C80940" w:rsidRPr="003909BF" w:rsidRDefault="00C80940" w:rsidP="00C80940">
      <w:pPr>
        <w:pStyle w:val="Normale1"/>
        <w:widowControl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 w:val="0"/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3909BF">
        <w:rPr>
          <w:rFonts w:asciiTheme="minorHAnsi" w:hAnsiTheme="minorHAnsi" w:cstheme="minorHAnsi"/>
          <w:b/>
          <w:color w:val="auto"/>
          <w:szCs w:val="24"/>
          <w:lang w:val="it-IT"/>
        </w:rPr>
        <w:t>(a*)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 xml:space="preserve"> oppure la dichiarazione sostitutiva di certificazione, secondo la normativa vigente e secondo lo schema di cui all’allegato B del presente bando. Qualora il titolo di studio sia stato conseguito all’estero, dovrà essere presentata idonea documentazione</w:t>
      </w:r>
      <w:r w:rsidRPr="008D6C84">
        <w:rPr>
          <w:rFonts w:asciiTheme="minorHAnsi" w:hAnsiTheme="minorHAnsi" w:cstheme="minorHAnsi"/>
          <w:color w:val="auto"/>
          <w:szCs w:val="24"/>
          <w:lang w:val="it-IT"/>
        </w:rPr>
        <w:t>,</w:t>
      </w:r>
      <w:r w:rsidRPr="003909BF">
        <w:rPr>
          <w:rFonts w:asciiTheme="minorHAnsi" w:hAnsiTheme="minorHAnsi" w:cstheme="minorHAnsi"/>
          <w:color w:val="auto"/>
          <w:szCs w:val="24"/>
          <w:lang w:val="it-IT"/>
        </w:rPr>
        <w:t xml:space="preserve"> secondo quanto previsto dall’art. 4 punto h) del presente bando. </w:t>
      </w:r>
    </w:p>
    <w:p w:rsidR="003909BF" w:rsidRPr="003909BF" w:rsidRDefault="003909BF" w:rsidP="003909BF">
      <w:pPr>
        <w:ind w:left="648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br w:type="page"/>
      </w:r>
      <w:r w:rsidRPr="003909BF">
        <w:rPr>
          <w:rFonts w:asciiTheme="minorHAnsi" w:hAnsiTheme="minorHAnsi" w:cstheme="minorHAnsi"/>
          <w:b/>
          <w:sz w:val="24"/>
          <w:szCs w:val="24"/>
          <w:lang w:val="it-IT"/>
        </w:rPr>
        <w:lastRenderedPageBreak/>
        <w:t>ALLEGATO B</w:t>
      </w:r>
    </w:p>
    <w:p w:rsidR="003909BF" w:rsidRDefault="003909BF" w:rsidP="003909BF">
      <w:pPr>
        <w:ind w:left="648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240C6A" w:rsidRDefault="00240C6A" w:rsidP="003909BF">
      <w:pPr>
        <w:ind w:left="648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240C6A" w:rsidRPr="003909BF" w:rsidRDefault="00240C6A" w:rsidP="003909BF">
      <w:pPr>
        <w:ind w:left="648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3909BF" w:rsidRPr="003909BF" w:rsidRDefault="003909BF" w:rsidP="003909BF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b/>
          <w:sz w:val="24"/>
          <w:szCs w:val="24"/>
          <w:lang w:val="it-IT"/>
        </w:rPr>
        <w:t>DICHIARAZIONE SOSTITUTIVA DI CERTIFICAZIONE</w:t>
      </w:r>
    </w:p>
    <w:p w:rsidR="003909BF" w:rsidRPr="003909BF" w:rsidRDefault="003909BF" w:rsidP="003909BF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b/>
          <w:sz w:val="24"/>
          <w:szCs w:val="24"/>
          <w:lang w:val="it-IT"/>
        </w:rPr>
        <w:t>DICHIARAZIONE SOSTITUTIVA DI ATTO DI NOTORIETA’</w:t>
      </w:r>
    </w:p>
    <w:p w:rsidR="003909BF" w:rsidRPr="003909BF" w:rsidRDefault="003909BF" w:rsidP="003909BF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>(Art. 19 - 46 - 47  D.P.R. 28 Dicembre 2000, n° 445)</w:t>
      </w:r>
    </w:p>
    <w:p w:rsidR="003909BF" w:rsidRPr="003909BF" w:rsidRDefault="003909BF" w:rsidP="003909B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3909BF" w:rsidRPr="003909BF" w:rsidRDefault="003909BF" w:rsidP="003909BF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>Il/</w:t>
      </w:r>
      <w:r w:rsidRPr="003909BF">
        <w:rPr>
          <w:rFonts w:asciiTheme="minorHAnsi" w:hAnsiTheme="minorHAnsi" w:cstheme="minorHAnsi"/>
          <w:bCs/>
          <w:sz w:val="24"/>
          <w:szCs w:val="24"/>
          <w:lang w:val="it-IT"/>
        </w:rPr>
        <w:t>la sottoscritto/a, …………………………………………………………………………………………………………</w:t>
      </w:r>
      <w:r w:rsidR="00DA336F">
        <w:rPr>
          <w:rFonts w:asciiTheme="minorHAnsi" w:hAnsiTheme="minorHAnsi" w:cstheme="minorHAnsi"/>
          <w:bCs/>
          <w:sz w:val="24"/>
          <w:szCs w:val="24"/>
          <w:lang w:val="it-IT"/>
        </w:rPr>
        <w:t>…………….</w:t>
      </w:r>
      <w:r w:rsidRPr="003909BF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…. </w:t>
      </w:r>
    </w:p>
    <w:p w:rsidR="003909BF" w:rsidRPr="003909BF" w:rsidRDefault="003909BF" w:rsidP="003909BF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bCs/>
          <w:sz w:val="24"/>
          <w:szCs w:val="24"/>
          <w:lang w:val="it-IT"/>
        </w:rPr>
        <w:t>nato/a a …………………….……………………………………………………………. il ……….…………………</w:t>
      </w:r>
      <w:r w:rsidR="00DA336F">
        <w:rPr>
          <w:rFonts w:asciiTheme="minorHAnsi" w:hAnsiTheme="minorHAnsi" w:cstheme="minorHAnsi"/>
          <w:bCs/>
          <w:sz w:val="24"/>
          <w:szCs w:val="24"/>
          <w:lang w:val="it-IT"/>
        </w:rPr>
        <w:t>……………</w:t>
      </w:r>
      <w:r w:rsidRPr="003909BF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……….., </w:t>
      </w:r>
    </w:p>
    <w:p w:rsidR="003909BF" w:rsidRPr="003909BF" w:rsidRDefault="003909BF" w:rsidP="003909BF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bCs/>
          <w:sz w:val="24"/>
          <w:szCs w:val="24"/>
          <w:lang w:val="it-IT"/>
        </w:rPr>
        <w:t>residente in Via/Piazza…………………………………………….………………………</w:t>
      </w:r>
      <w:r w:rsidR="00DA336F">
        <w:rPr>
          <w:rFonts w:asciiTheme="minorHAnsi" w:hAnsiTheme="minorHAnsi" w:cstheme="minorHAnsi"/>
          <w:bCs/>
          <w:sz w:val="24"/>
          <w:szCs w:val="24"/>
          <w:lang w:val="it-IT"/>
        </w:rPr>
        <w:t>…………….</w:t>
      </w:r>
      <w:r w:rsidRPr="003909BF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n ……………………………, </w:t>
      </w:r>
    </w:p>
    <w:p w:rsidR="003909BF" w:rsidRPr="003909BF" w:rsidRDefault="003909BF" w:rsidP="003909BF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bCs/>
          <w:sz w:val="24"/>
          <w:szCs w:val="24"/>
          <w:lang w:val="it-IT"/>
        </w:rPr>
        <w:t>Comune …………………………………………………………………………</w:t>
      </w:r>
      <w:r w:rsidR="00DA336F">
        <w:rPr>
          <w:rFonts w:asciiTheme="minorHAnsi" w:hAnsiTheme="minorHAnsi" w:cstheme="minorHAnsi"/>
          <w:bCs/>
          <w:sz w:val="24"/>
          <w:szCs w:val="24"/>
          <w:lang w:val="it-IT"/>
        </w:rPr>
        <w:t>………</w:t>
      </w:r>
      <w:r w:rsidRPr="003909BF">
        <w:rPr>
          <w:rFonts w:asciiTheme="minorHAnsi" w:hAnsiTheme="minorHAnsi" w:cstheme="minorHAnsi"/>
          <w:bCs/>
          <w:sz w:val="24"/>
          <w:szCs w:val="24"/>
          <w:lang w:val="it-IT"/>
        </w:rPr>
        <w:t>...(PROV………….) CAP …</w:t>
      </w:r>
      <w:r w:rsidR="00DA336F">
        <w:rPr>
          <w:rFonts w:asciiTheme="minorHAnsi" w:hAnsiTheme="minorHAnsi" w:cstheme="minorHAnsi"/>
          <w:bCs/>
          <w:sz w:val="24"/>
          <w:szCs w:val="24"/>
          <w:lang w:val="it-IT"/>
        </w:rPr>
        <w:t>….</w:t>
      </w:r>
      <w:r w:rsidRPr="003909BF">
        <w:rPr>
          <w:rFonts w:asciiTheme="minorHAnsi" w:hAnsiTheme="minorHAnsi" w:cstheme="minorHAnsi"/>
          <w:bCs/>
          <w:sz w:val="24"/>
          <w:szCs w:val="24"/>
          <w:lang w:val="it-IT"/>
        </w:rPr>
        <w:t>……………….</w:t>
      </w:r>
    </w:p>
    <w:p w:rsidR="003909BF" w:rsidRPr="003909BF" w:rsidRDefault="003909BF" w:rsidP="003909BF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bCs/>
          <w:sz w:val="24"/>
          <w:szCs w:val="24"/>
          <w:lang w:val="it-IT"/>
        </w:rPr>
        <w:t>Stato ………………………………………..…….. , nella sua qualità di candidato a selezione per il conferimento di un assegno di ricerca dal titolo:</w:t>
      </w:r>
    </w:p>
    <w:p w:rsidR="003909BF" w:rsidRPr="003909BF" w:rsidRDefault="003909BF" w:rsidP="003909BF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</w:t>
      </w:r>
    </w:p>
    <w:p w:rsidR="003909BF" w:rsidRPr="003909BF" w:rsidRDefault="003909BF" w:rsidP="003909BF">
      <w:pPr>
        <w:pStyle w:val="Titolo41"/>
        <w:spacing w:before="0"/>
        <w:jc w:val="both"/>
        <w:rPr>
          <w:rFonts w:asciiTheme="minorHAnsi" w:hAnsiTheme="minorHAnsi" w:cstheme="minorHAnsi"/>
          <w:color w:val="auto"/>
          <w:szCs w:val="24"/>
        </w:rPr>
      </w:pPr>
      <w:r w:rsidRPr="009B691E">
        <w:rPr>
          <w:rFonts w:asciiTheme="minorHAnsi" w:hAnsiTheme="minorHAnsi" w:cstheme="minorHAnsi"/>
          <w:color w:val="auto"/>
          <w:szCs w:val="24"/>
        </w:rPr>
        <w:t>“Studi preparatori di spettroscopia quantitativa per lo strumento HIRES del telescopio ELT”,</w:t>
      </w:r>
      <w:r w:rsidRPr="003909BF">
        <w:rPr>
          <w:rFonts w:asciiTheme="minorHAnsi" w:hAnsiTheme="minorHAnsi" w:cstheme="minorHAnsi"/>
          <w:color w:val="auto"/>
          <w:szCs w:val="24"/>
        </w:rPr>
        <w:t xml:space="preserve"> </w:t>
      </w:r>
    </w:p>
    <w:p w:rsidR="003909BF" w:rsidRPr="003909BF" w:rsidRDefault="003909BF" w:rsidP="003909BF">
      <w:pPr>
        <w:pStyle w:val="Titolo41"/>
        <w:spacing w:before="0"/>
        <w:jc w:val="both"/>
        <w:rPr>
          <w:rFonts w:asciiTheme="minorHAnsi" w:hAnsiTheme="minorHAnsi" w:cstheme="minorHAnsi"/>
          <w:b w:val="0"/>
          <w:color w:val="auto"/>
          <w:szCs w:val="24"/>
        </w:rPr>
      </w:pPr>
      <w:r w:rsidRPr="003909BF">
        <w:rPr>
          <w:rFonts w:asciiTheme="minorHAnsi" w:hAnsiTheme="minorHAnsi" w:cstheme="minorHAnsi"/>
          <w:b w:val="0"/>
          <w:bCs/>
          <w:szCs w:val="24"/>
        </w:rPr>
        <w:t xml:space="preserve">presso l'INAF - Osservatorio Astrofisico di Arcetri indetto con DD  n. </w:t>
      </w:r>
      <w:r w:rsidR="009B691E">
        <w:rPr>
          <w:rFonts w:asciiTheme="minorHAnsi" w:hAnsiTheme="minorHAnsi" w:cstheme="minorHAnsi"/>
          <w:b w:val="0"/>
          <w:bCs/>
          <w:szCs w:val="24"/>
        </w:rPr>
        <w:t>91</w:t>
      </w:r>
      <w:r w:rsidRPr="003909BF">
        <w:rPr>
          <w:rFonts w:asciiTheme="minorHAnsi" w:hAnsiTheme="minorHAnsi" w:cstheme="minorHAnsi"/>
          <w:b w:val="0"/>
          <w:bCs/>
          <w:szCs w:val="24"/>
        </w:rPr>
        <w:t xml:space="preserve">  del </w:t>
      </w:r>
      <w:r w:rsidR="009B691E">
        <w:rPr>
          <w:rFonts w:asciiTheme="minorHAnsi" w:hAnsiTheme="minorHAnsi" w:cstheme="minorHAnsi"/>
          <w:b w:val="0"/>
          <w:bCs/>
          <w:szCs w:val="24"/>
        </w:rPr>
        <w:t xml:space="preserve"> 24 </w:t>
      </w:r>
      <w:r w:rsidR="009B691E" w:rsidRPr="009B691E">
        <w:rPr>
          <w:rFonts w:asciiTheme="minorHAnsi" w:hAnsiTheme="minorHAnsi" w:cstheme="minorHAnsi"/>
          <w:b w:val="0"/>
          <w:bCs/>
          <w:szCs w:val="24"/>
        </w:rPr>
        <w:t xml:space="preserve">ottobre </w:t>
      </w:r>
      <w:r w:rsidRPr="009B691E">
        <w:rPr>
          <w:rFonts w:asciiTheme="minorHAnsi" w:hAnsiTheme="minorHAnsi" w:cstheme="minorHAnsi"/>
          <w:b w:val="0"/>
          <w:bCs/>
          <w:szCs w:val="24"/>
        </w:rPr>
        <w:t>201</w:t>
      </w:r>
      <w:r w:rsidR="009B691E" w:rsidRPr="009B691E">
        <w:rPr>
          <w:rFonts w:asciiTheme="minorHAnsi" w:hAnsiTheme="minorHAnsi" w:cstheme="minorHAnsi"/>
          <w:b w:val="0"/>
          <w:bCs/>
          <w:szCs w:val="24"/>
        </w:rPr>
        <w:t>7</w:t>
      </w:r>
      <w:r w:rsidRPr="009B691E">
        <w:rPr>
          <w:rFonts w:asciiTheme="minorHAnsi" w:hAnsiTheme="minorHAnsi" w:cstheme="minorHAnsi"/>
          <w:b w:val="0"/>
          <w:bCs/>
          <w:szCs w:val="24"/>
        </w:rPr>
        <w:t>,</w:t>
      </w:r>
      <w:r w:rsidRPr="003909BF">
        <w:rPr>
          <w:rFonts w:asciiTheme="minorHAnsi" w:hAnsiTheme="minorHAnsi" w:cstheme="minorHAnsi"/>
          <w:b w:val="0"/>
          <w:bCs/>
          <w:szCs w:val="24"/>
        </w:rPr>
        <w:t xml:space="preserve"> </w:t>
      </w:r>
    </w:p>
    <w:p w:rsidR="003909BF" w:rsidRPr="003909BF" w:rsidRDefault="003909BF" w:rsidP="003909BF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</w:p>
    <w:p w:rsidR="003909BF" w:rsidRPr="003909BF" w:rsidRDefault="003909BF" w:rsidP="003909BF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bCs/>
          <w:sz w:val="24"/>
          <w:szCs w:val="24"/>
          <w:lang w:val="it-IT"/>
        </w:rPr>
        <w:t>consapevole della responsabilità penale prevista, dall’art. 76 del D.P.R. n. 445/2000 e s.m.i.,</w:t>
      </w:r>
      <w:r w:rsidRPr="003909BF">
        <w:rPr>
          <w:rFonts w:asciiTheme="minorHAnsi" w:hAnsiTheme="minorHAnsi" w:cstheme="minorHAnsi"/>
          <w:sz w:val="24"/>
          <w:szCs w:val="24"/>
          <w:lang w:val="it-IT"/>
        </w:rPr>
        <w:t xml:space="preserve"> per le ipotesi di falsità in atti e dichiarazioni mendaci ivi indicate</w:t>
      </w:r>
    </w:p>
    <w:p w:rsidR="003909BF" w:rsidRPr="003909BF" w:rsidRDefault="003909BF" w:rsidP="003909B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3909BF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3909BF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3909BF">
        <w:rPr>
          <w:rFonts w:asciiTheme="minorHAnsi" w:hAnsiTheme="minorHAnsi" w:cstheme="minorHAnsi"/>
          <w:b/>
          <w:sz w:val="24"/>
          <w:szCs w:val="24"/>
          <w:lang w:val="it-IT"/>
        </w:rPr>
        <w:tab/>
      </w:r>
    </w:p>
    <w:p w:rsidR="003909BF" w:rsidRPr="003909BF" w:rsidRDefault="003909BF" w:rsidP="003909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b/>
          <w:sz w:val="24"/>
          <w:szCs w:val="24"/>
          <w:lang w:val="it-IT"/>
        </w:rPr>
        <w:t>DICHIARA E AUTOCERTIFICA</w:t>
      </w:r>
    </w:p>
    <w:p w:rsidR="003909BF" w:rsidRPr="003909BF" w:rsidRDefault="003909BF" w:rsidP="003909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3909BF" w:rsidRPr="003909BF" w:rsidRDefault="003909BF" w:rsidP="003909BF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>- la veridicità delle dichiarazioni contenute nel curriculum vitae et studiorum</w:t>
      </w:r>
    </w:p>
    <w:p w:rsidR="003909BF" w:rsidRPr="003909BF" w:rsidRDefault="003909BF" w:rsidP="003909BF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 xml:space="preserve">- che le copie delle pubblicazioni, e dei lavori sotto elencati sono conformi all’originale; </w:t>
      </w:r>
    </w:p>
    <w:p w:rsidR="003909BF" w:rsidRPr="003909BF" w:rsidRDefault="003909BF" w:rsidP="003909B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>- di avere conseguito in data ………………….…………….. la laurea in ……………….……………………………</w:t>
      </w:r>
      <w:r w:rsidR="00DA336F">
        <w:rPr>
          <w:rFonts w:asciiTheme="minorHAnsi" w:hAnsiTheme="minorHAnsi" w:cstheme="minorHAnsi"/>
          <w:sz w:val="24"/>
          <w:szCs w:val="24"/>
          <w:lang w:val="it-IT"/>
        </w:rPr>
        <w:t>…..</w:t>
      </w:r>
      <w:r w:rsidRPr="003909BF">
        <w:rPr>
          <w:rFonts w:asciiTheme="minorHAnsi" w:hAnsiTheme="minorHAnsi" w:cstheme="minorHAnsi"/>
          <w:sz w:val="24"/>
          <w:szCs w:val="24"/>
          <w:lang w:val="it-IT"/>
        </w:rPr>
        <w:t>….. presso l’Università…………………………………………………………………………………………………………………</w:t>
      </w:r>
      <w:r w:rsidR="00DA336F">
        <w:rPr>
          <w:rFonts w:asciiTheme="minorHAnsi" w:hAnsiTheme="minorHAnsi" w:cstheme="minorHAnsi"/>
          <w:sz w:val="24"/>
          <w:szCs w:val="24"/>
          <w:lang w:val="it-IT"/>
        </w:rPr>
        <w:t>………</w:t>
      </w:r>
      <w:r w:rsidRPr="003909BF">
        <w:rPr>
          <w:rFonts w:asciiTheme="minorHAnsi" w:hAnsiTheme="minorHAnsi" w:cstheme="minorHAnsi"/>
          <w:sz w:val="24"/>
          <w:szCs w:val="24"/>
          <w:lang w:val="it-IT"/>
        </w:rPr>
        <w:t>... di………………………………………….…….. con la votazione di ……………………. e  successiva documentata esperienza di almeno tre anni in attività scientifiche e tecnologiche;</w:t>
      </w:r>
    </w:p>
    <w:p w:rsidR="003909BF" w:rsidRPr="003909BF" w:rsidRDefault="003909BF" w:rsidP="003909BF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3909BF" w:rsidRPr="003909BF" w:rsidRDefault="003909BF" w:rsidP="003909B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 xml:space="preserve">oppure </w:t>
      </w:r>
    </w:p>
    <w:p w:rsidR="003909BF" w:rsidRPr="003909BF" w:rsidRDefault="003909BF" w:rsidP="003909BF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DA336F" w:rsidRDefault="003909BF" w:rsidP="003909B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>- di avere conseguito in data ……………….……… il dottorato in ………….……………………………</w:t>
      </w:r>
      <w:r w:rsidR="00DA336F">
        <w:rPr>
          <w:rFonts w:asciiTheme="minorHAnsi" w:hAnsiTheme="minorHAnsi" w:cstheme="minorHAnsi"/>
          <w:sz w:val="24"/>
          <w:szCs w:val="24"/>
          <w:lang w:val="it-IT"/>
        </w:rPr>
        <w:t>……………….</w:t>
      </w:r>
      <w:r w:rsidRPr="003909BF">
        <w:rPr>
          <w:rFonts w:asciiTheme="minorHAnsi" w:hAnsiTheme="minorHAnsi" w:cstheme="minorHAnsi"/>
          <w:sz w:val="24"/>
          <w:szCs w:val="24"/>
          <w:lang w:val="it-IT"/>
        </w:rPr>
        <w:t>… presso l’Università di …………………………………….………………………………………………………………</w:t>
      </w:r>
      <w:r w:rsidR="00DA336F">
        <w:rPr>
          <w:rFonts w:asciiTheme="minorHAnsi" w:hAnsiTheme="minorHAnsi" w:cstheme="minorHAnsi"/>
          <w:sz w:val="24"/>
          <w:szCs w:val="24"/>
          <w:lang w:val="it-IT"/>
        </w:rPr>
        <w:t>….</w:t>
      </w:r>
      <w:r w:rsidRPr="003909BF">
        <w:rPr>
          <w:rFonts w:asciiTheme="minorHAnsi" w:hAnsiTheme="minorHAnsi" w:cstheme="minorHAnsi"/>
          <w:sz w:val="24"/>
          <w:szCs w:val="24"/>
          <w:lang w:val="it-IT"/>
        </w:rPr>
        <w:t>…………….</w:t>
      </w:r>
    </w:p>
    <w:p w:rsidR="003909BF" w:rsidRPr="003909BF" w:rsidRDefault="00DA336F" w:rsidP="003909BF">
      <w:pPr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  <w:r w:rsidR="003909BF" w:rsidRPr="003909BF">
        <w:rPr>
          <w:rFonts w:asciiTheme="minorHAnsi" w:hAnsiTheme="minorHAnsi" w:cstheme="minorHAnsi"/>
          <w:sz w:val="24"/>
          <w:szCs w:val="24"/>
          <w:lang w:val="it-IT"/>
        </w:rPr>
        <w:t xml:space="preserve"> ;</w:t>
      </w:r>
    </w:p>
    <w:p w:rsidR="003909BF" w:rsidRPr="003909BF" w:rsidRDefault="003909BF" w:rsidP="003909BF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3909BF" w:rsidRPr="003909BF" w:rsidRDefault="003909BF" w:rsidP="003909B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>- di possedere i seguenti titoli (indicarne gli estremi di conseguimento):</w:t>
      </w:r>
    </w:p>
    <w:p w:rsidR="003909BF" w:rsidRPr="003909BF" w:rsidRDefault="003909BF" w:rsidP="003909B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A336F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</w:t>
      </w:r>
      <w:r w:rsidRPr="003909BF">
        <w:rPr>
          <w:rFonts w:asciiTheme="minorHAnsi" w:hAnsiTheme="minorHAnsi" w:cstheme="minorHAnsi"/>
          <w:sz w:val="24"/>
          <w:szCs w:val="24"/>
          <w:lang w:val="it-IT"/>
        </w:rPr>
        <w:t>……</w:t>
      </w:r>
    </w:p>
    <w:p w:rsidR="003909BF" w:rsidRPr="003909BF" w:rsidRDefault="003909BF" w:rsidP="003909B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>- attestati di frequenza a corsi di perfezionamento post-laurea: …………………………………………………………………………………………………………………………</w:t>
      </w:r>
      <w:r w:rsidR="00DA336F">
        <w:rPr>
          <w:rFonts w:asciiTheme="minorHAnsi" w:hAnsiTheme="minorHAnsi" w:cstheme="minorHAnsi"/>
          <w:sz w:val="24"/>
          <w:szCs w:val="24"/>
          <w:lang w:val="it-IT"/>
        </w:rPr>
        <w:t>…………</w:t>
      </w:r>
      <w:r w:rsidRPr="003909BF">
        <w:rPr>
          <w:rFonts w:asciiTheme="minorHAnsi" w:hAnsiTheme="minorHAnsi" w:cstheme="minorHAnsi"/>
          <w:sz w:val="24"/>
          <w:szCs w:val="24"/>
          <w:lang w:val="it-IT"/>
        </w:rPr>
        <w:t>……………………</w:t>
      </w:r>
    </w:p>
    <w:p w:rsidR="003909BF" w:rsidRPr="003909BF" w:rsidRDefault="003909BF" w:rsidP="003909B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</w:t>
      </w:r>
      <w:r w:rsidR="00DA336F">
        <w:rPr>
          <w:rFonts w:asciiTheme="minorHAnsi" w:hAnsiTheme="minorHAnsi" w:cstheme="minorHAnsi"/>
          <w:sz w:val="24"/>
          <w:szCs w:val="24"/>
          <w:lang w:val="it-IT"/>
        </w:rPr>
        <w:t>…………</w:t>
      </w:r>
      <w:r w:rsidRPr="003909BF">
        <w:rPr>
          <w:rFonts w:asciiTheme="minorHAnsi" w:hAnsiTheme="minorHAnsi" w:cstheme="minorHAnsi"/>
          <w:sz w:val="24"/>
          <w:szCs w:val="24"/>
          <w:lang w:val="it-IT"/>
        </w:rPr>
        <w:t>………</w:t>
      </w:r>
    </w:p>
    <w:p w:rsidR="003909BF" w:rsidRPr="003909BF" w:rsidRDefault="003909BF" w:rsidP="003909B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</w:t>
      </w:r>
      <w:r w:rsidR="00DA336F">
        <w:rPr>
          <w:rFonts w:asciiTheme="minorHAnsi" w:hAnsiTheme="minorHAnsi" w:cstheme="minorHAnsi"/>
          <w:sz w:val="24"/>
          <w:szCs w:val="24"/>
          <w:lang w:val="it-IT"/>
        </w:rPr>
        <w:t>…………</w:t>
      </w:r>
      <w:r w:rsidRPr="003909BF">
        <w:rPr>
          <w:rFonts w:asciiTheme="minorHAnsi" w:hAnsiTheme="minorHAnsi" w:cstheme="minorHAnsi"/>
          <w:sz w:val="24"/>
          <w:szCs w:val="24"/>
          <w:lang w:val="it-IT"/>
        </w:rPr>
        <w:t>………………</w:t>
      </w:r>
    </w:p>
    <w:p w:rsidR="003909BF" w:rsidRPr="003909BF" w:rsidRDefault="003909BF" w:rsidP="003909BF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3909BF" w:rsidRPr="003909BF" w:rsidRDefault="003909BF" w:rsidP="003909B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 xml:space="preserve">6) di avere usufruito delle seguenti borse di studio: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  <w:gridCol w:w="2157"/>
      </w:tblGrid>
      <w:tr w:rsidR="003909BF" w:rsidRPr="003909BF" w:rsidTr="00F74013">
        <w:trPr>
          <w:trHeight w:val="312"/>
        </w:trPr>
        <w:tc>
          <w:tcPr>
            <w:tcW w:w="2518" w:type="dxa"/>
          </w:tcPr>
          <w:p w:rsidR="003909BF" w:rsidRPr="003909BF" w:rsidRDefault="003909BF" w:rsidP="00F740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9B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Dal   -------------Al</w:t>
            </w:r>
          </w:p>
        </w:tc>
        <w:tc>
          <w:tcPr>
            <w:tcW w:w="5103" w:type="dxa"/>
          </w:tcPr>
          <w:p w:rsidR="003909BF" w:rsidRPr="003909BF" w:rsidRDefault="003909BF" w:rsidP="00F740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9BF">
              <w:rPr>
                <w:rFonts w:asciiTheme="minorHAnsi" w:hAnsiTheme="minorHAnsi" w:cstheme="minorHAnsi"/>
                <w:sz w:val="24"/>
                <w:szCs w:val="24"/>
              </w:rPr>
              <w:t>Ente</w:t>
            </w:r>
          </w:p>
        </w:tc>
        <w:tc>
          <w:tcPr>
            <w:tcW w:w="2157" w:type="dxa"/>
          </w:tcPr>
          <w:p w:rsidR="003909BF" w:rsidRPr="003909BF" w:rsidRDefault="003909BF" w:rsidP="00F740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9BF">
              <w:rPr>
                <w:rFonts w:asciiTheme="minorHAnsi" w:hAnsiTheme="minorHAnsi" w:cstheme="minorHAnsi"/>
                <w:sz w:val="24"/>
                <w:szCs w:val="24"/>
              </w:rPr>
              <w:t>Durata</w:t>
            </w:r>
          </w:p>
        </w:tc>
      </w:tr>
      <w:tr w:rsidR="003909BF" w:rsidRPr="003909BF" w:rsidTr="00F74013">
        <w:tc>
          <w:tcPr>
            <w:tcW w:w="2518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09BF" w:rsidRPr="003909BF" w:rsidTr="00F74013">
        <w:tc>
          <w:tcPr>
            <w:tcW w:w="2518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09BF" w:rsidRPr="003909BF" w:rsidTr="00F74013">
        <w:tc>
          <w:tcPr>
            <w:tcW w:w="2518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09BF" w:rsidRPr="003909BF" w:rsidTr="00F74013">
        <w:tc>
          <w:tcPr>
            <w:tcW w:w="2518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40C6A" w:rsidRDefault="00240C6A" w:rsidP="003909BF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3909BF" w:rsidRPr="003909BF" w:rsidRDefault="003909BF" w:rsidP="003909BF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>7) di avere stipulato i seguenti contratti di collaborazione di ricerca (assegni di ricerca) ai sensi dell’</w:t>
      </w:r>
      <w:r w:rsidRPr="003909BF">
        <w:rPr>
          <w:rFonts w:asciiTheme="minorHAnsi" w:hAnsiTheme="minorHAnsi" w:cstheme="minorHAnsi"/>
          <w:b/>
          <w:sz w:val="24"/>
          <w:szCs w:val="24"/>
          <w:lang w:val="it-IT"/>
        </w:rPr>
        <w:t>art. 51, comma 6 della legge 449/1997</w:t>
      </w:r>
      <w:r w:rsidRPr="003909BF">
        <w:rPr>
          <w:rFonts w:asciiTheme="minorHAnsi" w:hAnsiTheme="minorHAnsi" w:cstheme="minorHAnsi"/>
          <w:sz w:val="24"/>
          <w:szCs w:val="24"/>
          <w:lang w:val="it-IT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  <w:gridCol w:w="2157"/>
      </w:tblGrid>
      <w:tr w:rsidR="003909BF" w:rsidRPr="003909BF" w:rsidTr="00F74013">
        <w:trPr>
          <w:trHeight w:val="312"/>
        </w:trPr>
        <w:tc>
          <w:tcPr>
            <w:tcW w:w="2518" w:type="dxa"/>
          </w:tcPr>
          <w:p w:rsidR="003909BF" w:rsidRPr="003909BF" w:rsidRDefault="003909BF" w:rsidP="00F740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9BF">
              <w:rPr>
                <w:rFonts w:asciiTheme="minorHAnsi" w:hAnsiTheme="minorHAnsi" w:cstheme="minorHAnsi"/>
                <w:sz w:val="24"/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3909BF" w:rsidRPr="003909BF" w:rsidRDefault="003909BF" w:rsidP="00F740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9BF">
              <w:rPr>
                <w:rFonts w:asciiTheme="minorHAnsi" w:hAnsiTheme="minorHAnsi" w:cstheme="minorHAnsi"/>
                <w:sz w:val="24"/>
                <w:szCs w:val="24"/>
              </w:rPr>
              <w:t>Ente</w:t>
            </w:r>
          </w:p>
        </w:tc>
        <w:tc>
          <w:tcPr>
            <w:tcW w:w="2157" w:type="dxa"/>
          </w:tcPr>
          <w:p w:rsidR="003909BF" w:rsidRPr="003909BF" w:rsidRDefault="003909BF" w:rsidP="00F740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9BF">
              <w:rPr>
                <w:rFonts w:asciiTheme="minorHAnsi" w:hAnsiTheme="minorHAnsi" w:cstheme="minorHAnsi"/>
                <w:sz w:val="24"/>
                <w:szCs w:val="24"/>
              </w:rPr>
              <w:t>Durata</w:t>
            </w:r>
          </w:p>
        </w:tc>
      </w:tr>
      <w:tr w:rsidR="003909BF" w:rsidRPr="003909BF" w:rsidTr="00F74013">
        <w:tc>
          <w:tcPr>
            <w:tcW w:w="2518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09BF" w:rsidRPr="003909BF" w:rsidTr="00F74013">
        <w:tc>
          <w:tcPr>
            <w:tcW w:w="2518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09BF" w:rsidRPr="003909BF" w:rsidTr="00F74013">
        <w:tc>
          <w:tcPr>
            <w:tcW w:w="2518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09BF" w:rsidRPr="003909BF" w:rsidTr="00F74013">
        <w:tc>
          <w:tcPr>
            <w:tcW w:w="2518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40C6A" w:rsidRDefault="00240C6A" w:rsidP="003909BF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3909BF" w:rsidRPr="003909BF" w:rsidRDefault="003909BF" w:rsidP="003909BF">
      <w:pPr>
        <w:rPr>
          <w:rFonts w:asciiTheme="minorHAnsi" w:hAnsiTheme="minorHAnsi" w:cstheme="minorHAnsi"/>
          <w:sz w:val="24"/>
          <w:szCs w:val="24"/>
          <w:lang w:val="it-IT"/>
        </w:rPr>
      </w:pPr>
      <w:bookmarkStart w:id="0" w:name="_GoBack"/>
      <w:bookmarkEnd w:id="0"/>
      <w:r w:rsidRPr="003909BF">
        <w:rPr>
          <w:rFonts w:asciiTheme="minorHAnsi" w:hAnsiTheme="minorHAnsi" w:cstheme="minorHAnsi"/>
          <w:sz w:val="24"/>
          <w:szCs w:val="24"/>
          <w:lang w:val="it-IT"/>
        </w:rPr>
        <w:t>8) di avere stipulato i seguenti contratti di collaborazione di ricerca (assegni di ricerca) ai sensi dell’</w:t>
      </w:r>
      <w:r w:rsidRPr="003909BF">
        <w:rPr>
          <w:rFonts w:asciiTheme="minorHAnsi" w:hAnsiTheme="minorHAnsi" w:cstheme="minorHAnsi"/>
          <w:b/>
          <w:sz w:val="24"/>
          <w:szCs w:val="24"/>
          <w:lang w:val="it-IT"/>
        </w:rPr>
        <w:t>art. 22 della L. 240/2010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  <w:gridCol w:w="2157"/>
      </w:tblGrid>
      <w:tr w:rsidR="003909BF" w:rsidRPr="003909BF" w:rsidTr="00F74013">
        <w:trPr>
          <w:trHeight w:val="312"/>
        </w:trPr>
        <w:tc>
          <w:tcPr>
            <w:tcW w:w="2518" w:type="dxa"/>
          </w:tcPr>
          <w:p w:rsidR="003909BF" w:rsidRPr="003909BF" w:rsidRDefault="003909BF" w:rsidP="00F740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9BF">
              <w:rPr>
                <w:rFonts w:asciiTheme="minorHAnsi" w:hAnsiTheme="minorHAnsi" w:cstheme="minorHAnsi"/>
                <w:sz w:val="24"/>
                <w:szCs w:val="24"/>
              </w:rPr>
              <w:t>Dal   -------------Al</w:t>
            </w:r>
          </w:p>
        </w:tc>
        <w:tc>
          <w:tcPr>
            <w:tcW w:w="5103" w:type="dxa"/>
          </w:tcPr>
          <w:p w:rsidR="003909BF" w:rsidRPr="003909BF" w:rsidRDefault="003909BF" w:rsidP="00F740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9BF">
              <w:rPr>
                <w:rFonts w:asciiTheme="minorHAnsi" w:hAnsiTheme="minorHAnsi" w:cstheme="minorHAnsi"/>
                <w:sz w:val="24"/>
                <w:szCs w:val="24"/>
              </w:rPr>
              <w:t>Ente</w:t>
            </w:r>
          </w:p>
        </w:tc>
        <w:tc>
          <w:tcPr>
            <w:tcW w:w="2157" w:type="dxa"/>
          </w:tcPr>
          <w:p w:rsidR="003909BF" w:rsidRPr="003909BF" w:rsidRDefault="003909BF" w:rsidP="00F7401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909BF">
              <w:rPr>
                <w:rFonts w:asciiTheme="minorHAnsi" w:hAnsiTheme="minorHAnsi" w:cstheme="minorHAnsi"/>
                <w:sz w:val="24"/>
                <w:szCs w:val="24"/>
              </w:rPr>
              <w:t>Durata</w:t>
            </w:r>
          </w:p>
        </w:tc>
      </w:tr>
      <w:tr w:rsidR="003909BF" w:rsidRPr="003909BF" w:rsidTr="00F74013">
        <w:tc>
          <w:tcPr>
            <w:tcW w:w="2518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09BF" w:rsidRPr="003909BF" w:rsidTr="00F74013">
        <w:tc>
          <w:tcPr>
            <w:tcW w:w="2518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09BF" w:rsidRPr="003909BF" w:rsidTr="00F74013">
        <w:tc>
          <w:tcPr>
            <w:tcW w:w="2518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09BF" w:rsidRPr="003909BF" w:rsidTr="00F74013">
        <w:tc>
          <w:tcPr>
            <w:tcW w:w="2518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7" w:type="dxa"/>
          </w:tcPr>
          <w:p w:rsidR="003909BF" w:rsidRPr="003909BF" w:rsidRDefault="003909BF" w:rsidP="00F7401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909BF" w:rsidRPr="003909BF" w:rsidRDefault="003909BF" w:rsidP="003909B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3909BF" w:rsidRPr="003909BF" w:rsidRDefault="003909BF" w:rsidP="003909B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</w:rPr>
        <w:t>- altro: ……………………………………………………………………………………………</w:t>
      </w:r>
      <w:r w:rsidRPr="003909BF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……………………………………...</w:t>
      </w:r>
      <w:r w:rsidRPr="003909BF">
        <w:rPr>
          <w:rFonts w:asciiTheme="minorHAnsi" w:hAnsiTheme="minorHAnsi" w:cstheme="minorHAnsi"/>
          <w:sz w:val="24"/>
          <w:szCs w:val="24"/>
        </w:rPr>
        <w:t>.</w:t>
      </w:r>
    </w:p>
    <w:p w:rsidR="003909BF" w:rsidRPr="003909BF" w:rsidRDefault="003909BF" w:rsidP="003909B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……………………………………………………………………………………………………………………………………………....</w:t>
      </w:r>
    </w:p>
    <w:p w:rsidR="003909BF" w:rsidRPr="003909BF" w:rsidRDefault="003909BF" w:rsidP="003909B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……………………………………………………………………………………………………………………………………………....</w:t>
      </w:r>
    </w:p>
    <w:p w:rsidR="003909BF" w:rsidRPr="003909BF" w:rsidRDefault="003909BF" w:rsidP="003909B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……………………………………………………………………………………………………………………………………………....</w:t>
      </w:r>
    </w:p>
    <w:p w:rsidR="003909BF" w:rsidRPr="003909BF" w:rsidRDefault="003909BF" w:rsidP="003909B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3909BF" w:rsidRPr="003909BF" w:rsidRDefault="003909BF" w:rsidP="003909B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3909BF">
        <w:rPr>
          <w:rFonts w:asciiTheme="minorHAnsi" w:hAnsiTheme="minorHAnsi" w:cstheme="minorHAnsi"/>
          <w:sz w:val="24"/>
          <w:szCs w:val="24"/>
        </w:rPr>
        <w:t>(Luogo e data)</w:t>
      </w:r>
    </w:p>
    <w:p w:rsidR="003909BF" w:rsidRPr="003909BF" w:rsidRDefault="003909BF" w:rsidP="003909BF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4"/>
          <w:szCs w:val="24"/>
          <w:lang w:val="it-IT"/>
        </w:rPr>
      </w:pPr>
    </w:p>
    <w:p w:rsidR="003909BF" w:rsidRPr="003909BF" w:rsidRDefault="003909BF" w:rsidP="003909BF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4"/>
          <w:szCs w:val="24"/>
          <w:lang w:val="it-IT"/>
        </w:rPr>
      </w:pPr>
    </w:p>
    <w:p w:rsidR="003909BF" w:rsidRPr="003909BF" w:rsidRDefault="003909BF" w:rsidP="003909BF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4"/>
          <w:szCs w:val="24"/>
          <w:lang w:val="it-IT"/>
        </w:rPr>
      </w:pPr>
    </w:p>
    <w:p w:rsidR="003909BF" w:rsidRPr="003909BF" w:rsidRDefault="003909BF" w:rsidP="003909BF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4"/>
          <w:szCs w:val="24"/>
          <w:lang w:val="it-IT"/>
        </w:rPr>
      </w:pPr>
    </w:p>
    <w:p w:rsidR="003909BF" w:rsidRPr="003909BF" w:rsidRDefault="003909BF" w:rsidP="003909BF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4"/>
          <w:szCs w:val="24"/>
          <w:lang w:val="it-IT"/>
        </w:rPr>
      </w:pPr>
    </w:p>
    <w:p w:rsidR="003909BF" w:rsidRPr="003909BF" w:rsidRDefault="003909BF" w:rsidP="003909BF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…………………………………………….. (*)</w:t>
      </w:r>
    </w:p>
    <w:p w:rsidR="003909BF" w:rsidRPr="003909BF" w:rsidRDefault="003909BF" w:rsidP="003909BF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>(Firma per esteso del dichiarante)</w:t>
      </w:r>
    </w:p>
    <w:p w:rsidR="003909BF" w:rsidRPr="003909BF" w:rsidRDefault="003909BF" w:rsidP="003909B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3909BF" w:rsidRPr="003909BF" w:rsidRDefault="003909BF" w:rsidP="003909B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3909BF" w:rsidRPr="003909BF" w:rsidRDefault="003909BF" w:rsidP="003909B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sz w:val="24"/>
          <w:szCs w:val="24"/>
          <w:lang w:val="it-IT"/>
        </w:rPr>
        <w:t>(*) La firma non deve essere autenticata.</w:t>
      </w:r>
    </w:p>
    <w:p w:rsidR="003909BF" w:rsidRPr="003909BF" w:rsidRDefault="003909BF" w:rsidP="003909B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3909BF">
        <w:rPr>
          <w:rFonts w:asciiTheme="minorHAnsi" w:hAnsiTheme="minorHAnsi" w:cstheme="minorHAnsi"/>
          <w:b/>
          <w:sz w:val="24"/>
          <w:szCs w:val="24"/>
          <w:lang w:val="it-IT"/>
        </w:rPr>
        <w:t xml:space="preserve">N.B. La dichiarazione deve essere presentata o inviata unitamente a fotocopia, non autenticata, di un valido documento di identità personale del dichiarante. </w:t>
      </w:r>
    </w:p>
    <w:p w:rsidR="003909BF" w:rsidRPr="003909BF" w:rsidRDefault="003909BF" w:rsidP="003909BF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E92B70" w:rsidRDefault="00E92B70" w:rsidP="000257CA">
      <w:pPr>
        <w:ind w:left="1985" w:hanging="1985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E92B70" w:rsidRDefault="00E92B70" w:rsidP="000257CA">
      <w:pPr>
        <w:ind w:left="1985" w:hanging="1985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E92B70" w:rsidRDefault="00E92B70" w:rsidP="000257CA">
      <w:pPr>
        <w:ind w:left="1985" w:hanging="1985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</w:p>
    <w:sectPr w:rsidR="00E92B70" w:rsidSect="00C80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0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24" w:rsidRDefault="00B45F24">
      <w:r>
        <w:separator/>
      </w:r>
    </w:p>
  </w:endnote>
  <w:endnote w:type="continuationSeparator" w:id="0">
    <w:p w:rsidR="00B45F24" w:rsidRDefault="00B4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13" w:rsidRDefault="00F7401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13" w:rsidRDefault="00F74013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240C6A">
      <w:rPr>
        <w:noProof/>
      </w:rPr>
      <w:t>4</w:t>
    </w:r>
    <w:r>
      <w:fldChar w:fldCharType="end"/>
    </w:r>
    <w:r>
      <w:t xml:space="preserve"> di </w:t>
    </w:r>
    <w:r>
      <w:fldChar w:fldCharType="begin"/>
    </w:r>
    <w:r>
      <w:instrText xml:space="preserve"> NUMPAGES </w:instrText>
    </w:r>
    <w:r>
      <w:fldChar w:fldCharType="separate"/>
    </w:r>
    <w:r w:rsidR="00240C6A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13" w:rsidRDefault="00F7401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24" w:rsidRDefault="00B45F24">
      <w:r>
        <w:separator/>
      </w:r>
    </w:p>
  </w:footnote>
  <w:footnote w:type="continuationSeparator" w:id="0">
    <w:p w:rsidR="00B45F24" w:rsidRDefault="00B45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13" w:rsidRDefault="00F7401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13" w:rsidRPr="00BD45A9" w:rsidRDefault="00F74013" w:rsidP="00BD45A9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13" w:rsidRDefault="00F7401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B9A448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 %1 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)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2A5314C"/>
    <w:multiLevelType w:val="hybridMultilevel"/>
    <w:tmpl w:val="F9B89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310F6"/>
    <w:multiLevelType w:val="hybridMultilevel"/>
    <w:tmpl w:val="3EA49B88"/>
    <w:lvl w:ilvl="0" w:tplc="0C88159C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B6A15"/>
    <w:multiLevelType w:val="hybridMultilevel"/>
    <w:tmpl w:val="E3F60E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73659"/>
    <w:multiLevelType w:val="hybridMultilevel"/>
    <w:tmpl w:val="23FA9286"/>
    <w:lvl w:ilvl="0" w:tplc="75CC91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6F79A0"/>
    <w:multiLevelType w:val="hybridMultilevel"/>
    <w:tmpl w:val="795E9AD2"/>
    <w:lvl w:ilvl="0" w:tplc="4C884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42098D"/>
    <w:multiLevelType w:val="hybridMultilevel"/>
    <w:tmpl w:val="548C0240"/>
    <w:lvl w:ilvl="0" w:tplc="A56CAF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9118DC"/>
    <w:multiLevelType w:val="hybridMultilevel"/>
    <w:tmpl w:val="4AFC3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12020"/>
    <w:multiLevelType w:val="hybridMultilevel"/>
    <w:tmpl w:val="622E02B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862CD58E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7A31D9"/>
    <w:multiLevelType w:val="hybridMultilevel"/>
    <w:tmpl w:val="1116F9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91300"/>
    <w:multiLevelType w:val="multilevel"/>
    <w:tmpl w:val="282EED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DD1501"/>
    <w:multiLevelType w:val="hybridMultilevel"/>
    <w:tmpl w:val="DA94F1C2"/>
    <w:lvl w:ilvl="0" w:tplc="0C88159C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86A28"/>
    <w:multiLevelType w:val="hybridMultilevel"/>
    <w:tmpl w:val="798C93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0E2044"/>
    <w:multiLevelType w:val="hybridMultilevel"/>
    <w:tmpl w:val="F14230B0"/>
    <w:lvl w:ilvl="0" w:tplc="36687DFE">
      <w:numFmt w:val="bullet"/>
      <w:lvlText w:val="-"/>
      <w:lvlJc w:val="left"/>
      <w:pPr>
        <w:ind w:left="2340" w:hanging="360"/>
      </w:pPr>
      <w:rPr>
        <w:rFonts w:ascii="Georgia" w:eastAsia="Times New Roman" w:hAnsi="Georg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465B5FE2"/>
    <w:multiLevelType w:val="hybridMultilevel"/>
    <w:tmpl w:val="34D40F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1B2843"/>
    <w:multiLevelType w:val="hybridMultilevel"/>
    <w:tmpl w:val="7DA0084C"/>
    <w:lvl w:ilvl="0" w:tplc="6F3E2150">
      <w:numFmt w:val="bullet"/>
      <w:lvlText w:val="-"/>
      <w:lvlJc w:val="left"/>
      <w:pPr>
        <w:ind w:left="1080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096BE9"/>
    <w:multiLevelType w:val="hybridMultilevel"/>
    <w:tmpl w:val="16E0D8B2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4ECA69B2"/>
    <w:multiLevelType w:val="hybridMultilevel"/>
    <w:tmpl w:val="2DCE8908"/>
    <w:lvl w:ilvl="0" w:tplc="00000009">
      <w:start w:val="4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DF76C1"/>
    <w:multiLevelType w:val="hybridMultilevel"/>
    <w:tmpl w:val="3670F746"/>
    <w:lvl w:ilvl="0" w:tplc="EAFC493E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9334DCC"/>
    <w:multiLevelType w:val="singleLevel"/>
    <w:tmpl w:val="A28A2B1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 w15:restartNumberingAfterBreak="0">
    <w:nsid w:val="5F854E39"/>
    <w:multiLevelType w:val="hybridMultilevel"/>
    <w:tmpl w:val="4086E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45A95"/>
    <w:multiLevelType w:val="multilevel"/>
    <w:tmpl w:val="42923F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C654AB"/>
    <w:multiLevelType w:val="hybridMultilevel"/>
    <w:tmpl w:val="BD0CF21C"/>
    <w:lvl w:ilvl="0" w:tplc="00000006"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EF691B"/>
    <w:multiLevelType w:val="singleLevel"/>
    <w:tmpl w:val="08340212"/>
    <w:lvl w:ilvl="0">
      <w:start w:val="18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 w15:restartNumberingAfterBreak="0">
    <w:nsid w:val="660B73B6"/>
    <w:multiLevelType w:val="hybridMultilevel"/>
    <w:tmpl w:val="48DED114"/>
    <w:lvl w:ilvl="0" w:tplc="0410000F">
      <w:start w:val="1"/>
      <w:numFmt w:val="decimal"/>
      <w:lvlText w:val="%1."/>
      <w:lvlJc w:val="left"/>
      <w:pPr>
        <w:ind w:left="1320" w:hanging="360"/>
      </w:pPr>
    </w:lvl>
    <w:lvl w:ilvl="1" w:tplc="73109E02">
      <w:start w:val="1"/>
      <w:numFmt w:val="decimal"/>
      <w:lvlText w:val="%2"/>
      <w:lvlJc w:val="left"/>
      <w:pPr>
        <w:ind w:left="2040" w:hanging="360"/>
      </w:pPr>
    </w:lvl>
    <w:lvl w:ilvl="2" w:tplc="0410001B">
      <w:start w:val="1"/>
      <w:numFmt w:val="lowerRoman"/>
      <w:lvlText w:val="%3."/>
      <w:lvlJc w:val="right"/>
      <w:pPr>
        <w:ind w:left="2760" w:hanging="180"/>
      </w:pPr>
    </w:lvl>
    <w:lvl w:ilvl="3" w:tplc="0410000F">
      <w:start w:val="1"/>
      <w:numFmt w:val="decimal"/>
      <w:lvlText w:val="%4."/>
      <w:lvlJc w:val="left"/>
      <w:pPr>
        <w:ind w:left="3480" w:hanging="360"/>
      </w:pPr>
    </w:lvl>
    <w:lvl w:ilvl="4" w:tplc="04100019">
      <w:start w:val="1"/>
      <w:numFmt w:val="lowerLetter"/>
      <w:lvlText w:val="%5."/>
      <w:lvlJc w:val="left"/>
      <w:pPr>
        <w:ind w:left="4200" w:hanging="360"/>
      </w:pPr>
    </w:lvl>
    <w:lvl w:ilvl="5" w:tplc="0410001B">
      <w:start w:val="1"/>
      <w:numFmt w:val="lowerRoman"/>
      <w:lvlText w:val="%6."/>
      <w:lvlJc w:val="right"/>
      <w:pPr>
        <w:ind w:left="4920" w:hanging="180"/>
      </w:pPr>
    </w:lvl>
    <w:lvl w:ilvl="6" w:tplc="0410000F">
      <w:start w:val="1"/>
      <w:numFmt w:val="decimal"/>
      <w:lvlText w:val="%7."/>
      <w:lvlJc w:val="left"/>
      <w:pPr>
        <w:ind w:left="5640" w:hanging="360"/>
      </w:pPr>
    </w:lvl>
    <w:lvl w:ilvl="7" w:tplc="04100019">
      <w:start w:val="1"/>
      <w:numFmt w:val="lowerLetter"/>
      <w:lvlText w:val="%8."/>
      <w:lvlJc w:val="left"/>
      <w:pPr>
        <w:ind w:left="6360" w:hanging="360"/>
      </w:pPr>
    </w:lvl>
    <w:lvl w:ilvl="8" w:tplc="0410001B">
      <w:start w:val="1"/>
      <w:numFmt w:val="lowerRoman"/>
      <w:lvlText w:val="%9."/>
      <w:lvlJc w:val="right"/>
      <w:pPr>
        <w:ind w:left="7080" w:hanging="180"/>
      </w:pPr>
    </w:lvl>
  </w:abstractNum>
  <w:abstractNum w:abstractNumId="30" w15:restartNumberingAfterBreak="0">
    <w:nsid w:val="6A5A56D0"/>
    <w:multiLevelType w:val="hybridMultilevel"/>
    <w:tmpl w:val="C1C65D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A7E84"/>
    <w:multiLevelType w:val="hybridMultilevel"/>
    <w:tmpl w:val="DEECC1A6"/>
    <w:lvl w:ilvl="0" w:tplc="04100019">
      <w:start w:val="1"/>
      <w:numFmt w:val="lowerLetter"/>
      <w:lvlText w:val="%1.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 w15:restartNumberingAfterBreak="0">
    <w:nsid w:val="73A55EC4"/>
    <w:multiLevelType w:val="hybridMultilevel"/>
    <w:tmpl w:val="C45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729A0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4" w15:restartNumberingAfterBreak="0">
    <w:nsid w:val="7FFC4A23"/>
    <w:multiLevelType w:val="hybridMultilevel"/>
    <w:tmpl w:val="8832451A"/>
    <w:lvl w:ilvl="0" w:tplc="78C8F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3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9"/>
  </w:num>
  <w:num w:numId="13">
    <w:abstractNumId w:val="34"/>
  </w:num>
  <w:num w:numId="14">
    <w:abstractNumId w:val="8"/>
  </w:num>
  <w:num w:numId="15">
    <w:abstractNumId w:val="5"/>
  </w:num>
  <w:num w:numId="16">
    <w:abstractNumId w:val="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7"/>
  </w:num>
  <w:num w:numId="23">
    <w:abstractNumId w:val="17"/>
  </w:num>
  <w:num w:numId="24">
    <w:abstractNumId w:val="7"/>
  </w:num>
  <w:num w:numId="25">
    <w:abstractNumId w:val="16"/>
  </w:num>
  <w:num w:numId="26">
    <w:abstractNumId w:val="18"/>
  </w:num>
  <w:num w:numId="27">
    <w:abstractNumId w:val="11"/>
  </w:num>
  <w:num w:numId="28">
    <w:abstractNumId w:val="10"/>
  </w:num>
  <w:num w:numId="29">
    <w:abstractNumId w:val="30"/>
  </w:num>
  <w:num w:numId="30">
    <w:abstractNumId w:val="25"/>
  </w:num>
  <w:num w:numId="31">
    <w:abstractNumId w:val="12"/>
  </w:num>
  <w:num w:numId="32">
    <w:abstractNumId w:val="20"/>
  </w:num>
  <w:num w:numId="33">
    <w:abstractNumId w:val="23"/>
  </w:num>
  <w:num w:numId="34">
    <w:abstractNumId w:val="21"/>
  </w:num>
  <w:num w:numId="35">
    <w:abstractNumId w:val="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20E18"/>
    <w:rsid w:val="000257CA"/>
    <w:rsid w:val="000262D2"/>
    <w:rsid w:val="00041A58"/>
    <w:rsid w:val="000610B9"/>
    <w:rsid w:val="00074F34"/>
    <w:rsid w:val="000950B2"/>
    <w:rsid w:val="000A104D"/>
    <w:rsid w:val="000D761A"/>
    <w:rsid w:val="000E0894"/>
    <w:rsid w:val="000F27A6"/>
    <w:rsid w:val="000F2B02"/>
    <w:rsid w:val="000F64C8"/>
    <w:rsid w:val="00101B19"/>
    <w:rsid w:val="00105F04"/>
    <w:rsid w:val="00126D88"/>
    <w:rsid w:val="00141395"/>
    <w:rsid w:val="00161FC9"/>
    <w:rsid w:val="00191774"/>
    <w:rsid w:val="00191E10"/>
    <w:rsid w:val="00194121"/>
    <w:rsid w:val="001A4164"/>
    <w:rsid w:val="001B3538"/>
    <w:rsid w:val="001C0856"/>
    <w:rsid w:val="001C0877"/>
    <w:rsid w:val="001C6E0B"/>
    <w:rsid w:val="001D6E15"/>
    <w:rsid w:val="001E6C58"/>
    <w:rsid w:val="00202C82"/>
    <w:rsid w:val="002058B2"/>
    <w:rsid w:val="00223BB9"/>
    <w:rsid w:val="00227EF3"/>
    <w:rsid w:val="00231911"/>
    <w:rsid w:val="00232BD3"/>
    <w:rsid w:val="00240C6A"/>
    <w:rsid w:val="0024257C"/>
    <w:rsid w:val="0025432F"/>
    <w:rsid w:val="00260390"/>
    <w:rsid w:val="00267EDE"/>
    <w:rsid w:val="002A1715"/>
    <w:rsid w:val="002A44E8"/>
    <w:rsid w:val="002D5BE0"/>
    <w:rsid w:val="002D7590"/>
    <w:rsid w:val="002F4D75"/>
    <w:rsid w:val="0031207E"/>
    <w:rsid w:val="00323FEA"/>
    <w:rsid w:val="0032687E"/>
    <w:rsid w:val="00330646"/>
    <w:rsid w:val="003326FE"/>
    <w:rsid w:val="00333664"/>
    <w:rsid w:val="00333BF6"/>
    <w:rsid w:val="00381D4F"/>
    <w:rsid w:val="00385393"/>
    <w:rsid w:val="003909BF"/>
    <w:rsid w:val="003A6610"/>
    <w:rsid w:val="003C5299"/>
    <w:rsid w:val="004017C8"/>
    <w:rsid w:val="00454D7E"/>
    <w:rsid w:val="00467F36"/>
    <w:rsid w:val="004934FA"/>
    <w:rsid w:val="004A42D6"/>
    <w:rsid w:val="004B5D1E"/>
    <w:rsid w:val="004D08CA"/>
    <w:rsid w:val="004E1A2F"/>
    <w:rsid w:val="004F1267"/>
    <w:rsid w:val="004F36D1"/>
    <w:rsid w:val="00504229"/>
    <w:rsid w:val="005208A4"/>
    <w:rsid w:val="00520B9D"/>
    <w:rsid w:val="005276A9"/>
    <w:rsid w:val="00531939"/>
    <w:rsid w:val="00542182"/>
    <w:rsid w:val="00561AEF"/>
    <w:rsid w:val="0056266B"/>
    <w:rsid w:val="00563EBA"/>
    <w:rsid w:val="00572046"/>
    <w:rsid w:val="0058593C"/>
    <w:rsid w:val="00596ECA"/>
    <w:rsid w:val="005B0F70"/>
    <w:rsid w:val="005B1499"/>
    <w:rsid w:val="005C6414"/>
    <w:rsid w:val="00611191"/>
    <w:rsid w:val="00615647"/>
    <w:rsid w:val="006330A3"/>
    <w:rsid w:val="006342DC"/>
    <w:rsid w:val="006E6DB3"/>
    <w:rsid w:val="006F26CC"/>
    <w:rsid w:val="007265D0"/>
    <w:rsid w:val="007437A2"/>
    <w:rsid w:val="00766BEA"/>
    <w:rsid w:val="00775D56"/>
    <w:rsid w:val="00776010"/>
    <w:rsid w:val="007831D2"/>
    <w:rsid w:val="00783C2C"/>
    <w:rsid w:val="00784F45"/>
    <w:rsid w:val="007A338A"/>
    <w:rsid w:val="007C4B9E"/>
    <w:rsid w:val="007D5C98"/>
    <w:rsid w:val="007F4696"/>
    <w:rsid w:val="007F6DD4"/>
    <w:rsid w:val="00802350"/>
    <w:rsid w:val="00832C83"/>
    <w:rsid w:val="00833314"/>
    <w:rsid w:val="00833F79"/>
    <w:rsid w:val="00841615"/>
    <w:rsid w:val="00857AFF"/>
    <w:rsid w:val="00865B5C"/>
    <w:rsid w:val="008676BE"/>
    <w:rsid w:val="00874EE1"/>
    <w:rsid w:val="00883A8F"/>
    <w:rsid w:val="008A41FF"/>
    <w:rsid w:val="008B45D3"/>
    <w:rsid w:val="008C220A"/>
    <w:rsid w:val="008D5F12"/>
    <w:rsid w:val="008D6C84"/>
    <w:rsid w:val="009107DC"/>
    <w:rsid w:val="00913EB4"/>
    <w:rsid w:val="00930DE3"/>
    <w:rsid w:val="009427CD"/>
    <w:rsid w:val="00943085"/>
    <w:rsid w:val="00945BF8"/>
    <w:rsid w:val="00957352"/>
    <w:rsid w:val="00962198"/>
    <w:rsid w:val="00965F4B"/>
    <w:rsid w:val="00967826"/>
    <w:rsid w:val="00992CC6"/>
    <w:rsid w:val="009A020D"/>
    <w:rsid w:val="009A0F5D"/>
    <w:rsid w:val="009B3B4D"/>
    <w:rsid w:val="009B3CEF"/>
    <w:rsid w:val="009B691E"/>
    <w:rsid w:val="009C4393"/>
    <w:rsid w:val="009D6AB1"/>
    <w:rsid w:val="00A05864"/>
    <w:rsid w:val="00A063AB"/>
    <w:rsid w:val="00A10ED3"/>
    <w:rsid w:val="00A43DFA"/>
    <w:rsid w:val="00A44A54"/>
    <w:rsid w:val="00A76ED4"/>
    <w:rsid w:val="00A84272"/>
    <w:rsid w:val="00AC148F"/>
    <w:rsid w:val="00AC1968"/>
    <w:rsid w:val="00AC3498"/>
    <w:rsid w:val="00AE6ED0"/>
    <w:rsid w:val="00AF4B05"/>
    <w:rsid w:val="00B17CB8"/>
    <w:rsid w:val="00B32CF4"/>
    <w:rsid w:val="00B45F24"/>
    <w:rsid w:val="00B50AAA"/>
    <w:rsid w:val="00B612D4"/>
    <w:rsid w:val="00B63BDE"/>
    <w:rsid w:val="00B6532B"/>
    <w:rsid w:val="00B778DE"/>
    <w:rsid w:val="00B85DB9"/>
    <w:rsid w:val="00B936DE"/>
    <w:rsid w:val="00BA20B1"/>
    <w:rsid w:val="00BA3069"/>
    <w:rsid w:val="00BC1E49"/>
    <w:rsid w:val="00BD45A9"/>
    <w:rsid w:val="00BF18DB"/>
    <w:rsid w:val="00BF27D6"/>
    <w:rsid w:val="00C0384C"/>
    <w:rsid w:val="00C04380"/>
    <w:rsid w:val="00C058DA"/>
    <w:rsid w:val="00C11EB4"/>
    <w:rsid w:val="00C133BB"/>
    <w:rsid w:val="00C16A3B"/>
    <w:rsid w:val="00C17326"/>
    <w:rsid w:val="00C21707"/>
    <w:rsid w:val="00C27EEF"/>
    <w:rsid w:val="00C308DD"/>
    <w:rsid w:val="00C33DE5"/>
    <w:rsid w:val="00C5462E"/>
    <w:rsid w:val="00C71896"/>
    <w:rsid w:val="00C805EE"/>
    <w:rsid w:val="00C80940"/>
    <w:rsid w:val="00CA062C"/>
    <w:rsid w:val="00CA77C8"/>
    <w:rsid w:val="00CD66CB"/>
    <w:rsid w:val="00CE4238"/>
    <w:rsid w:val="00CE4E5C"/>
    <w:rsid w:val="00CE5329"/>
    <w:rsid w:val="00CF25D6"/>
    <w:rsid w:val="00D1625F"/>
    <w:rsid w:val="00D45909"/>
    <w:rsid w:val="00D476D4"/>
    <w:rsid w:val="00D86DA3"/>
    <w:rsid w:val="00D92EE6"/>
    <w:rsid w:val="00D94D09"/>
    <w:rsid w:val="00DA2F50"/>
    <w:rsid w:val="00DA336F"/>
    <w:rsid w:val="00DB71FC"/>
    <w:rsid w:val="00DC4522"/>
    <w:rsid w:val="00DD515B"/>
    <w:rsid w:val="00DF02C1"/>
    <w:rsid w:val="00E02721"/>
    <w:rsid w:val="00E2194C"/>
    <w:rsid w:val="00E34870"/>
    <w:rsid w:val="00E53E65"/>
    <w:rsid w:val="00E6505F"/>
    <w:rsid w:val="00E65596"/>
    <w:rsid w:val="00E748E7"/>
    <w:rsid w:val="00E80067"/>
    <w:rsid w:val="00E92B70"/>
    <w:rsid w:val="00EA5676"/>
    <w:rsid w:val="00EA7073"/>
    <w:rsid w:val="00EB3129"/>
    <w:rsid w:val="00EC2382"/>
    <w:rsid w:val="00EC4656"/>
    <w:rsid w:val="00F20E18"/>
    <w:rsid w:val="00F2456B"/>
    <w:rsid w:val="00F25DF7"/>
    <w:rsid w:val="00F27314"/>
    <w:rsid w:val="00F3155A"/>
    <w:rsid w:val="00F450A1"/>
    <w:rsid w:val="00F645F5"/>
    <w:rsid w:val="00F74013"/>
    <w:rsid w:val="00F74D78"/>
    <w:rsid w:val="00F76577"/>
    <w:rsid w:val="00F80193"/>
    <w:rsid w:val="00F91278"/>
    <w:rsid w:val="00F94D72"/>
    <w:rsid w:val="00FA30AE"/>
    <w:rsid w:val="00FE303C"/>
    <w:rsid w:val="00FE5E2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998528-A36D-4B71-BA1D-5C29FC6A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1D2"/>
    <w:pPr>
      <w:suppressAutoHyphens/>
    </w:pPr>
    <w:rPr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F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7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308DD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styleId="Collegamentoipertestuale">
    <w:name w:val="Hyperlink"/>
    <w:uiPriority w:val="99"/>
    <w:rsid w:val="007831D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831D2"/>
    <w:pPr>
      <w:spacing w:after="120"/>
    </w:pPr>
  </w:style>
  <w:style w:type="paragraph" w:styleId="Elenco">
    <w:name w:val="List"/>
    <w:basedOn w:val="Corpotesto"/>
    <w:rsid w:val="007831D2"/>
    <w:rPr>
      <w:rFonts w:cs="Mangal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hidden/>
    <w:uiPriority w:val="99"/>
    <w:semiHidden/>
    <w:rsid w:val="007D5C98"/>
    <w:rPr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Theme="majorHAnsi" w:eastAsiaTheme="majorEastAsia" w:hAnsiTheme="majorHAnsi" w:cstheme="majorBidi"/>
      <w:b/>
      <w:bCs/>
      <w:color w:val="0000FF"/>
      <w:sz w:val="28"/>
      <w:szCs w:val="28"/>
      <w:lang w:val="en-GB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4B9E"/>
    <w:pPr>
      <w:suppressAutoHyphens w:val="0"/>
      <w:spacing w:line="276" w:lineRule="auto"/>
      <w:outlineLvl w:val="9"/>
    </w:pPr>
    <w:rPr>
      <w:color w:val="2E74B5" w:themeColor="accent1" w:themeShade="BF"/>
      <w:lang w:val="it-I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C4B9E"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paragraph" w:customStyle="1" w:styleId="Rientrocorpodeltesto21">
    <w:name w:val="Rientro corpo del testo 21"/>
    <w:basedOn w:val="Normale"/>
    <w:rsid w:val="00CA77C8"/>
    <w:pPr>
      <w:suppressAutoHyphens w:val="0"/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character" w:customStyle="1" w:styleId="Collegamentoipertestuale1">
    <w:name w:val="Collegamento ipertestuale1"/>
    <w:autoRedefine/>
    <w:rsid w:val="00EC2382"/>
    <w:rPr>
      <w:color w:val="0000FF"/>
      <w:u w:val="single"/>
    </w:rPr>
  </w:style>
  <w:style w:type="paragraph" w:customStyle="1" w:styleId="Testonormale1">
    <w:name w:val="Testo normale1"/>
    <w:basedOn w:val="Normale"/>
    <w:rsid w:val="00EC2382"/>
    <w:pPr>
      <w:suppressAutoHyphens w:val="0"/>
    </w:pPr>
    <w:rPr>
      <w:rFonts w:ascii="Courier New" w:hAnsi="Courier New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6ED4"/>
    <w:rPr>
      <w:rFonts w:asciiTheme="majorHAnsi" w:eastAsiaTheme="majorEastAsia" w:hAnsiTheme="majorHAnsi" w:cstheme="majorBidi"/>
      <w:color w:val="2E74B5" w:themeColor="accent1" w:themeShade="BF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C308DD"/>
    <w:rPr>
      <w:b/>
      <w:bCs/>
      <w:sz w:val="28"/>
      <w:szCs w:val="28"/>
    </w:rPr>
  </w:style>
  <w:style w:type="character" w:styleId="Enfasicorsivo">
    <w:name w:val="Emphasis"/>
    <w:qFormat/>
    <w:rsid w:val="00D1625F"/>
    <w:rPr>
      <w:i/>
      <w:iCs/>
    </w:rPr>
  </w:style>
  <w:style w:type="paragraph" w:styleId="Titolo">
    <w:name w:val="Title"/>
    <w:basedOn w:val="Normale"/>
    <w:link w:val="TitoloCarattere"/>
    <w:qFormat/>
    <w:rsid w:val="00467F36"/>
    <w:pPr>
      <w:suppressAutoHyphens w:val="0"/>
      <w:jc w:val="center"/>
    </w:pPr>
    <w:rPr>
      <w:sz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67F36"/>
    <w:rPr>
      <w:sz w:val="32"/>
    </w:rPr>
  </w:style>
  <w:style w:type="character" w:customStyle="1" w:styleId="apple-style-span">
    <w:name w:val="apple-style-span"/>
    <w:basedOn w:val="Carpredefinitoparagrafo"/>
    <w:rsid w:val="00467F36"/>
  </w:style>
  <w:style w:type="character" w:customStyle="1" w:styleId="FootnoteCharacters">
    <w:name w:val="Footnote Characters"/>
    <w:rsid w:val="00957352"/>
    <w:rPr>
      <w:vertAlign w:val="superscript"/>
    </w:rPr>
  </w:style>
  <w:style w:type="character" w:customStyle="1" w:styleId="Caratteredellanota">
    <w:name w:val="Carattere della nota"/>
    <w:rsid w:val="0095735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57352"/>
    <w:rPr>
      <w:rFonts w:ascii="Times" w:eastAsia="Times" w:hAnsi="Times"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7352"/>
    <w:rPr>
      <w:rFonts w:ascii="Times" w:eastAsia="Times" w:hAnsi="Times" w:cs="Calibri"/>
      <w:lang w:val="en-GB" w:eastAsia="ar-SA"/>
    </w:rPr>
  </w:style>
  <w:style w:type="paragraph" w:customStyle="1" w:styleId="Default">
    <w:name w:val="Default"/>
    <w:rsid w:val="0095735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estremi">
    <w:name w:val="estremi"/>
    <w:rsid w:val="00FE5E2A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4D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4D78"/>
    <w:rPr>
      <w:lang w:val="en-GB" w:eastAsia="ar-SA"/>
    </w:rPr>
  </w:style>
  <w:style w:type="character" w:customStyle="1" w:styleId="CorpodeltestoCarattere">
    <w:name w:val="Corpo del testo Carattere"/>
    <w:uiPriority w:val="99"/>
    <w:rsid w:val="00F74D78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7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ar-SA"/>
    </w:rPr>
  </w:style>
  <w:style w:type="paragraph" w:styleId="PreformattatoHTML">
    <w:name w:val="HTML Preformatted"/>
    <w:basedOn w:val="Normale"/>
    <w:link w:val="PreformattatoHTMLCarattere"/>
    <w:rsid w:val="00025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0257CA"/>
    <w:rPr>
      <w:rFonts w:ascii="Courier New" w:hAnsi="Courier New" w:cs="Courier New"/>
    </w:rPr>
  </w:style>
  <w:style w:type="paragraph" w:styleId="NormaleWeb">
    <w:name w:val="Normal (Web)"/>
    <w:basedOn w:val="Normale"/>
    <w:rsid w:val="000257CA"/>
    <w:pPr>
      <w:suppressAutoHyphens w:val="0"/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customStyle="1" w:styleId="PreformattatoHTML1">
    <w:name w:val="Preformattato HTML1"/>
    <w:rsid w:val="00390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35949-D735-4FE1-A977-BB5A35C6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Microwave Lab</dc:creator>
  <cp:lastModifiedBy>guzzo</cp:lastModifiedBy>
  <cp:revision>8</cp:revision>
  <cp:lastPrinted>2017-10-11T08:42:00Z</cp:lastPrinted>
  <dcterms:created xsi:type="dcterms:W3CDTF">2017-10-24T08:37:00Z</dcterms:created>
  <dcterms:modified xsi:type="dcterms:W3CDTF">2017-10-26T14:06:00Z</dcterms:modified>
</cp:coreProperties>
</file>