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385E55" w:rsidRDefault="00DC28C2" w:rsidP="00DC28C2">
      <w:pP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385E55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1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385E55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Largo Enrico Fermi, 5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50125 Firenze</w:t>
      </w:r>
    </w:p>
    <w:p w:rsidR="00DC28C2" w:rsidRPr="00385E55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385E55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85E55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nato/a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a………………………………………………………………………………………………………</w:t>
      </w:r>
      <w:proofErr w:type="gramStart"/>
      <w:r w:rsidRPr="00385E55">
        <w:rPr>
          <w:rFonts w:asciiTheme="minorHAnsi" w:hAnsiTheme="minorHAnsi" w:cstheme="minorHAnsi"/>
          <w:sz w:val="24"/>
          <w:szCs w:val="24"/>
          <w:lang w:val="it-IT"/>
        </w:rPr>
        <w:t>…(</w:t>
      </w:r>
      <w:proofErr w:type="gramEnd"/>
      <w:r w:rsidRPr="00385E55">
        <w:rPr>
          <w:rFonts w:asciiTheme="minorHAnsi" w:hAnsiTheme="minorHAnsi" w:cstheme="minorHAnsi"/>
          <w:sz w:val="24"/>
          <w:szCs w:val="24"/>
          <w:lang w:val="it-IT"/>
        </w:rPr>
        <w:t>provincia di .......................)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il ..........................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...... e residente in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>………</w:t>
      </w:r>
      <w:proofErr w:type="gramStart"/>
      <w:r w:rsidR="002E400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="002E4003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 xml:space="preserve">………………………………………………………….. </w:t>
      </w:r>
    </w:p>
    <w:p w:rsidR="00DC28C2" w:rsidRPr="00385E55" w:rsidRDefault="00DC28C2" w:rsidP="00DC28C2">
      <w:pPr>
        <w:pStyle w:val="NormaleWeb1"/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</w:t>
      </w:r>
      <w:proofErr w:type="spell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c.a.p.</w:t>
      </w:r>
      <w:proofErr w:type="spell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ammess</w:t>
      </w:r>
      <w:proofErr w:type="spell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. alla selezione per il conferimento di un assegno di ricerca dal titolo </w:t>
      </w:r>
      <w:r w:rsidR="00171E6B" w:rsidRPr="00385E55">
        <w:rPr>
          <w:rFonts w:asciiTheme="minorHAnsi" w:eastAsia="Arial" w:hAnsiTheme="minorHAnsi" w:cstheme="minorHAnsi"/>
          <w:b/>
          <w:i/>
          <w:color w:val="auto"/>
          <w:szCs w:val="24"/>
          <w:lang w:val="it-IT"/>
        </w:rPr>
        <w:t>“Attività di supporto e ricerca in didattica innovativa per astrofisica e STEM”</w:t>
      </w:r>
      <w:r w:rsidR="00171E6B" w:rsidRPr="00385E55">
        <w:rPr>
          <w:rFonts w:asciiTheme="minorHAnsi" w:eastAsia="Arial" w:hAnsiTheme="minorHAnsi" w:cstheme="minorHAnsi"/>
          <w:color w:val="auto"/>
          <w:szCs w:val="24"/>
          <w:lang w:val="it-IT"/>
        </w:rPr>
        <w:t xml:space="preserve"> nell’ambito del Progetto “</w:t>
      </w:r>
      <w:r w:rsidR="00171E6B" w:rsidRPr="00385E55">
        <w:rPr>
          <w:rFonts w:asciiTheme="minorHAnsi" w:eastAsia="Arial" w:hAnsiTheme="minorHAnsi" w:cstheme="minorHAnsi"/>
          <w:b/>
          <w:i/>
          <w:color w:val="auto"/>
          <w:szCs w:val="24"/>
          <w:lang w:val="it-IT"/>
        </w:rPr>
        <w:t xml:space="preserve">DIGAS – Didattica, Innovazione, Gioco, Astrofisica, STEAM” -  codice progetto </w:t>
      </w:r>
      <w:proofErr w:type="gramStart"/>
      <w:r w:rsidR="00171E6B" w:rsidRPr="00385E55">
        <w:rPr>
          <w:rFonts w:asciiTheme="minorHAnsi" w:eastAsia="Arial" w:hAnsiTheme="minorHAnsi" w:cstheme="minorHAnsi"/>
          <w:b/>
          <w:i/>
          <w:color w:val="auto"/>
          <w:szCs w:val="24"/>
          <w:lang w:val="it-IT"/>
        </w:rPr>
        <w:t>291511</w:t>
      </w:r>
      <w:r w:rsidRPr="00385E55">
        <w:rPr>
          <w:rFonts w:asciiTheme="minorHAnsi" w:hAnsiTheme="minorHAnsi" w:cstheme="minorHAnsi"/>
          <w:b/>
          <w:i/>
          <w:color w:val="auto"/>
          <w:szCs w:val="24"/>
          <w:lang w:val="it-IT"/>
        </w:rPr>
        <w:t xml:space="preserve">, </w:t>
      </w:r>
      <w:r w:rsidRPr="00385E55">
        <w:rPr>
          <w:rFonts w:asciiTheme="minorHAnsi" w:hAnsiTheme="minorHAnsi" w:cstheme="minorHAnsi"/>
          <w:i/>
          <w:color w:val="auto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tipologia</w:t>
      </w:r>
      <w:proofErr w:type="gram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9E5A93" w:rsidRPr="00385E55">
        <w:rPr>
          <w:rFonts w:asciiTheme="minorHAnsi" w:hAnsiTheme="minorHAnsi" w:cstheme="minorHAnsi"/>
          <w:color w:val="auto"/>
          <w:szCs w:val="24"/>
          <w:lang w:val="it-IT"/>
        </w:rPr>
        <w:t>a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) “P</w:t>
      </w:r>
      <w:r w:rsidR="009E5A93" w:rsidRPr="00385E55">
        <w:rPr>
          <w:rFonts w:asciiTheme="minorHAnsi" w:hAnsiTheme="minorHAnsi" w:cstheme="minorHAnsi"/>
          <w:color w:val="auto"/>
          <w:szCs w:val="24"/>
          <w:lang w:val="it-IT"/>
        </w:rPr>
        <w:t>rofessionalizzante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”, presso l’INAF - Osservatorio Astrofisico di Arcetri indetto con  </w:t>
      </w:r>
      <w:r w:rsidRPr="00385E55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D.D. n. </w:t>
      </w:r>
      <w:r w:rsidR="003D58B9">
        <w:rPr>
          <w:rFonts w:asciiTheme="minorHAnsi" w:hAnsiTheme="minorHAnsi" w:cstheme="minorHAnsi"/>
          <w:b/>
          <w:color w:val="auto"/>
          <w:szCs w:val="24"/>
          <w:lang w:val="it-IT"/>
        </w:rPr>
        <w:t>25</w:t>
      </w:r>
      <w:r w:rsidRPr="00385E55">
        <w:rPr>
          <w:rFonts w:asciiTheme="minorHAnsi" w:hAnsiTheme="minorHAnsi" w:cstheme="minorHAnsi"/>
          <w:b/>
          <w:color w:val="auto"/>
          <w:szCs w:val="24"/>
          <w:lang w:val="it-IT"/>
        </w:rPr>
        <w:t>/202</w:t>
      </w:r>
      <w:r w:rsidR="003D58B9">
        <w:rPr>
          <w:rFonts w:asciiTheme="minorHAnsi" w:hAnsiTheme="minorHAnsi" w:cstheme="minorHAnsi"/>
          <w:b/>
          <w:color w:val="auto"/>
          <w:szCs w:val="24"/>
          <w:lang w:val="it-IT"/>
        </w:rPr>
        <w:t>2</w:t>
      </w:r>
      <w:r w:rsidRPr="00385E55">
        <w:rPr>
          <w:rFonts w:asciiTheme="minorHAnsi" w:hAnsiTheme="minorHAnsi" w:cstheme="minorHAnsi"/>
          <w:b/>
          <w:color w:val="auto"/>
          <w:szCs w:val="24"/>
          <w:lang w:val="it-IT"/>
        </w:rPr>
        <w:t>.</w:t>
      </w:r>
    </w:p>
    <w:p w:rsidR="00DC28C2" w:rsidRPr="00385E55" w:rsidRDefault="00DC28C2" w:rsidP="00DC28C2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DC28C2" w:rsidRPr="003E6E87" w:rsidRDefault="00DC28C2" w:rsidP="00AA0E46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E6E87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3E6E87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3E6E8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</w:t>
      </w:r>
      <w:proofErr w:type="gramStart"/>
      <w:r w:rsidRPr="003E6E87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3E6E8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………………………………………………………………………………………….....………………………………………………………………………………………………………………………………………………….</w:t>
      </w:r>
    </w:p>
    <w:p w:rsidR="00DC28C2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in possesso del</w:t>
      </w:r>
      <w:r w:rsidR="00171E6B" w:rsidRPr="00385E55">
        <w:rPr>
          <w:rFonts w:asciiTheme="minorHAnsi" w:hAnsiTheme="minorHAnsi" w:cstheme="minorHAnsi"/>
          <w:color w:val="auto"/>
          <w:szCs w:val="24"/>
          <w:lang w:val="it-IT"/>
        </w:rPr>
        <w:t>la L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aurea in …………………………………………………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</w:t>
      </w:r>
      <w:r w:rsidR="003E6E87">
        <w:rPr>
          <w:rFonts w:asciiTheme="minorHAnsi" w:hAnsiTheme="minorHAnsi" w:cstheme="minorHAnsi"/>
          <w:color w:val="auto"/>
          <w:szCs w:val="24"/>
          <w:lang w:val="it-IT"/>
        </w:rPr>
        <w:t>….</w:t>
      </w:r>
      <w:proofErr w:type="gramEnd"/>
      <w:r w:rsidR="003E6E87">
        <w:rPr>
          <w:rFonts w:asciiTheme="minorHAnsi" w:hAnsiTheme="minorHAnsi" w:cstheme="minorHAnsi"/>
          <w:color w:val="auto"/>
          <w:szCs w:val="24"/>
          <w:lang w:val="it-IT"/>
        </w:rPr>
        <w:t>.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…………… conseguita il ……………………………………………………………………………………………………………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>.presso l’Università………………………………………………………………………………………………………………………………..</w:t>
      </w:r>
      <w:r w:rsidR="003D58B9">
        <w:rPr>
          <w:rFonts w:asciiTheme="minorHAnsi" w:hAnsiTheme="minorHAnsi" w:cstheme="minorHAnsi"/>
          <w:color w:val="auto"/>
          <w:szCs w:val="24"/>
          <w:lang w:val="it-IT"/>
        </w:rPr>
        <w:t>con la votazione di  ………………………………………………………………</w:t>
      </w:r>
    </w:p>
    <w:p w:rsidR="003E6E87" w:rsidRPr="003E6E87" w:rsidRDefault="003E6E87" w:rsidP="003E6E87">
      <w:p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Nel caso in cui il titolo non sia stato conseguito in Italia:</w:t>
      </w:r>
    </w:p>
    <w:p w:rsidR="003E6E87" w:rsidRPr="003E6E87" w:rsidRDefault="003E6E87" w:rsidP="003E6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851" w:hanging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</w:pPr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e si è in possesso del titolo di equipollenza o si è attivata la procedura per ottenerla bisogna fornire le seguenti informazioni:</w:t>
      </w:r>
    </w:p>
    <w:p w:rsidR="003E6E87" w:rsidRPr="003E6E87" w:rsidRDefault="003E6E87" w:rsidP="003E6E8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proofErr w:type="spellStart"/>
      <w:proofErr w:type="gramStart"/>
      <w:r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degree</w:t>
      </w:r>
      <w:proofErr w:type="spellEnd"/>
      <w:r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,/</w:t>
      </w:r>
      <w:proofErr w:type="gramEnd"/>
      <w:r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diploma </w:t>
      </w:r>
      <w:proofErr w:type="spellStart"/>
      <w:r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supplement</w:t>
      </w:r>
      <w:proofErr w:type="spellEnd"/>
      <w:r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in _______________________________________ conseguito il________________________ presso _______________ con voti _________ dichiarato equipollente con decreto del MIUR numero ….. del …….  </w:t>
      </w:r>
      <w:r w:rsidRPr="003E6E87"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it-IT"/>
        </w:rPr>
        <w:t>o in alternativa domanda di equipollenza inoltrata al MIUR</w:t>
      </w:r>
      <w:r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il ____________________e/o successiva documentata esperienza di almeno 3 anni in attività scientifiche, tecnologiche o gestionali svolta pressol’Istituto/Ente/Università__________________dal_______________al_____________svolgendo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 come da allegati (.../…)</w:t>
      </w:r>
    </w:p>
    <w:p w:rsidR="003E6E87" w:rsidRPr="003E6E87" w:rsidRDefault="003E6E87" w:rsidP="003E6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se </w:t>
      </w:r>
      <w:proofErr w:type="gramStart"/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NON</w:t>
      </w:r>
      <w:r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si</w:t>
      </w:r>
      <w:proofErr w:type="gramEnd"/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è in possesso del titolo di equipollenza  bisogna fornire le seguenti informazioni:</w:t>
      </w:r>
    </w:p>
    <w:p w:rsidR="003E6E87" w:rsidRPr="003E6E87" w:rsidRDefault="003E6E87" w:rsidP="003E6E87">
      <w:pPr>
        <w:tabs>
          <w:tab w:val="left" w:pos="607"/>
        </w:tabs>
        <w:ind w:left="851" w:hanging="426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proofErr w:type="spellStart"/>
      <w:proofErr w:type="gramStart"/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t>degree</w:t>
      </w:r>
      <w:proofErr w:type="spellEnd"/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t>,/</w:t>
      </w:r>
      <w:proofErr w:type="gramEnd"/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diploma </w:t>
      </w:r>
      <w:proofErr w:type="spellStart"/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t>supplement</w:t>
      </w:r>
      <w:proofErr w:type="spellEnd"/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in _______________________________________ conseguito il________________________ presso _______________ con voti _________ cui si chiede </w:t>
      </w:r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lastRenderedPageBreak/>
        <w:t xml:space="preserve">all'Amministrazione l’attivazione della procedura di equivalenza al titolo conseguito in Italia, ai soli fini della presente selezione. ai sensi del DPR 189 art.4, come da </w:t>
      </w:r>
      <w:r w:rsidRPr="003E6E87">
        <w:rPr>
          <w:rFonts w:asciiTheme="minorHAnsi" w:eastAsia="Arial" w:hAnsiTheme="minorHAnsi" w:cstheme="minorHAnsi"/>
          <w:b/>
          <w:i/>
          <w:sz w:val="24"/>
          <w:szCs w:val="24"/>
          <w:lang w:val="it-IT"/>
        </w:rPr>
        <w:t>Allegato C</w:t>
      </w:r>
    </w:p>
    <w:p w:rsidR="002E4003" w:rsidRPr="00385E55" w:rsidRDefault="002E4003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avere una buona conoscenza della lingua inglese, scritta e parlata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di </w:t>
      </w:r>
      <w:r w:rsidR="005732D1"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essere a conoscenza 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delle condizioni di inammissibilità specificate all’art. </w:t>
      </w:r>
      <w:r w:rsidR="002E4003">
        <w:rPr>
          <w:rFonts w:asciiTheme="minorHAnsi" w:hAnsiTheme="minorHAnsi" w:cstheme="minorHAnsi"/>
          <w:color w:val="auto"/>
          <w:szCs w:val="24"/>
          <w:lang w:val="it-IT"/>
        </w:rPr>
        <w:t>3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del presente bando;</w:t>
      </w:r>
    </w:p>
    <w:p w:rsidR="00AC2ECA" w:rsidRPr="00385E55" w:rsidRDefault="00AC2ECA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di non ricadere in nessun caso di cumulo o incompatibilità di cui all’art. 4  del presente bando; 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ulteriori titoli: ………………………………………………………………………………………………………………………………………………….</w:t>
      </w:r>
    </w:p>
    <w:p w:rsidR="00DC28C2" w:rsidRPr="00385E55" w:rsidRDefault="00DC28C2" w:rsidP="003E6E87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:rsidR="00DC28C2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1  </w:t>
      </w:r>
      <w:proofErr w:type="spell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lett</w:t>
      </w:r>
      <w:proofErr w:type="gram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>.d</w:t>
      </w:r>
      <w:proofErr w:type="spell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:rsidR="002E4003" w:rsidRPr="00385E55" w:rsidRDefault="002E4003" w:rsidP="003E6E87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2E4003">
        <w:rPr>
          <w:rFonts w:asciiTheme="minorHAnsi" w:hAnsiTheme="minorHAnsi" w:cstheme="minorHAnsi"/>
          <w:color w:val="auto"/>
          <w:szCs w:val="24"/>
          <w:lang w:val="it-IT"/>
        </w:rPr>
        <w:t>di non godere attualmente di altre borse di studio, assegni di ricerca o altre tipologie di collaborazione a qualsiasi titolo conferite, o di goderne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 (</w:t>
      </w:r>
      <w:proofErr w:type="gramStart"/>
      <w:r w:rsidRPr="000315B2">
        <w:rPr>
          <w:rFonts w:asciiTheme="minorHAnsi" w:hAnsiTheme="minorHAnsi" w:cstheme="minorHAnsi"/>
          <w:i/>
          <w:color w:val="auto"/>
          <w:szCs w:val="24"/>
          <w:lang w:val="it-IT"/>
        </w:rPr>
        <w:t>specificare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) </w:t>
      </w:r>
      <w:r w:rsidRPr="002E4003">
        <w:rPr>
          <w:rFonts w:asciiTheme="minorHAnsi" w:hAnsiTheme="minorHAnsi" w:cstheme="minorHAnsi"/>
          <w:color w:val="auto"/>
          <w:szCs w:val="24"/>
          <w:lang w:val="it-IT"/>
        </w:rPr>
        <w:t xml:space="preserve"> e</w:t>
      </w:r>
      <w:proofErr w:type="gramEnd"/>
      <w:r w:rsidRPr="002E4003">
        <w:rPr>
          <w:rFonts w:asciiTheme="minorHAnsi" w:hAnsiTheme="minorHAnsi" w:cstheme="minorHAnsi"/>
          <w:color w:val="auto"/>
          <w:szCs w:val="24"/>
          <w:lang w:val="it-IT"/>
        </w:rPr>
        <w:t xml:space="preserve"> di essere disposto/a </w:t>
      </w:r>
      <w:proofErr w:type="spellStart"/>
      <w:r w:rsidRPr="002E4003">
        <w:rPr>
          <w:rFonts w:asciiTheme="minorHAnsi" w:hAnsiTheme="minorHAnsi" w:cstheme="minorHAnsi"/>
          <w:color w:val="auto"/>
          <w:szCs w:val="24"/>
          <w:lang w:val="it-IT"/>
        </w:rPr>
        <w:t>a</w:t>
      </w:r>
      <w:proofErr w:type="spellEnd"/>
      <w:r w:rsidRPr="002E4003">
        <w:rPr>
          <w:rFonts w:asciiTheme="minorHAnsi" w:hAnsiTheme="minorHAnsi" w:cstheme="minorHAnsi"/>
          <w:color w:val="auto"/>
          <w:szCs w:val="24"/>
          <w:lang w:val="it-IT"/>
        </w:rPr>
        <w:t xml:space="preserve"> rinunciarvi nel caso in cui risultasse vincitore/vincitrice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(precisare anche, se possibile, il numero di telefono ed indirizzo </w:t>
      </w:r>
      <w:r w:rsidR="000315B2" w:rsidRPr="00385E55">
        <w:rPr>
          <w:rFonts w:asciiTheme="minorHAnsi" w:hAnsiTheme="minorHAnsi" w:cstheme="minorHAnsi"/>
          <w:color w:val="auto"/>
          <w:szCs w:val="24"/>
          <w:lang w:val="it-IT"/>
        </w:rPr>
        <w:t>PEC</w:t>
      </w:r>
      <w:r w:rsidR="000315B2" w:rsidRPr="000315B2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0315B2" w:rsidRPr="00385E55">
        <w:rPr>
          <w:rFonts w:asciiTheme="minorHAnsi" w:hAnsiTheme="minorHAnsi" w:cstheme="minorHAnsi"/>
          <w:color w:val="auto"/>
          <w:szCs w:val="24"/>
          <w:lang w:val="it-IT"/>
        </w:rPr>
        <w:t>Posta Elettronica Certificata</w:t>
      </w:r>
      <w:r w:rsidR="000315B2"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e/o </w:t>
      </w:r>
      <w:r w:rsidR="000315B2" w:rsidRPr="00385E55">
        <w:rPr>
          <w:rFonts w:asciiTheme="minorHAnsi" w:hAnsiTheme="minorHAnsi" w:cstheme="minorHAnsi"/>
          <w:color w:val="auto"/>
          <w:szCs w:val="24"/>
          <w:lang w:val="it-IT"/>
        </w:rPr>
        <w:t>e-mail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).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C28C2" w:rsidRPr="00385E55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385E55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DC28C2" w:rsidRPr="00385E55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530FAB" w:rsidRPr="00AD33F9" w:rsidRDefault="00530FAB" w:rsidP="00530FAB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</w:t>
      </w:r>
      <w:proofErr w:type="spell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studiorum</w:t>
      </w:r>
      <w:proofErr w:type="spell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e della propria attività scientifica e/o professionale debitamente </w:t>
      </w:r>
      <w:r w:rsidRPr="00530FAB">
        <w:rPr>
          <w:rFonts w:asciiTheme="minorHAnsi" w:hAnsiTheme="minorHAnsi" w:cstheme="minorHAnsi"/>
          <w:color w:val="auto"/>
          <w:szCs w:val="24"/>
          <w:lang w:val="it-IT"/>
        </w:rPr>
        <w:t>datato e sottoscritto</w:t>
      </w:r>
      <w:r w:rsidR="00AD33F9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AD33F9" w:rsidRPr="00AD33F9">
        <w:rPr>
          <w:rFonts w:asciiTheme="minorHAnsi" w:eastAsia="Arial" w:hAnsiTheme="minorHAnsi" w:cstheme="minorHAnsi"/>
          <w:b/>
          <w:lang w:val="it-IT"/>
        </w:rPr>
        <w:t>datato e firmato redatto ai sensi dell’art. 46 e 47 del DPR 445/2000</w:t>
      </w:r>
    </w:p>
    <w:p w:rsidR="00530FAB" w:rsidRDefault="00530FAB" w:rsidP="00530FAB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530FAB">
        <w:rPr>
          <w:rFonts w:asciiTheme="majorHAnsi" w:eastAsia="Arial" w:hAnsiTheme="majorHAnsi" w:cstheme="majorHAnsi"/>
          <w:lang w:val="it-IT"/>
        </w:rPr>
        <w:t>Pr</w:t>
      </w:r>
      <w:r w:rsidRPr="00530FAB">
        <w:rPr>
          <w:rFonts w:asciiTheme="minorHAnsi" w:hAnsiTheme="minorHAnsi" w:cstheme="minorHAnsi"/>
          <w:color w:val="auto"/>
          <w:szCs w:val="24"/>
          <w:lang w:val="it-IT"/>
        </w:rPr>
        <w:t>ogetto di formazione-apprendimento-ricerca</w:t>
      </w:r>
    </w:p>
    <w:p w:rsidR="00530FAB" w:rsidRDefault="00530FAB" w:rsidP="00AD33F9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530FAB">
        <w:rPr>
          <w:rFonts w:asciiTheme="minorHAnsi" w:hAnsiTheme="minorHAnsi" w:cstheme="minorHAnsi"/>
          <w:color w:val="auto"/>
          <w:szCs w:val="24"/>
          <w:lang w:val="it-IT"/>
        </w:rPr>
        <w:t>Dichiarazione sostitutiva ai sensi degli art. 46 e 47 del DPR 445/2000 (</w:t>
      </w:r>
      <w:r w:rsidRPr="00530FAB">
        <w:rPr>
          <w:rFonts w:asciiTheme="minorHAnsi" w:hAnsiTheme="minorHAnsi" w:cstheme="minorHAnsi"/>
          <w:b/>
          <w:i/>
          <w:color w:val="auto"/>
          <w:szCs w:val="24"/>
          <w:lang w:val="it-IT"/>
        </w:rPr>
        <w:t>Allegato B</w:t>
      </w:r>
      <w:r w:rsidRPr="00530FAB">
        <w:rPr>
          <w:rFonts w:asciiTheme="minorHAnsi" w:hAnsiTheme="minorHAnsi" w:cstheme="minorHAnsi"/>
          <w:color w:val="auto"/>
          <w:szCs w:val="24"/>
          <w:lang w:val="it-IT"/>
        </w:rPr>
        <w:t>), attestante il possesso dei requisiti, di cui all’articolo 2 del bando e dei titoli di cui si chiede la valutazione</w:t>
      </w:r>
      <w:r w:rsidR="00AD33F9">
        <w:rPr>
          <w:rFonts w:asciiTheme="minorHAnsi" w:hAnsiTheme="minorHAnsi" w:cstheme="minorHAnsi"/>
          <w:color w:val="auto"/>
          <w:szCs w:val="24"/>
          <w:lang w:val="it-IT"/>
        </w:rPr>
        <w:t>.</w:t>
      </w:r>
      <w:r w:rsidR="00AD33F9" w:rsidRPr="00AD33F9">
        <w:rPr>
          <w:lang w:val="it-IT"/>
        </w:rPr>
        <w:t xml:space="preserve"> </w:t>
      </w:r>
      <w:r w:rsidR="00AD33F9" w:rsidRPr="00AD33F9">
        <w:rPr>
          <w:rFonts w:asciiTheme="minorHAnsi" w:hAnsiTheme="minorHAnsi" w:cstheme="minorHAnsi"/>
          <w:color w:val="auto"/>
          <w:szCs w:val="24"/>
          <w:lang w:val="it-IT"/>
        </w:rPr>
        <w:t>Se trattasi di cittadino non appartenente alla Comunità europea o, se trattasi di titolo di studio straniero, questo deve essere prodotto ai sensi dell’art. 2 del bando, e ove richiesta, la dichiarazione di valore tradotta e legalizzata</w:t>
      </w:r>
    </w:p>
    <w:p w:rsidR="00DC28C2" w:rsidRPr="00530FAB" w:rsidRDefault="00DC28C2" w:rsidP="00C21527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530FAB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:rsidR="00DC28C2" w:rsidRPr="00385E55" w:rsidRDefault="00DC28C2" w:rsidP="00DC28C2">
      <w:pPr>
        <w:pStyle w:val="WW-NormaleWeb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DC28C2" w:rsidRPr="00385E55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Elenco di tutti i titoli presentati; </w:t>
      </w:r>
    </w:p>
    <w:p w:rsidR="00DC28C2" w:rsidRPr="00385E55" w:rsidRDefault="00DC28C2" w:rsidP="00DC28C2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……………………………………….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385E55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_GoBack"/>
      <w:bookmarkEnd w:id="0"/>
    </w:p>
    <w:sectPr w:rsidR="00DC28C2" w:rsidRPr="00385E55" w:rsidSect="003E6E87">
      <w:footerReference w:type="default" r:id="rId8"/>
      <w:pgSz w:w="11906" w:h="16838"/>
      <w:pgMar w:top="709" w:right="1134" w:bottom="1134" w:left="1134" w:header="426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E6" w:rsidRDefault="007804E6">
      <w:r>
        <w:separator/>
      </w:r>
    </w:p>
  </w:endnote>
  <w:endnote w:type="continuationSeparator" w:id="0">
    <w:p w:rsidR="007804E6" w:rsidRDefault="0078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E6" w:rsidRDefault="007804E6">
      <w:r>
        <w:separator/>
      </w:r>
    </w:p>
  </w:footnote>
  <w:footnote w:type="continuationSeparator" w:id="0">
    <w:p w:rsidR="007804E6" w:rsidRDefault="0078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15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47BB"/>
    <w:rsid w:val="000B637A"/>
    <w:rsid w:val="000D7DDE"/>
    <w:rsid w:val="000E0894"/>
    <w:rsid w:val="000E1CBC"/>
    <w:rsid w:val="000F0B05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D88"/>
    <w:rsid w:val="00135275"/>
    <w:rsid w:val="00141395"/>
    <w:rsid w:val="0015276E"/>
    <w:rsid w:val="00154002"/>
    <w:rsid w:val="00161FC9"/>
    <w:rsid w:val="001679FB"/>
    <w:rsid w:val="00171AC2"/>
    <w:rsid w:val="00171E6B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F70"/>
    <w:rsid w:val="001A4164"/>
    <w:rsid w:val="001C0856"/>
    <w:rsid w:val="001C0877"/>
    <w:rsid w:val="001C2C0F"/>
    <w:rsid w:val="001D0348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43C67"/>
    <w:rsid w:val="0025432F"/>
    <w:rsid w:val="00260390"/>
    <w:rsid w:val="00264226"/>
    <w:rsid w:val="002712C8"/>
    <w:rsid w:val="00273B3C"/>
    <w:rsid w:val="0027634A"/>
    <w:rsid w:val="00286331"/>
    <w:rsid w:val="002A4CFD"/>
    <w:rsid w:val="002C0847"/>
    <w:rsid w:val="002C3098"/>
    <w:rsid w:val="002D5BE0"/>
    <w:rsid w:val="002D7590"/>
    <w:rsid w:val="002E4003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50BF"/>
    <w:rsid w:val="003563D2"/>
    <w:rsid w:val="003653F7"/>
    <w:rsid w:val="00375C13"/>
    <w:rsid w:val="00381D4F"/>
    <w:rsid w:val="00381E17"/>
    <w:rsid w:val="00385E55"/>
    <w:rsid w:val="00393529"/>
    <w:rsid w:val="003A08DE"/>
    <w:rsid w:val="003A4A1E"/>
    <w:rsid w:val="003B1D86"/>
    <w:rsid w:val="003B2053"/>
    <w:rsid w:val="003B2A18"/>
    <w:rsid w:val="003B583F"/>
    <w:rsid w:val="003C5299"/>
    <w:rsid w:val="003D58B9"/>
    <w:rsid w:val="003E1FB5"/>
    <w:rsid w:val="003E4DAA"/>
    <w:rsid w:val="003E6E87"/>
    <w:rsid w:val="004017C8"/>
    <w:rsid w:val="00411201"/>
    <w:rsid w:val="00412B84"/>
    <w:rsid w:val="00416FA6"/>
    <w:rsid w:val="0042718F"/>
    <w:rsid w:val="004354AB"/>
    <w:rsid w:val="00446538"/>
    <w:rsid w:val="00447B77"/>
    <w:rsid w:val="004503DF"/>
    <w:rsid w:val="00454D7E"/>
    <w:rsid w:val="00455131"/>
    <w:rsid w:val="00455DE6"/>
    <w:rsid w:val="00467F36"/>
    <w:rsid w:val="00470DAD"/>
    <w:rsid w:val="00474C01"/>
    <w:rsid w:val="00487468"/>
    <w:rsid w:val="004923F3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0FAB"/>
    <w:rsid w:val="00531939"/>
    <w:rsid w:val="00535AE1"/>
    <w:rsid w:val="00541E8F"/>
    <w:rsid w:val="00542182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83243"/>
    <w:rsid w:val="0058593C"/>
    <w:rsid w:val="0059005C"/>
    <w:rsid w:val="00596ECA"/>
    <w:rsid w:val="005A045D"/>
    <w:rsid w:val="005B046F"/>
    <w:rsid w:val="005B0F70"/>
    <w:rsid w:val="005B1499"/>
    <w:rsid w:val="005B14B0"/>
    <w:rsid w:val="005B3DA1"/>
    <w:rsid w:val="005C23F6"/>
    <w:rsid w:val="005D068E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30A3"/>
    <w:rsid w:val="00636A39"/>
    <w:rsid w:val="00656A9B"/>
    <w:rsid w:val="00665D3F"/>
    <w:rsid w:val="006739C0"/>
    <w:rsid w:val="00676FED"/>
    <w:rsid w:val="00684C16"/>
    <w:rsid w:val="00697280"/>
    <w:rsid w:val="006B15BE"/>
    <w:rsid w:val="006B4CB6"/>
    <w:rsid w:val="006C3B0C"/>
    <w:rsid w:val="006D2664"/>
    <w:rsid w:val="006D61F9"/>
    <w:rsid w:val="006E6DB3"/>
    <w:rsid w:val="006F19CC"/>
    <w:rsid w:val="006F3227"/>
    <w:rsid w:val="006F656F"/>
    <w:rsid w:val="007019F4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04E6"/>
    <w:rsid w:val="00782BBC"/>
    <w:rsid w:val="007831D2"/>
    <w:rsid w:val="00783C2C"/>
    <w:rsid w:val="00785732"/>
    <w:rsid w:val="007875F7"/>
    <w:rsid w:val="0079399B"/>
    <w:rsid w:val="0079500E"/>
    <w:rsid w:val="007A302C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5514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687A"/>
    <w:rsid w:val="009043D9"/>
    <w:rsid w:val="009107DC"/>
    <w:rsid w:val="00913EB4"/>
    <w:rsid w:val="0092043A"/>
    <w:rsid w:val="00920D75"/>
    <w:rsid w:val="00921183"/>
    <w:rsid w:val="00930DE3"/>
    <w:rsid w:val="009427CD"/>
    <w:rsid w:val="00943085"/>
    <w:rsid w:val="00945762"/>
    <w:rsid w:val="00945BF8"/>
    <w:rsid w:val="00951621"/>
    <w:rsid w:val="0095394E"/>
    <w:rsid w:val="00956EFA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4C34"/>
    <w:rsid w:val="009B09AE"/>
    <w:rsid w:val="009B2C68"/>
    <w:rsid w:val="009B3B4D"/>
    <w:rsid w:val="009B71B4"/>
    <w:rsid w:val="009C1015"/>
    <w:rsid w:val="009C4393"/>
    <w:rsid w:val="009D5C7C"/>
    <w:rsid w:val="009D6AB1"/>
    <w:rsid w:val="009E5098"/>
    <w:rsid w:val="009E5A93"/>
    <w:rsid w:val="009E6DB4"/>
    <w:rsid w:val="009F35CB"/>
    <w:rsid w:val="00A01B2A"/>
    <w:rsid w:val="00A04382"/>
    <w:rsid w:val="00A05864"/>
    <w:rsid w:val="00A063AB"/>
    <w:rsid w:val="00A1080D"/>
    <w:rsid w:val="00A10ED3"/>
    <w:rsid w:val="00A22327"/>
    <w:rsid w:val="00A231FC"/>
    <w:rsid w:val="00A336ED"/>
    <w:rsid w:val="00A3594A"/>
    <w:rsid w:val="00A3774F"/>
    <w:rsid w:val="00A43DFA"/>
    <w:rsid w:val="00A56B15"/>
    <w:rsid w:val="00A60C63"/>
    <w:rsid w:val="00A62735"/>
    <w:rsid w:val="00A76ED4"/>
    <w:rsid w:val="00A9407C"/>
    <w:rsid w:val="00A95096"/>
    <w:rsid w:val="00AB0D14"/>
    <w:rsid w:val="00AB476F"/>
    <w:rsid w:val="00AC148F"/>
    <w:rsid w:val="00AC1968"/>
    <w:rsid w:val="00AC2ECA"/>
    <w:rsid w:val="00AC3498"/>
    <w:rsid w:val="00AC7622"/>
    <w:rsid w:val="00AC777A"/>
    <w:rsid w:val="00AD0FB1"/>
    <w:rsid w:val="00AD33F9"/>
    <w:rsid w:val="00AD502D"/>
    <w:rsid w:val="00AE6ED0"/>
    <w:rsid w:val="00AF4B05"/>
    <w:rsid w:val="00B0066C"/>
    <w:rsid w:val="00B026EA"/>
    <w:rsid w:val="00B15A88"/>
    <w:rsid w:val="00B17CB8"/>
    <w:rsid w:val="00B2087C"/>
    <w:rsid w:val="00B32CF4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7262"/>
    <w:rsid w:val="00BF27D6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3DE5"/>
    <w:rsid w:val="00C43E2A"/>
    <w:rsid w:val="00C52384"/>
    <w:rsid w:val="00C56208"/>
    <w:rsid w:val="00C621BD"/>
    <w:rsid w:val="00C637D0"/>
    <w:rsid w:val="00C71D24"/>
    <w:rsid w:val="00C73B98"/>
    <w:rsid w:val="00C939EF"/>
    <w:rsid w:val="00C9588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5518"/>
    <w:rsid w:val="00D476D4"/>
    <w:rsid w:val="00D64A11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25D4"/>
    <w:rsid w:val="00E269B2"/>
    <w:rsid w:val="00E27876"/>
    <w:rsid w:val="00E2792D"/>
    <w:rsid w:val="00E30C19"/>
    <w:rsid w:val="00E40E0E"/>
    <w:rsid w:val="00E44450"/>
    <w:rsid w:val="00E44552"/>
    <w:rsid w:val="00E51D2A"/>
    <w:rsid w:val="00E5230F"/>
    <w:rsid w:val="00E537D0"/>
    <w:rsid w:val="00E53E65"/>
    <w:rsid w:val="00E711CA"/>
    <w:rsid w:val="00E748E7"/>
    <w:rsid w:val="00E975F7"/>
    <w:rsid w:val="00E97FF8"/>
    <w:rsid w:val="00EA7073"/>
    <w:rsid w:val="00EB3129"/>
    <w:rsid w:val="00EB75A6"/>
    <w:rsid w:val="00EC2382"/>
    <w:rsid w:val="00EC4656"/>
    <w:rsid w:val="00ED1ED6"/>
    <w:rsid w:val="00EE5A63"/>
    <w:rsid w:val="00EE6B59"/>
    <w:rsid w:val="00EF0F81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E5E2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A0602C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A90F6-9B40-4411-9FA9-73A94FCC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886</Words>
  <Characters>5179</Characters>
  <Application>Microsoft Office Word</Application>
  <DocSecurity>0</DocSecurity>
  <Lines>75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serena</cp:lastModifiedBy>
  <cp:revision>5</cp:revision>
  <cp:lastPrinted>2020-11-16T15:53:00Z</cp:lastPrinted>
  <dcterms:created xsi:type="dcterms:W3CDTF">2022-03-24T10:54:00Z</dcterms:created>
  <dcterms:modified xsi:type="dcterms:W3CDTF">2022-03-24T13:53:00Z</dcterms:modified>
</cp:coreProperties>
</file>