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109FE" w14:textId="77777777" w:rsidR="00F87DBD" w:rsidRPr="0019750C" w:rsidRDefault="00F87DBD" w:rsidP="00F87DBD">
      <w:pPr>
        <w:autoSpaceDE w:val="0"/>
        <w:jc w:val="both"/>
        <w:rPr>
          <w:rFonts w:asciiTheme="minorHAnsi" w:eastAsia="Calibri" w:hAnsiTheme="minorHAnsi" w:cstheme="minorHAnsi"/>
          <w:b/>
          <w:sz w:val="24"/>
          <w:szCs w:val="24"/>
          <w:lang w:val="en-US"/>
        </w:rPr>
      </w:pPr>
      <w:bookmarkStart w:id="0" w:name="_GoBack"/>
      <w:bookmarkEnd w:id="0"/>
      <w:r w:rsidRPr="0019750C">
        <w:rPr>
          <w:rFonts w:asciiTheme="minorHAnsi" w:eastAsia="Calibri" w:hAnsiTheme="minorHAnsi" w:cstheme="minorHAnsi"/>
          <w:b/>
          <w:sz w:val="24"/>
          <w:szCs w:val="24"/>
          <w:lang w:val="en-US"/>
        </w:rPr>
        <w:t xml:space="preserve">ANNEX 1 </w:t>
      </w:r>
    </w:p>
    <w:p w14:paraId="0ED92D51" w14:textId="77777777" w:rsidR="00F87DBD" w:rsidRPr="00B70ACB" w:rsidRDefault="00F87DBD" w:rsidP="00F87DBD">
      <w:pPr>
        <w:autoSpaceDE w:val="0"/>
        <w:jc w:val="both"/>
        <w:rPr>
          <w:rFonts w:asciiTheme="minorHAnsi" w:eastAsia="Calibri" w:hAnsiTheme="minorHAnsi" w:cstheme="minorHAnsi"/>
          <w:b/>
          <w:sz w:val="24"/>
          <w:szCs w:val="24"/>
          <w:lang w:val="en-US"/>
        </w:rPr>
      </w:pPr>
      <w:r w:rsidRPr="00B70ACB">
        <w:rPr>
          <w:rFonts w:asciiTheme="minorHAnsi" w:eastAsia="Calibri" w:hAnsiTheme="minorHAnsi" w:cstheme="minorHAnsi"/>
          <w:b/>
          <w:sz w:val="24"/>
          <w:szCs w:val="24"/>
          <w:lang w:val="en-US"/>
        </w:rPr>
        <w:t xml:space="preserve">APPLICATION FORM </w:t>
      </w:r>
    </w:p>
    <w:p w14:paraId="3CAC4050" w14:textId="77777777" w:rsidR="00F87DBD" w:rsidRPr="00B70ACB" w:rsidRDefault="00F87DBD" w:rsidP="00F87DBD">
      <w:pPr>
        <w:autoSpaceDE w:val="0"/>
        <w:rPr>
          <w:rFonts w:asciiTheme="minorHAnsi" w:hAnsiTheme="minorHAnsi" w:cstheme="minorHAnsi"/>
          <w:sz w:val="24"/>
          <w:szCs w:val="24"/>
          <w:lang w:val="en-US"/>
        </w:rPr>
      </w:pPr>
    </w:p>
    <w:p w14:paraId="372C0645"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To </w:t>
      </w:r>
    </w:p>
    <w:p w14:paraId="2EF94A4D" w14:textId="77777777" w:rsidR="00F87DBD" w:rsidRPr="00C132A0" w:rsidRDefault="00F87DBD" w:rsidP="00F87DBD">
      <w:pPr>
        <w:autoSpaceDE w:val="0"/>
        <w:jc w:val="both"/>
        <w:rPr>
          <w:rFonts w:asciiTheme="minorHAnsi" w:eastAsia="Calibri" w:hAnsiTheme="minorHAnsi" w:cstheme="minorHAnsi"/>
          <w:sz w:val="24"/>
          <w:szCs w:val="24"/>
          <w:lang w:val="en-US"/>
        </w:rPr>
      </w:pPr>
      <w:r w:rsidRPr="00C132A0">
        <w:rPr>
          <w:rFonts w:asciiTheme="minorHAnsi" w:eastAsia="Calibri" w:hAnsiTheme="minorHAnsi" w:cstheme="minorHAnsi"/>
          <w:sz w:val="24"/>
          <w:szCs w:val="24"/>
          <w:lang w:val="en-US"/>
        </w:rPr>
        <w:t>the Director of INAF-Osservatorio Astrofisico di Arcetri</w:t>
      </w:r>
    </w:p>
    <w:p w14:paraId="2CA43F85" w14:textId="77777777" w:rsidR="00F87DBD" w:rsidRPr="00C132A0" w:rsidRDefault="00F87DBD" w:rsidP="00F87DBD">
      <w:pPr>
        <w:autoSpaceDE w:val="0"/>
        <w:jc w:val="both"/>
        <w:rPr>
          <w:rFonts w:asciiTheme="minorHAnsi" w:eastAsia="Calibri" w:hAnsiTheme="minorHAnsi" w:cstheme="minorHAnsi"/>
          <w:sz w:val="24"/>
          <w:szCs w:val="24"/>
          <w:lang w:val="en-US"/>
        </w:rPr>
      </w:pPr>
    </w:p>
    <w:p w14:paraId="34259919" w14:textId="77777777" w:rsidR="00F87DBD" w:rsidRPr="00C132A0" w:rsidRDefault="00F87DBD" w:rsidP="00F87DBD">
      <w:pPr>
        <w:autoSpaceDE w:val="0"/>
        <w:jc w:val="both"/>
        <w:rPr>
          <w:rFonts w:asciiTheme="minorHAnsi" w:eastAsia="Calibri" w:hAnsiTheme="minorHAnsi" w:cstheme="minorHAnsi"/>
          <w:sz w:val="24"/>
          <w:szCs w:val="24"/>
          <w:lang w:val="en-US"/>
        </w:rPr>
      </w:pPr>
    </w:p>
    <w:p w14:paraId="216F2E5F" w14:textId="77777777" w:rsidR="00F87DBD" w:rsidRPr="00B70ACB" w:rsidRDefault="00F87DBD" w:rsidP="00F87DBD">
      <w:pPr>
        <w:autoSpaceDE w:val="0"/>
        <w:jc w:val="center"/>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I, THE UNDERSIGNED,</w:t>
      </w:r>
    </w:p>
    <w:p w14:paraId="4152C7A1" w14:textId="77777777" w:rsidR="00F87DBD" w:rsidRPr="00B70ACB" w:rsidRDefault="00F87DBD" w:rsidP="00F87DBD">
      <w:pPr>
        <w:autoSpaceDE w:val="0"/>
        <w:jc w:val="both"/>
        <w:rPr>
          <w:rFonts w:asciiTheme="minorHAnsi" w:eastAsia="Calibri" w:hAnsiTheme="minorHAnsi" w:cstheme="minorHAnsi"/>
          <w:sz w:val="24"/>
          <w:szCs w:val="24"/>
          <w:lang w:val="en-US"/>
        </w:rPr>
      </w:pPr>
    </w:p>
    <w:p w14:paraId="1FC15284"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(Forename(s)) …………………………………. (Surname)…………………………………………………………………………… </w:t>
      </w:r>
    </w:p>
    <w:p w14:paraId="5687626D"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Place of birth (Town/State/Country) ……………………………………………………………………………………………... </w:t>
      </w:r>
    </w:p>
    <w:p w14:paraId="22D7CC96"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Date of birth (dd/mm/yy)  ……………………………………………………………………………………………………………...</w:t>
      </w:r>
    </w:p>
    <w:p w14:paraId="4BD059ED" w14:textId="77777777" w:rsidR="00F87DBD" w:rsidRPr="00B70ACB" w:rsidRDefault="00F87DBD" w:rsidP="00F87DBD">
      <w:pPr>
        <w:autoSpaceDE w:val="0"/>
        <w:jc w:val="both"/>
        <w:rPr>
          <w:rFonts w:asciiTheme="minorHAnsi" w:eastAsia="Calibri" w:hAnsiTheme="minorHAnsi" w:cstheme="minorHAnsi"/>
          <w:sz w:val="24"/>
          <w:szCs w:val="24"/>
          <w:shd w:val="clear" w:color="auto" w:fill="FFFF00"/>
          <w:lang w:val="en-US"/>
        </w:rPr>
      </w:pPr>
      <w:r w:rsidRPr="00B70ACB">
        <w:rPr>
          <w:rFonts w:asciiTheme="minorHAnsi" w:eastAsia="Calibri" w:hAnsiTheme="minorHAnsi" w:cstheme="minorHAnsi"/>
          <w:sz w:val="24"/>
          <w:szCs w:val="24"/>
          <w:lang w:val="en-US"/>
        </w:rPr>
        <w:t>Nationality ……………………………………………………………………………………………………………………………………...</w:t>
      </w:r>
    </w:p>
    <w:p w14:paraId="1316C539" w14:textId="77777777" w:rsidR="00F87DBD" w:rsidRPr="00B70ACB" w:rsidRDefault="00F87DBD" w:rsidP="00F87DBD">
      <w:pPr>
        <w:autoSpaceDE w:val="0"/>
        <w:jc w:val="both"/>
        <w:rPr>
          <w:rFonts w:asciiTheme="minorHAnsi" w:eastAsia="Calibri" w:hAnsiTheme="minorHAnsi" w:cstheme="minorHAnsi"/>
          <w:sz w:val="24"/>
          <w:szCs w:val="24"/>
          <w:shd w:val="clear" w:color="auto" w:fill="FFFF00"/>
          <w:lang w:val="en-US"/>
        </w:rPr>
      </w:pPr>
      <w:r w:rsidRPr="00B70ACB">
        <w:rPr>
          <w:rFonts w:asciiTheme="minorHAnsi" w:eastAsia="Calibri" w:hAnsiTheme="minorHAnsi" w:cstheme="minorHAnsi"/>
          <w:sz w:val="24"/>
          <w:szCs w:val="24"/>
          <w:lang w:val="en-US"/>
        </w:rPr>
        <w:t>Gender ………………………………………………………………………………………………………………………………………….…</w:t>
      </w:r>
    </w:p>
    <w:p w14:paraId="6B98D34D"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Permanent residence address (number/street/town/postal code/Country: </w:t>
      </w:r>
    </w:p>
    <w:p w14:paraId="60EF28A2"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 </w:t>
      </w:r>
    </w:p>
    <w:p w14:paraId="51F6ABD6"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Email address: ………………………………………………………………………………………………………………………………...</w:t>
      </w:r>
    </w:p>
    <w:p w14:paraId="7F2B1A8A"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agree to the processing of my personal data, in accordance with Italian Leg. Decree n. 196/2003, for the purposes of the present selection procedure.</w:t>
      </w:r>
    </w:p>
    <w:p w14:paraId="33A60C41" w14:textId="6F16F844" w:rsidR="00F87DBD" w:rsidRPr="00B70ACB" w:rsidRDefault="00F87DBD" w:rsidP="00F87DBD">
      <w:pPr>
        <w:autoSpaceDE w:val="0"/>
        <w:jc w:val="both"/>
        <w:rPr>
          <w:rFonts w:asciiTheme="minorHAnsi" w:hAnsiTheme="minorHAnsi" w:cstheme="minorHAnsi"/>
          <w:b/>
          <w:sz w:val="24"/>
          <w:szCs w:val="24"/>
          <w:lang w:val="en-US"/>
        </w:rPr>
      </w:pPr>
      <w:r w:rsidRPr="00B70ACB">
        <w:rPr>
          <w:rFonts w:asciiTheme="minorHAnsi" w:eastAsia="Calibri" w:hAnsiTheme="minorHAnsi" w:cstheme="minorHAnsi"/>
          <w:sz w:val="24"/>
          <w:szCs w:val="24"/>
          <w:lang w:val="en-US"/>
        </w:rPr>
        <w:t xml:space="preserve">having read the Call for applications </w:t>
      </w:r>
      <w:r w:rsidRPr="0019750C">
        <w:rPr>
          <w:rFonts w:asciiTheme="minorHAnsi" w:eastAsia="Calibri" w:hAnsiTheme="minorHAnsi" w:cstheme="minorHAnsi"/>
          <w:b/>
          <w:sz w:val="24"/>
          <w:szCs w:val="24"/>
          <w:lang w:val="en-US"/>
        </w:rPr>
        <w:t xml:space="preserve">D.D. n. </w:t>
      </w:r>
      <w:r w:rsidR="0019750C" w:rsidRPr="0019750C">
        <w:rPr>
          <w:rFonts w:asciiTheme="minorHAnsi" w:eastAsia="Calibri" w:hAnsiTheme="minorHAnsi" w:cstheme="minorHAnsi"/>
          <w:b/>
          <w:sz w:val="24"/>
          <w:szCs w:val="24"/>
          <w:lang w:val="en-US"/>
        </w:rPr>
        <w:t>86</w:t>
      </w:r>
      <w:r w:rsidRPr="0019750C">
        <w:rPr>
          <w:rFonts w:asciiTheme="minorHAnsi" w:eastAsia="Calibri" w:hAnsiTheme="minorHAnsi" w:cstheme="minorHAnsi"/>
          <w:b/>
          <w:sz w:val="24"/>
          <w:szCs w:val="24"/>
          <w:lang w:val="en-US"/>
        </w:rPr>
        <w:t>/</w:t>
      </w:r>
      <w:r w:rsidRPr="0019750C">
        <w:rPr>
          <w:rFonts w:asciiTheme="minorHAnsi" w:eastAsia="Calibri" w:hAnsiTheme="minorHAnsi" w:cstheme="minorHAnsi"/>
          <w:b/>
          <w:sz w:val="24"/>
          <w:szCs w:val="24"/>
          <w:lang w:val="en-US"/>
        </w:rPr>
        <w:fldChar w:fldCharType="begin"/>
      </w:r>
      <w:r w:rsidRPr="0019750C">
        <w:rPr>
          <w:rFonts w:asciiTheme="minorHAnsi" w:eastAsia="Calibri" w:hAnsiTheme="minorHAnsi" w:cstheme="minorHAnsi"/>
          <w:b/>
          <w:sz w:val="24"/>
          <w:szCs w:val="24"/>
          <w:lang w:val="en-US"/>
        </w:rPr>
        <w:instrText xml:space="preserve"> DOCPROPERTY "AnnoDecreto"  \* MERGEFORMAT </w:instrText>
      </w:r>
      <w:r w:rsidRPr="0019750C">
        <w:rPr>
          <w:rFonts w:asciiTheme="minorHAnsi" w:eastAsia="Calibri" w:hAnsiTheme="minorHAnsi" w:cstheme="minorHAnsi"/>
          <w:b/>
          <w:sz w:val="24"/>
          <w:szCs w:val="24"/>
          <w:lang w:val="en-US"/>
        </w:rPr>
        <w:fldChar w:fldCharType="separate"/>
      </w:r>
      <w:r w:rsidRPr="0019750C">
        <w:rPr>
          <w:rFonts w:asciiTheme="minorHAnsi" w:eastAsia="Calibri" w:hAnsiTheme="minorHAnsi" w:cstheme="minorHAnsi"/>
          <w:b/>
          <w:sz w:val="24"/>
          <w:szCs w:val="24"/>
          <w:lang w:val="en-US"/>
        </w:rPr>
        <w:t>201</w:t>
      </w:r>
      <w:r w:rsidR="008B0C2E" w:rsidRPr="0019750C">
        <w:rPr>
          <w:rFonts w:asciiTheme="minorHAnsi" w:eastAsia="Calibri" w:hAnsiTheme="minorHAnsi" w:cstheme="minorHAnsi"/>
          <w:b/>
          <w:sz w:val="24"/>
          <w:szCs w:val="24"/>
          <w:lang w:val="en-US"/>
        </w:rPr>
        <w:t>9</w:t>
      </w:r>
      <w:r w:rsidRPr="0019750C">
        <w:rPr>
          <w:rFonts w:asciiTheme="minorHAnsi" w:eastAsia="Calibri" w:hAnsiTheme="minorHAnsi" w:cstheme="minorHAnsi"/>
          <w:b/>
          <w:sz w:val="24"/>
          <w:szCs w:val="24"/>
          <w:lang w:val="en-US"/>
        </w:rPr>
        <w:fldChar w:fldCharType="end"/>
      </w:r>
      <w:r w:rsidRPr="00B70ACB">
        <w:rPr>
          <w:rFonts w:asciiTheme="minorHAnsi" w:eastAsia="Calibri" w:hAnsiTheme="minorHAnsi" w:cstheme="minorHAnsi"/>
          <w:sz w:val="24"/>
          <w:szCs w:val="24"/>
          <w:lang w:val="en-US"/>
        </w:rPr>
        <w:t xml:space="preserve"> for the appointment of one research fellowship entitled: </w:t>
      </w:r>
      <w:r w:rsidR="00257BA4" w:rsidRPr="00B70ACB">
        <w:rPr>
          <w:rStyle w:val="Enfasicorsivo"/>
          <w:rFonts w:asciiTheme="minorHAnsi" w:hAnsiTheme="minorHAnsi" w:cstheme="minorHAnsi"/>
          <w:b/>
          <w:i w:val="0"/>
          <w:sz w:val="24"/>
          <w:szCs w:val="24"/>
          <w:lang w:val="en-US"/>
        </w:rPr>
        <w:t>“</w:t>
      </w:r>
      <w:r w:rsidR="008565E4">
        <w:rPr>
          <w:rFonts w:ascii="Calibri" w:hAnsi="Calibri" w:cs="Calibri"/>
          <w:b/>
          <w:sz w:val="24"/>
          <w:szCs w:val="24"/>
          <w:lang w:val="en-US"/>
        </w:rPr>
        <w:t>C</w:t>
      </w:r>
      <w:r w:rsidR="00257BA4" w:rsidRPr="00B70ACB">
        <w:rPr>
          <w:rFonts w:ascii="Calibri" w:hAnsi="Calibri" w:cs="Calibri"/>
          <w:b/>
          <w:sz w:val="24"/>
          <w:szCs w:val="24"/>
          <w:lang w:val="en-US"/>
        </w:rPr>
        <w:t>ommissioning of extreme adaptive optics systems at the Large Binocular Telescope</w:t>
      </w:r>
      <w:r w:rsidR="00257BA4" w:rsidRPr="00B70ACB">
        <w:rPr>
          <w:rFonts w:asciiTheme="minorHAnsi" w:hAnsiTheme="minorHAnsi" w:cstheme="minorHAnsi"/>
          <w:b/>
          <w:sz w:val="24"/>
          <w:szCs w:val="24"/>
          <w:lang w:val="en-US"/>
        </w:rPr>
        <w:t>”</w:t>
      </w:r>
    </w:p>
    <w:p w14:paraId="0430F7A7" w14:textId="77777777" w:rsidR="00F87DBD" w:rsidRPr="00B70ACB" w:rsidRDefault="00F87DBD" w:rsidP="00F87DBD">
      <w:pPr>
        <w:autoSpaceDE w:val="0"/>
        <w:jc w:val="both"/>
        <w:rPr>
          <w:rFonts w:asciiTheme="minorHAnsi" w:eastAsia="Calibri" w:hAnsiTheme="minorHAnsi" w:cstheme="minorHAnsi"/>
          <w:sz w:val="24"/>
          <w:szCs w:val="24"/>
          <w:lang w:val="en-US"/>
        </w:rPr>
      </w:pPr>
    </w:p>
    <w:p w14:paraId="65997391" w14:textId="77777777" w:rsidR="00F87DBD" w:rsidRPr="00B70ACB" w:rsidRDefault="00F87DBD" w:rsidP="00F87DBD">
      <w:pPr>
        <w:autoSpaceDE w:val="0"/>
        <w:spacing w:line="360" w:lineRule="auto"/>
        <w:jc w:val="center"/>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REQUEST</w:t>
      </w:r>
    </w:p>
    <w:p w14:paraId="4AF380D4"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14:paraId="7AA22838" w14:textId="77777777" w:rsidR="00F87DBD" w:rsidRPr="00B70ACB" w:rsidRDefault="00F87DBD" w:rsidP="00F87DBD">
      <w:pPr>
        <w:autoSpaceDE w:val="0"/>
        <w:jc w:val="center"/>
        <w:rPr>
          <w:rFonts w:asciiTheme="minorHAnsi" w:eastAsia="Calibri" w:hAnsiTheme="minorHAnsi" w:cstheme="minorHAnsi"/>
          <w:sz w:val="24"/>
          <w:szCs w:val="24"/>
          <w:lang w:val="en-US"/>
        </w:rPr>
      </w:pPr>
    </w:p>
    <w:p w14:paraId="39EDD911" w14:textId="77777777" w:rsidR="00F87DBD" w:rsidRPr="00B70ACB" w:rsidRDefault="00F87DBD" w:rsidP="00F87DBD">
      <w:pPr>
        <w:autoSpaceDE w:val="0"/>
        <w:jc w:val="center"/>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DECLARE</w:t>
      </w:r>
    </w:p>
    <w:p w14:paraId="74AD2A3A" w14:textId="77777777" w:rsidR="00F87DBD" w:rsidRPr="00B70ACB" w:rsidRDefault="00F87DBD" w:rsidP="00F87DBD">
      <w:pPr>
        <w:autoSpaceDE w:val="0"/>
        <w:jc w:val="center"/>
        <w:rPr>
          <w:rFonts w:asciiTheme="minorHAnsi" w:eastAsia="Calibri" w:hAnsiTheme="minorHAnsi" w:cstheme="minorHAnsi"/>
          <w:sz w:val="24"/>
          <w:szCs w:val="24"/>
          <w:lang w:val="en-US"/>
        </w:rPr>
      </w:pPr>
    </w:p>
    <w:p w14:paraId="3239F718"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under my own responsibility, </w:t>
      </w:r>
    </w:p>
    <w:p w14:paraId="74C92FA7" w14:textId="77777777" w:rsidR="00F87DBD" w:rsidRPr="00B70ACB" w:rsidRDefault="00F87DBD" w:rsidP="00F87DBD">
      <w:pPr>
        <w:autoSpaceDE w:val="0"/>
        <w:jc w:val="both"/>
        <w:rPr>
          <w:rFonts w:asciiTheme="minorHAnsi" w:eastAsia="Calibri" w:hAnsiTheme="minorHAnsi" w:cstheme="minorHAnsi"/>
          <w:sz w:val="24"/>
          <w:szCs w:val="24"/>
          <w:lang w:val="en-US"/>
        </w:rPr>
      </w:pPr>
    </w:p>
    <w:p w14:paraId="710A182D" w14:textId="078BE478" w:rsidR="00F87DBD" w:rsidRPr="00B70ACB" w:rsidRDefault="00F87DBD" w:rsidP="008565E4">
      <w:pPr>
        <w:numPr>
          <w:ilvl w:val="0"/>
          <w:numId w:val="2"/>
        </w:numPr>
        <w:tabs>
          <w:tab w:val="clear" w:pos="720"/>
          <w:tab w:val="num" w:pos="0"/>
        </w:tabs>
        <w:autoSpaceDE w:val="0"/>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 that I hold the following </w:t>
      </w:r>
    </w:p>
    <w:p w14:paraId="2B4E5E46" w14:textId="77777777" w:rsidR="00F87DBD" w:rsidRPr="00B70ACB" w:rsidRDefault="00F87DBD" w:rsidP="00F87DBD">
      <w:pPr>
        <w:numPr>
          <w:ilvl w:val="0"/>
          <w:numId w:val="24"/>
        </w:numPr>
        <w:autoSpaceDE w:val="0"/>
        <w:rPr>
          <w:rFonts w:asciiTheme="minorHAnsi" w:eastAsia="Calibri" w:hAnsiTheme="minorHAnsi" w:cstheme="minorHAnsi"/>
          <w:sz w:val="24"/>
          <w:szCs w:val="24"/>
          <w:lang w:val="en-US"/>
        </w:rPr>
      </w:pPr>
      <w:r w:rsidRPr="00B70ACB">
        <w:rPr>
          <w:rFonts w:asciiTheme="minorHAnsi" w:hAnsiTheme="minorHAnsi" w:cstheme="minorHAnsi"/>
          <w:sz w:val="24"/>
          <w:szCs w:val="24"/>
          <w:lang w:val="en-US"/>
        </w:rPr>
        <w:t>Degree</w:t>
      </w:r>
      <w:r w:rsidRPr="00B70ACB">
        <w:rPr>
          <w:rFonts w:asciiTheme="minorHAnsi" w:eastAsia="Calibri" w:hAnsiTheme="minorHAnsi" w:cstheme="minorHAnsi"/>
          <w:sz w:val="24"/>
          <w:szCs w:val="24"/>
          <w:lang w:val="en-US"/>
        </w:rPr>
        <w:t xml:space="preserve"> ……………………………………, </w:t>
      </w:r>
      <w:r w:rsidRPr="00B70ACB">
        <w:rPr>
          <w:rFonts w:asciiTheme="minorHAnsi" w:hAnsiTheme="minorHAnsi" w:cstheme="minorHAnsi"/>
          <w:sz w:val="24"/>
          <w:szCs w:val="24"/>
          <w:lang w:val="en-US"/>
        </w:rPr>
        <w:t xml:space="preserve"> which would formally entitle for the admission to a doctorate, </w:t>
      </w:r>
      <w:r w:rsidRPr="00B70ACB">
        <w:rPr>
          <w:rFonts w:asciiTheme="minorHAnsi" w:eastAsia="Calibri" w:hAnsiTheme="minorHAnsi" w:cstheme="minorHAnsi"/>
          <w:sz w:val="24"/>
          <w:szCs w:val="24"/>
          <w:lang w:val="en-US"/>
        </w:rPr>
        <w:t>awarded by ………………………………………………….………………………………………on date…………………………………………………………………………………………………………………………..   Title of thesis ……………………………...……………………………………………………………………………</w:t>
      </w:r>
    </w:p>
    <w:p w14:paraId="78837ADE" w14:textId="77777777" w:rsidR="00F87DBD" w:rsidRPr="00B70ACB" w:rsidRDefault="00F87DBD" w:rsidP="00F87DBD">
      <w:pPr>
        <w:autoSpaceDE w:val="0"/>
        <w:ind w:left="720"/>
        <w:rPr>
          <w:rFonts w:asciiTheme="minorHAnsi" w:eastAsia="Calibri" w:hAnsiTheme="minorHAnsi" w:cstheme="minorHAnsi"/>
          <w:sz w:val="24"/>
          <w:szCs w:val="24"/>
          <w:lang w:val="en-US"/>
        </w:rPr>
      </w:pPr>
      <w:r w:rsidRPr="00B70ACB">
        <w:rPr>
          <w:rFonts w:asciiTheme="minorHAnsi" w:hAnsiTheme="minorHAnsi" w:cstheme="minorHAnsi"/>
          <w:sz w:val="24"/>
          <w:szCs w:val="24"/>
          <w:lang w:val="en-US"/>
        </w:rPr>
        <w:t>…………………………………………………………………………………………………………………………………………, together with at least three years of documented experience after the degree in research activities on topics related to the ones of relevance for the present fellowship:</w:t>
      </w:r>
    </w:p>
    <w:p w14:paraId="670D95E0" w14:textId="77777777" w:rsidR="00F87DBD" w:rsidRPr="00B70ACB" w:rsidRDefault="00F87DBD" w:rsidP="00F87DBD">
      <w:pPr>
        <w:autoSpaceDE w:val="0"/>
        <w:ind w:left="709"/>
        <w:rPr>
          <w:rFonts w:asciiTheme="minorHAnsi" w:hAnsiTheme="minorHAnsi" w:cstheme="minorHAnsi"/>
          <w:sz w:val="24"/>
          <w:szCs w:val="24"/>
          <w:lang w:val="en-US"/>
        </w:rPr>
      </w:pPr>
      <w:r w:rsidRPr="00B70ACB">
        <w:rPr>
          <w:rFonts w:asciiTheme="minorHAnsi" w:hAnsiTheme="minorHAnsi" w:cstheme="minorHAnsi"/>
          <w:sz w:val="24"/>
          <w:szCs w:val="24"/>
          <w:lang w:val="en-US"/>
        </w:rPr>
        <w:t>……………………………………………………………………………………………………………………………………....</w:t>
      </w:r>
    </w:p>
    <w:p w14:paraId="0F3B9CB4" w14:textId="77777777" w:rsidR="00F87DBD" w:rsidRPr="00B70ACB" w:rsidRDefault="00F87DBD" w:rsidP="00F87DBD">
      <w:pPr>
        <w:autoSpaceDE w:val="0"/>
        <w:ind w:left="709"/>
        <w:rPr>
          <w:rFonts w:asciiTheme="minorHAnsi" w:hAnsiTheme="minorHAnsi" w:cstheme="minorHAnsi"/>
          <w:sz w:val="24"/>
          <w:szCs w:val="24"/>
          <w:lang w:val="en-US"/>
        </w:rPr>
      </w:pPr>
      <w:r w:rsidRPr="00B70ACB">
        <w:rPr>
          <w:rFonts w:asciiTheme="minorHAnsi" w:hAnsiTheme="minorHAnsi" w:cstheme="minorHAnsi"/>
          <w:sz w:val="24"/>
          <w:szCs w:val="24"/>
          <w:lang w:val="en-US"/>
        </w:rPr>
        <w:t>……………………………………………………………………………………………………………………………………….</w:t>
      </w:r>
    </w:p>
    <w:p w14:paraId="7CF74F32" w14:textId="77777777" w:rsidR="00F87DBD" w:rsidRPr="00B70ACB" w:rsidRDefault="00F87DBD" w:rsidP="00F87DBD">
      <w:pPr>
        <w:autoSpaceDE w:val="0"/>
        <w:ind w:left="709"/>
        <w:rPr>
          <w:rFonts w:asciiTheme="minorHAnsi" w:hAnsiTheme="minorHAnsi" w:cstheme="minorHAnsi"/>
          <w:sz w:val="24"/>
          <w:szCs w:val="24"/>
          <w:lang w:val="en-US"/>
        </w:rPr>
      </w:pPr>
      <w:r w:rsidRPr="00B70ACB">
        <w:rPr>
          <w:rFonts w:asciiTheme="minorHAnsi" w:hAnsiTheme="minorHAnsi" w:cstheme="minorHAnsi"/>
          <w:sz w:val="24"/>
          <w:szCs w:val="24"/>
          <w:lang w:val="en-US"/>
        </w:rPr>
        <w:t>………………………………………………………………………………………………………………………………….……</w:t>
      </w:r>
    </w:p>
    <w:p w14:paraId="36A63F01" w14:textId="77777777" w:rsidR="00F87DBD" w:rsidRPr="00B70ACB" w:rsidRDefault="00F87DBD" w:rsidP="00F87DBD">
      <w:pPr>
        <w:autoSpaceDE w:val="0"/>
        <w:ind w:left="709"/>
        <w:rPr>
          <w:rFonts w:asciiTheme="minorHAnsi" w:eastAsia="Calibri" w:hAnsiTheme="minorHAnsi" w:cstheme="minorHAnsi"/>
          <w:sz w:val="24"/>
          <w:szCs w:val="24"/>
          <w:lang w:val="en-US"/>
        </w:rPr>
      </w:pPr>
      <w:r w:rsidRPr="00B70ACB">
        <w:rPr>
          <w:rFonts w:asciiTheme="minorHAnsi" w:hAnsiTheme="minorHAnsi" w:cstheme="minorHAnsi"/>
          <w:sz w:val="24"/>
          <w:szCs w:val="24"/>
          <w:lang w:val="en-US"/>
        </w:rPr>
        <w:lastRenderedPageBreak/>
        <w:t>…………………………………………………………………………………………………………………………………......;</w:t>
      </w:r>
    </w:p>
    <w:p w14:paraId="22CBDD5C" w14:textId="77777777" w:rsidR="00F87DBD" w:rsidRPr="00B70ACB" w:rsidRDefault="00F87DBD" w:rsidP="00F87DBD">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that I hold the following educational qualifications………………………………………………………... ……………………………………………………………………………………………………………………………………….,</w:t>
      </w:r>
    </w:p>
    <w:p w14:paraId="01F7DDA7" w14:textId="77777777" w:rsidR="00F87DBD" w:rsidRPr="00B70ACB" w:rsidRDefault="00F87DBD" w:rsidP="00F87DBD">
      <w:pPr>
        <w:autoSpaceDE w:val="0"/>
        <w:autoSpaceDN w:val="0"/>
        <w:adjustRightInd w:val="0"/>
        <w:ind w:left="720"/>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awarded by…………………………..……………………………………………………, Date………………………….;</w:t>
      </w:r>
    </w:p>
    <w:p w14:paraId="1CFF113C" w14:textId="77777777" w:rsidR="00F87DBD" w:rsidRPr="00B70ACB" w:rsidRDefault="00F87DBD" w:rsidP="00F87DBD">
      <w:pPr>
        <w:numPr>
          <w:ilvl w:val="0"/>
          <w:numId w:val="2"/>
        </w:numPr>
        <w:tabs>
          <w:tab w:val="clear" w:pos="720"/>
          <w:tab w:val="num" w:pos="0"/>
        </w:tabs>
        <w:autoSpaceDE w:val="0"/>
        <w:rPr>
          <w:rFonts w:asciiTheme="minorHAnsi" w:hAnsiTheme="minorHAnsi" w:cstheme="minorHAnsi"/>
          <w:sz w:val="24"/>
          <w:szCs w:val="24"/>
          <w:lang w:val="en-US"/>
        </w:rPr>
      </w:pPr>
      <w:r w:rsidRPr="00B70ACB">
        <w:rPr>
          <w:rFonts w:asciiTheme="minorHAnsi" w:hAnsiTheme="minorHAnsi" w:cstheme="minorHAnsi"/>
          <w:sz w:val="24"/>
          <w:szCs w:val="24"/>
          <w:lang w:val="en-US"/>
        </w:rPr>
        <w:t>that I am aware of the restrictions described in Article 5, of the Call for applications for this research fellowship;</w:t>
      </w:r>
    </w:p>
    <w:p w14:paraId="0044DBCE" w14:textId="77777777" w:rsidR="00F87DBD" w:rsidRPr="00B70ACB" w:rsidRDefault="00F87DBD" w:rsidP="00F87DBD">
      <w:pPr>
        <w:numPr>
          <w:ilvl w:val="0"/>
          <w:numId w:val="2"/>
        </w:numPr>
        <w:tabs>
          <w:tab w:val="clear" w:pos="720"/>
          <w:tab w:val="num" w:pos="0"/>
        </w:tabs>
        <w:autoSpaceDE w:val="0"/>
        <w:rPr>
          <w:rFonts w:asciiTheme="minorHAnsi" w:hAnsiTheme="minorHAnsi" w:cstheme="minorHAnsi"/>
          <w:sz w:val="24"/>
          <w:szCs w:val="24"/>
          <w:lang w:val="en-US"/>
        </w:rPr>
      </w:pPr>
      <w:r w:rsidRPr="00B70ACB">
        <w:rPr>
          <w:rFonts w:asciiTheme="minorHAnsi" w:hAnsiTheme="minorHAnsi" w:cstheme="minorHAnsi"/>
          <w:sz w:val="24"/>
          <w:szCs w:val="24"/>
          <w:lang w:val="en-US"/>
        </w:rPr>
        <w:t>that I am aware that, under art. 22 Italian Law 240/2010, the research fellowship:</w:t>
      </w:r>
    </w:p>
    <w:p w14:paraId="6CB1305F" w14:textId="77777777" w:rsidR="00F87DBD" w:rsidRPr="00B70ACB" w:rsidRDefault="00F87DBD" w:rsidP="00F87DBD">
      <w:pPr>
        <w:numPr>
          <w:ilvl w:val="0"/>
          <w:numId w:val="1"/>
        </w:numPr>
        <w:tabs>
          <w:tab w:val="clear" w:pos="720"/>
          <w:tab w:val="num" w:pos="0"/>
        </w:tabs>
        <w:autoSpaceDE w:val="0"/>
        <w:ind w:left="1440"/>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cannot be held contemporarily with attendance at academic courses as those that formally give access to a doctorate,  as well as with attendance at PhD courses with fellowship;</w:t>
      </w:r>
    </w:p>
    <w:p w14:paraId="649991BD" w14:textId="77777777" w:rsidR="00F87DBD" w:rsidRPr="00B70ACB" w:rsidRDefault="00F87DBD" w:rsidP="00F87DBD">
      <w:pPr>
        <w:numPr>
          <w:ilvl w:val="0"/>
          <w:numId w:val="1"/>
        </w:numPr>
        <w:tabs>
          <w:tab w:val="clear" w:pos="720"/>
          <w:tab w:val="num" w:pos="0"/>
        </w:tabs>
        <w:autoSpaceDE w:val="0"/>
        <w:ind w:left="1440"/>
        <w:rPr>
          <w:rFonts w:asciiTheme="minorHAnsi" w:hAnsiTheme="minorHAnsi" w:cstheme="minorHAnsi"/>
          <w:sz w:val="24"/>
          <w:szCs w:val="24"/>
          <w:lang w:val="en-US"/>
        </w:rPr>
      </w:pPr>
      <w:r w:rsidRPr="00B70ACB">
        <w:rPr>
          <w:rFonts w:asciiTheme="minorHAnsi" w:hAnsiTheme="minorHAnsi" w:cstheme="minorHAnsi"/>
          <w:sz w:val="24"/>
          <w:szCs w:val="24"/>
          <w:lang w:val="en-US"/>
        </w:rPr>
        <w:t>cannot be held simultaneously with other fellowships of whatever kind, except those awarded with the aim of integrating the training or research activity of the fellowship holder through a period spent abroad;</w:t>
      </w:r>
    </w:p>
    <w:p w14:paraId="7278F72B" w14:textId="77777777" w:rsidR="00F87DBD" w:rsidRPr="00B70ACB" w:rsidRDefault="00F87DBD" w:rsidP="00F87DBD">
      <w:pPr>
        <w:numPr>
          <w:ilvl w:val="0"/>
          <w:numId w:val="1"/>
        </w:numPr>
        <w:tabs>
          <w:tab w:val="clear" w:pos="720"/>
          <w:tab w:val="num" w:pos="0"/>
        </w:tabs>
        <w:autoSpaceDE w:val="0"/>
        <w:ind w:left="1440"/>
        <w:rPr>
          <w:rFonts w:asciiTheme="minorHAnsi" w:hAnsiTheme="minorHAnsi" w:cstheme="minorHAnsi"/>
          <w:sz w:val="24"/>
          <w:szCs w:val="24"/>
          <w:lang w:val="en-US"/>
        </w:rPr>
      </w:pPr>
      <w:r w:rsidRPr="00B70ACB">
        <w:rPr>
          <w:rFonts w:asciiTheme="minorHAnsi" w:hAnsiTheme="minorHAnsi" w:cstheme="minorHAnsi"/>
          <w:sz w:val="24"/>
          <w:szCs w:val="24"/>
          <w:lang w:val="en-US"/>
        </w:rPr>
        <w:t>cannot permit aggregation of income from working activities, also part-time, carried out continuously.</w:t>
      </w:r>
    </w:p>
    <w:p w14:paraId="25AF21F6" w14:textId="77777777" w:rsidR="00F87DBD" w:rsidRPr="00B70ACB" w:rsidRDefault="00F87DBD" w:rsidP="00F87DBD">
      <w:pPr>
        <w:numPr>
          <w:ilvl w:val="0"/>
          <w:numId w:val="2"/>
        </w:numPr>
        <w:tabs>
          <w:tab w:val="clear" w:pos="720"/>
          <w:tab w:val="num" w:pos="0"/>
        </w:tabs>
        <w:autoSpaceDE w:val="0"/>
        <w:rPr>
          <w:rFonts w:asciiTheme="minorHAnsi" w:hAnsiTheme="minorHAnsi" w:cstheme="minorHAnsi"/>
          <w:sz w:val="24"/>
          <w:szCs w:val="24"/>
          <w:lang w:val="en-US"/>
        </w:rPr>
      </w:pPr>
      <w:r w:rsidRPr="00B70ACB">
        <w:rPr>
          <w:rFonts w:asciiTheme="minorHAnsi" w:hAnsiTheme="minorHAnsi" w:cstheme="minorHAnsi"/>
          <w:sz w:val="24"/>
          <w:szCs w:val="24"/>
          <w:lang w:val="en-US"/>
        </w:rPr>
        <w:t>that I wish to receive any communication relating to the selection at the following address and that I will give due notice of any change of address:</w:t>
      </w:r>
    </w:p>
    <w:p w14:paraId="4AB69F3A" w14:textId="77777777" w:rsidR="00F87DBD" w:rsidRPr="00B70ACB" w:rsidRDefault="00F87DBD" w:rsidP="00F87DBD">
      <w:pPr>
        <w:autoSpaceDE w:val="0"/>
        <w:ind w:left="720"/>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Address (number/street/city/postal code/Country): ……………………………………………..........…………………………………………………………………………………………………………………………………………………………………………………………………………………………………….. </w:t>
      </w:r>
    </w:p>
    <w:p w14:paraId="5B074B23" w14:textId="77777777" w:rsidR="00F87DBD" w:rsidRPr="00B70ACB" w:rsidRDefault="00F87DBD" w:rsidP="00F87DBD">
      <w:pPr>
        <w:autoSpaceDE w:val="0"/>
        <w:ind w:left="720"/>
        <w:rPr>
          <w:rFonts w:asciiTheme="minorHAnsi" w:eastAsia="Calibri" w:hAnsiTheme="minorHAnsi" w:cstheme="minorHAnsi"/>
          <w:sz w:val="24"/>
          <w:szCs w:val="24"/>
          <w:shd w:val="clear" w:color="auto" w:fill="FFFF00"/>
          <w:lang w:val="en-US"/>
        </w:rPr>
      </w:pPr>
      <w:r w:rsidRPr="00B70ACB">
        <w:rPr>
          <w:rFonts w:asciiTheme="minorHAnsi" w:eastAsia="Calibri" w:hAnsiTheme="minorHAnsi" w:cstheme="minorHAnsi"/>
          <w:sz w:val="24"/>
          <w:szCs w:val="24"/>
          <w:lang w:val="en-US"/>
        </w:rPr>
        <w:t>Email address: ……………………………………………………………………………………………………………………..</w:t>
      </w:r>
    </w:p>
    <w:p w14:paraId="41DA5A1A" w14:textId="77777777" w:rsidR="00F87DBD" w:rsidRPr="00B70ACB" w:rsidRDefault="00F87DBD" w:rsidP="00F87DBD">
      <w:pPr>
        <w:autoSpaceDE w:val="0"/>
        <w:jc w:val="both"/>
        <w:rPr>
          <w:rFonts w:asciiTheme="minorHAnsi" w:hAnsiTheme="minorHAnsi" w:cstheme="minorHAnsi"/>
          <w:sz w:val="24"/>
          <w:szCs w:val="24"/>
          <w:lang w:val="en-US"/>
        </w:rPr>
      </w:pPr>
    </w:p>
    <w:p w14:paraId="70BF6FDC" w14:textId="77777777" w:rsidR="00F87DBD" w:rsidRPr="00B70ACB" w:rsidRDefault="00F87DBD" w:rsidP="00F87DBD">
      <w:pPr>
        <w:autoSpaceDE w:val="0"/>
        <w:jc w:val="both"/>
        <w:rPr>
          <w:rFonts w:asciiTheme="minorHAnsi" w:hAnsiTheme="minorHAnsi" w:cstheme="minorHAnsi"/>
          <w:sz w:val="24"/>
          <w:szCs w:val="24"/>
          <w:lang w:val="en-US"/>
        </w:rPr>
      </w:pPr>
      <w:r w:rsidRPr="00B70ACB">
        <w:rPr>
          <w:rFonts w:asciiTheme="minorHAnsi" w:hAnsiTheme="minorHAnsi" w:cstheme="minorHAnsi"/>
          <w:sz w:val="24"/>
          <w:szCs w:val="24"/>
          <w:lang w:val="en-US"/>
        </w:rPr>
        <w:t>List of the documents attached to this form:</w:t>
      </w:r>
    </w:p>
    <w:p w14:paraId="7B3331A5" w14:textId="77777777" w:rsidR="00F87DBD" w:rsidRPr="00B70ACB" w:rsidRDefault="00F87DBD" w:rsidP="00F87DBD">
      <w:pPr>
        <w:numPr>
          <w:ilvl w:val="0"/>
          <w:numId w:val="23"/>
        </w:numPr>
        <w:autoSpaceDE w:val="0"/>
        <w:jc w:val="both"/>
        <w:rPr>
          <w:rFonts w:asciiTheme="minorHAnsi" w:hAnsiTheme="minorHAnsi" w:cstheme="minorHAnsi"/>
          <w:sz w:val="24"/>
          <w:szCs w:val="24"/>
          <w:lang w:val="en-US"/>
        </w:rPr>
      </w:pPr>
      <w:r w:rsidRPr="00B70ACB">
        <w:rPr>
          <w:rFonts w:asciiTheme="minorHAnsi" w:hAnsiTheme="minorHAnsi" w:cstheme="minorHAnsi"/>
          <w:sz w:val="24"/>
          <w:szCs w:val="24"/>
          <w:lang w:val="en-US"/>
        </w:rPr>
        <w:t xml:space="preserve">Attachment 2 “Curriculum vitae”, </w:t>
      </w:r>
      <w:r w:rsidRPr="00B70ACB">
        <w:rPr>
          <w:rFonts w:asciiTheme="minorHAnsi" w:hAnsiTheme="minorHAnsi" w:cstheme="minorHAnsi"/>
          <w:b/>
          <w:sz w:val="24"/>
          <w:szCs w:val="24"/>
          <w:lang w:val="en-US"/>
        </w:rPr>
        <w:t>signed and dated</w:t>
      </w:r>
      <w:r w:rsidRPr="00B70ACB">
        <w:rPr>
          <w:rFonts w:asciiTheme="minorHAnsi" w:hAnsiTheme="minorHAnsi" w:cstheme="minorHAnsi"/>
          <w:sz w:val="24"/>
          <w:szCs w:val="24"/>
          <w:lang w:val="en-US"/>
        </w:rPr>
        <w:t xml:space="preserve"> by the applicant, providing evidence of possession of the skills required to carry out the research and including a list, if applicable of grants and fellowships hold in the past;</w:t>
      </w:r>
    </w:p>
    <w:p w14:paraId="76048857" w14:textId="77777777" w:rsidR="00F87DBD" w:rsidRPr="00B70ACB" w:rsidRDefault="00F87DBD" w:rsidP="00F87DBD">
      <w:pPr>
        <w:numPr>
          <w:ilvl w:val="0"/>
          <w:numId w:val="23"/>
        </w:numPr>
        <w:autoSpaceDE w:val="0"/>
        <w:jc w:val="both"/>
        <w:rPr>
          <w:rFonts w:asciiTheme="minorHAnsi" w:hAnsiTheme="minorHAnsi" w:cstheme="minorHAnsi"/>
          <w:sz w:val="24"/>
          <w:szCs w:val="24"/>
          <w:lang w:val="en-US"/>
        </w:rPr>
      </w:pPr>
      <w:r w:rsidRPr="00B70ACB">
        <w:rPr>
          <w:rFonts w:asciiTheme="minorHAnsi" w:hAnsiTheme="minorHAnsi" w:cstheme="minorHAnsi"/>
          <w:sz w:val="24"/>
          <w:szCs w:val="24"/>
          <w:lang w:val="en-US"/>
        </w:rPr>
        <w:t>copy of a valid identity document (ID card or passport);</w:t>
      </w:r>
    </w:p>
    <w:p w14:paraId="26EF661F" w14:textId="711BD99B" w:rsidR="00F87DBD" w:rsidRPr="00B70ACB" w:rsidRDefault="00F87DBD" w:rsidP="00F87DBD">
      <w:pPr>
        <w:numPr>
          <w:ilvl w:val="0"/>
          <w:numId w:val="23"/>
        </w:numPr>
        <w:autoSpaceDE w:val="0"/>
        <w:jc w:val="both"/>
        <w:rPr>
          <w:rFonts w:asciiTheme="minorHAnsi" w:hAnsiTheme="minorHAnsi" w:cstheme="minorHAnsi"/>
          <w:sz w:val="24"/>
          <w:szCs w:val="24"/>
          <w:lang w:val="en-US"/>
        </w:rPr>
      </w:pPr>
      <w:r w:rsidRPr="00B70ACB">
        <w:rPr>
          <w:rFonts w:asciiTheme="minorHAnsi" w:hAnsiTheme="minorHAnsi" w:cstheme="minorHAnsi"/>
          <w:sz w:val="24"/>
          <w:szCs w:val="24"/>
          <w:lang w:val="en-US"/>
        </w:rPr>
        <w:t xml:space="preserve">if obtained outside Italy, copy of the Degree </w:t>
      </w:r>
      <w:r w:rsidR="001A51DE" w:rsidRPr="001A51DE">
        <w:rPr>
          <w:rFonts w:asciiTheme="minorHAnsi" w:hAnsiTheme="minorHAnsi" w:cstheme="minorHAnsi"/>
          <w:sz w:val="24"/>
          <w:szCs w:val="24"/>
          <w:lang w:val="en-US"/>
        </w:rPr>
        <w:t xml:space="preserve">and a </w:t>
      </w:r>
      <w:r w:rsidR="001A51DE" w:rsidRPr="005205FC">
        <w:rPr>
          <w:rFonts w:asciiTheme="minorHAnsi" w:hAnsiTheme="minorHAnsi" w:cstheme="minorHAnsi"/>
          <w:sz w:val="24"/>
          <w:szCs w:val="24"/>
          <w:lang w:val="en-US"/>
        </w:rPr>
        <w:t xml:space="preserve">certification reporting </w:t>
      </w:r>
      <w:r w:rsidR="00904AE2" w:rsidRPr="005205FC">
        <w:rPr>
          <w:rFonts w:asciiTheme="minorHAnsi" w:hAnsiTheme="minorHAnsi" w:cstheme="minorHAnsi"/>
          <w:sz w:val="24"/>
          <w:szCs w:val="24"/>
          <w:lang w:val="en-US"/>
        </w:rPr>
        <w:t xml:space="preserve">the </w:t>
      </w:r>
      <w:r w:rsidRPr="005205FC">
        <w:rPr>
          <w:rFonts w:asciiTheme="minorHAnsi" w:hAnsiTheme="minorHAnsi" w:cstheme="minorHAnsi"/>
          <w:sz w:val="24"/>
          <w:szCs w:val="24"/>
          <w:lang w:val="en-US"/>
        </w:rPr>
        <w:t>list o</w:t>
      </w:r>
      <w:r w:rsidRPr="00B70ACB">
        <w:rPr>
          <w:rFonts w:asciiTheme="minorHAnsi" w:hAnsiTheme="minorHAnsi" w:cstheme="minorHAnsi"/>
          <w:sz w:val="24"/>
          <w:szCs w:val="24"/>
          <w:lang w:val="en-US"/>
        </w:rPr>
        <w:t xml:space="preserve">f individual courses and exams grades </w:t>
      </w:r>
      <w:r w:rsidRPr="00B70ACB">
        <w:rPr>
          <w:rFonts w:asciiTheme="minorHAnsi" w:hAnsiTheme="minorHAnsi" w:cstheme="minorHAnsi"/>
          <w:b/>
          <w:sz w:val="24"/>
          <w:szCs w:val="24"/>
          <w:lang w:val="en-US"/>
        </w:rPr>
        <w:t>(translated into English)</w:t>
      </w:r>
      <w:r w:rsidRPr="00B70ACB">
        <w:rPr>
          <w:rFonts w:asciiTheme="minorHAnsi" w:hAnsiTheme="minorHAnsi" w:cstheme="minorHAnsi"/>
          <w:sz w:val="24"/>
          <w:szCs w:val="24"/>
          <w:lang w:val="en-US"/>
        </w:rPr>
        <w:t xml:space="preserve">; </w:t>
      </w:r>
    </w:p>
    <w:p w14:paraId="492D781F" w14:textId="77777777" w:rsidR="00F87DBD" w:rsidRPr="00B70ACB" w:rsidRDefault="00F87DBD" w:rsidP="00F87DBD">
      <w:pPr>
        <w:numPr>
          <w:ilvl w:val="0"/>
          <w:numId w:val="23"/>
        </w:numPr>
        <w:autoSpaceDE w:val="0"/>
        <w:jc w:val="both"/>
        <w:rPr>
          <w:rFonts w:asciiTheme="minorHAnsi" w:hAnsiTheme="minorHAnsi" w:cstheme="minorHAnsi"/>
          <w:sz w:val="24"/>
          <w:szCs w:val="24"/>
          <w:lang w:val="en-US"/>
        </w:rPr>
      </w:pPr>
      <w:r w:rsidRPr="00B70ACB">
        <w:rPr>
          <w:rFonts w:asciiTheme="minorHAnsi" w:hAnsiTheme="minorHAnsi" w:cstheme="minorHAnsi"/>
          <w:sz w:val="24"/>
          <w:szCs w:val="24"/>
          <w:lang w:val="en-US"/>
        </w:rPr>
        <w:t>list of publications;</w:t>
      </w:r>
    </w:p>
    <w:p w14:paraId="70661453" w14:textId="77777777" w:rsidR="00F87DBD" w:rsidRPr="00B70ACB" w:rsidRDefault="00F87DBD" w:rsidP="00F87DBD">
      <w:pPr>
        <w:numPr>
          <w:ilvl w:val="0"/>
          <w:numId w:val="23"/>
        </w:numPr>
        <w:autoSpaceDE w:val="0"/>
        <w:jc w:val="both"/>
        <w:rPr>
          <w:rFonts w:asciiTheme="minorHAnsi" w:hAnsiTheme="minorHAnsi" w:cstheme="minorHAnsi"/>
          <w:sz w:val="24"/>
          <w:szCs w:val="24"/>
          <w:lang w:val="en-US"/>
        </w:rPr>
      </w:pPr>
      <w:r w:rsidRPr="00B70ACB">
        <w:rPr>
          <w:rFonts w:asciiTheme="minorHAnsi" w:hAnsiTheme="minorHAnsi" w:cstheme="minorHAnsi"/>
          <w:sz w:val="24"/>
          <w:szCs w:val="24"/>
          <w:lang w:val="en-US"/>
        </w:rPr>
        <w:t>further qualifications, working tasks, research activities at public and private institutions and publications;</w:t>
      </w:r>
    </w:p>
    <w:p w14:paraId="1726B6E8" w14:textId="77777777" w:rsidR="00F87DBD" w:rsidRPr="00B70ACB" w:rsidRDefault="00F87DBD" w:rsidP="00F87DBD">
      <w:pPr>
        <w:autoSpaceDE w:val="0"/>
        <w:rPr>
          <w:rFonts w:asciiTheme="minorHAnsi" w:hAnsiTheme="minorHAnsi" w:cstheme="minorHAnsi"/>
          <w:sz w:val="24"/>
          <w:szCs w:val="24"/>
          <w:lang w:val="en-US"/>
        </w:rPr>
      </w:pPr>
    </w:p>
    <w:p w14:paraId="43439469" w14:textId="77777777" w:rsidR="00F87DBD" w:rsidRPr="00B70ACB" w:rsidRDefault="00F87DBD" w:rsidP="00F87DBD">
      <w:pPr>
        <w:autoSpaceDE w:val="0"/>
        <w:ind w:left="1068" w:firstLine="348"/>
        <w:rPr>
          <w:rFonts w:asciiTheme="minorHAnsi" w:hAnsiTheme="minorHAnsi" w:cstheme="minorHAnsi"/>
          <w:sz w:val="24"/>
          <w:szCs w:val="24"/>
          <w:lang w:val="en-US"/>
        </w:rPr>
      </w:pPr>
      <w:r w:rsidRPr="00B70ACB">
        <w:rPr>
          <w:rFonts w:asciiTheme="minorHAnsi" w:hAnsiTheme="minorHAnsi" w:cstheme="minorHAnsi"/>
          <w:sz w:val="24"/>
          <w:szCs w:val="24"/>
          <w:lang w:val="en-US"/>
        </w:rPr>
        <w:t>Date</w:t>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t>Signature</w:t>
      </w:r>
    </w:p>
    <w:p w14:paraId="12A1477B" w14:textId="77777777" w:rsidR="00F87DBD" w:rsidRPr="00B70ACB" w:rsidRDefault="00F87DBD" w:rsidP="00F87DBD">
      <w:pPr>
        <w:autoSpaceDE w:val="0"/>
        <w:ind w:left="1068" w:hanging="1068"/>
        <w:jc w:val="both"/>
        <w:rPr>
          <w:rFonts w:asciiTheme="minorHAnsi" w:hAnsiTheme="minorHAnsi" w:cstheme="minorHAnsi"/>
          <w:sz w:val="24"/>
          <w:szCs w:val="24"/>
          <w:lang w:val="en-US"/>
        </w:rPr>
      </w:pPr>
    </w:p>
    <w:p w14:paraId="52B54295" w14:textId="77777777" w:rsidR="008565E4" w:rsidRDefault="008565E4" w:rsidP="00F87DBD">
      <w:pPr>
        <w:autoSpaceDE w:val="0"/>
        <w:ind w:left="1068" w:hanging="1068"/>
        <w:jc w:val="both"/>
        <w:rPr>
          <w:rFonts w:asciiTheme="minorHAnsi" w:eastAsia="Calibri" w:hAnsiTheme="minorHAnsi" w:cstheme="minorHAnsi"/>
          <w:b/>
          <w:sz w:val="24"/>
          <w:szCs w:val="24"/>
          <w:lang w:val="en-US"/>
        </w:rPr>
      </w:pPr>
    </w:p>
    <w:p w14:paraId="0EC82C3E" w14:textId="77777777" w:rsidR="008565E4" w:rsidRDefault="008565E4" w:rsidP="00F87DBD">
      <w:pPr>
        <w:autoSpaceDE w:val="0"/>
        <w:ind w:left="1068" w:hanging="1068"/>
        <w:jc w:val="both"/>
        <w:rPr>
          <w:rFonts w:asciiTheme="minorHAnsi" w:eastAsia="Calibri" w:hAnsiTheme="minorHAnsi" w:cstheme="minorHAnsi"/>
          <w:b/>
          <w:sz w:val="24"/>
          <w:szCs w:val="24"/>
          <w:lang w:val="en-US"/>
        </w:rPr>
      </w:pPr>
    </w:p>
    <w:p w14:paraId="3055FF65" w14:textId="77777777" w:rsidR="008565E4" w:rsidRDefault="008565E4" w:rsidP="00F87DBD">
      <w:pPr>
        <w:autoSpaceDE w:val="0"/>
        <w:ind w:left="1068" w:hanging="1068"/>
        <w:jc w:val="both"/>
        <w:rPr>
          <w:rFonts w:asciiTheme="minorHAnsi" w:eastAsia="Calibri" w:hAnsiTheme="minorHAnsi" w:cstheme="minorHAnsi"/>
          <w:b/>
          <w:sz w:val="24"/>
          <w:szCs w:val="24"/>
          <w:lang w:val="en-US"/>
        </w:rPr>
      </w:pPr>
    </w:p>
    <w:p w14:paraId="6E339A5C" w14:textId="77777777" w:rsidR="008565E4" w:rsidRDefault="008565E4" w:rsidP="00F87DBD">
      <w:pPr>
        <w:autoSpaceDE w:val="0"/>
        <w:ind w:left="1068" w:hanging="1068"/>
        <w:jc w:val="both"/>
        <w:rPr>
          <w:rFonts w:asciiTheme="minorHAnsi" w:eastAsia="Calibri" w:hAnsiTheme="minorHAnsi" w:cstheme="minorHAnsi"/>
          <w:b/>
          <w:sz w:val="24"/>
          <w:szCs w:val="24"/>
          <w:lang w:val="en-US"/>
        </w:rPr>
      </w:pPr>
    </w:p>
    <w:p w14:paraId="4CB59F00" w14:textId="77777777" w:rsidR="008565E4" w:rsidRDefault="008565E4" w:rsidP="00F87DBD">
      <w:pPr>
        <w:autoSpaceDE w:val="0"/>
        <w:ind w:left="1068" w:hanging="1068"/>
        <w:jc w:val="both"/>
        <w:rPr>
          <w:rFonts w:asciiTheme="minorHAnsi" w:eastAsia="Calibri" w:hAnsiTheme="minorHAnsi" w:cstheme="minorHAnsi"/>
          <w:b/>
          <w:sz w:val="24"/>
          <w:szCs w:val="24"/>
          <w:lang w:val="en-US"/>
        </w:rPr>
      </w:pPr>
    </w:p>
    <w:p w14:paraId="6EA1AC46" w14:textId="77777777" w:rsidR="008565E4" w:rsidRDefault="008565E4" w:rsidP="00F87DBD">
      <w:pPr>
        <w:autoSpaceDE w:val="0"/>
        <w:ind w:left="1068" w:hanging="1068"/>
        <w:jc w:val="both"/>
        <w:rPr>
          <w:rFonts w:asciiTheme="minorHAnsi" w:eastAsia="Calibri" w:hAnsiTheme="minorHAnsi" w:cstheme="minorHAnsi"/>
          <w:b/>
          <w:sz w:val="24"/>
          <w:szCs w:val="24"/>
          <w:lang w:val="en-US"/>
        </w:rPr>
      </w:pPr>
    </w:p>
    <w:p w14:paraId="4B5ADB23" w14:textId="77777777" w:rsidR="008565E4" w:rsidRDefault="008565E4" w:rsidP="00F87DBD">
      <w:pPr>
        <w:autoSpaceDE w:val="0"/>
        <w:ind w:left="1068" w:hanging="1068"/>
        <w:jc w:val="both"/>
        <w:rPr>
          <w:rFonts w:asciiTheme="minorHAnsi" w:eastAsia="Calibri" w:hAnsiTheme="minorHAnsi" w:cstheme="minorHAnsi"/>
          <w:b/>
          <w:sz w:val="24"/>
          <w:szCs w:val="24"/>
          <w:lang w:val="en-US"/>
        </w:rPr>
      </w:pPr>
    </w:p>
    <w:p w14:paraId="0DB37B71" w14:textId="77777777" w:rsidR="00F87DBD" w:rsidRPr="00B70ACB" w:rsidRDefault="00F87DBD" w:rsidP="00F87DBD">
      <w:pPr>
        <w:autoSpaceDE w:val="0"/>
        <w:ind w:left="1068" w:hanging="1068"/>
        <w:jc w:val="both"/>
        <w:rPr>
          <w:rFonts w:asciiTheme="minorHAnsi" w:eastAsia="Calibri" w:hAnsiTheme="minorHAnsi" w:cstheme="minorHAnsi"/>
          <w:b/>
          <w:sz w:val="24"/>
          <w:szCs w:val="24"/>
          <w:lang w:val="en-US"/>
        </w:rPr>
      </w:pPr>
      <w:r w:rsidRPr="00B70ACB">
        <w:rPr>
          <w:rFonts w:asciiTheme="minorHAnsi" w:eastAsia="Calibri" w:hAnsiTheme="minorHAnsi" w:cstheme="minorHAnsi"/>
          <w:b/>
          <w:sz w:val="24"/>
          <w:szCs w:val="24"/>
          <w:lang w:val="en-US"/>
        </w:rPr>
        <w:lastRenderedPageBreak/>
        <w:t xml:space="preserve">ANNEX 2 </w:t>
      </w:r>
    </w:p>
    <w:p w14:paraId="39935D4A" w14:textId="77777777" w:rsidR="00F87DBD" w:rsidRPr="00B70ACB" w:rsidRDefault="00F87DBD" w:rsidP="00F87DBD">
      <w:pPr>
        <w:rPr>
          <w:rFonts w:asciiTheme="minorHAnsi" w:eastAsia="Calibri" w:hAnsiTheme="minorHAnsi" w:cstheme="minorHAnsi"/>
          <w:b/>
          <w:sz w:val="24"/>
          <w:szCs w:val="24"/>
          <w:lang w:val="en-US"/>
        </w:rPr>
      </w:pPr>
      <w:r w:rsidRPr="00B70ACB">
        <w:rPr>
          <w:rFonts w:asciiTheme="minorHAnsi" w:eastAsia="Calibri" w:hAnsiTheme="minorHAnsi" w:cstheme="minorHAnsi"/>
          <w:b/>
          <w:sz w:val="24"/>
          <w:szCs w:val="24"/>
          <w:lang w:val="en-US"/>
        </w:rPr>
        <w:t>CURRICULUM VITAE</w:t>
      </w:r>
    </w:p>
    <w:p w14:paraId="656EC569" w14:textId="77777777" w:rsidR="00F87DBD" w:rsidRPr="00B70ACB" w:rsidRDefault="00F87DBD" w:rsidP="00F87DBD">
      <w:pPr>
        <w:rPr>
          <w:rFonts w:asciiTheme="minorHAnsi" w:eastAsia="Calibri" w:hAnsiTheme="minorHAnsi" w:cstheme="minorHAnsi"/>
          <w:sz w:val="24"/>
          <w:szCs w:val="24"/>
          <w:lang w:val="en-US"/>
        </w:rPr>
      </w:pPr>
    </w:p>
    <w:p w14:paraId="19D17B13" w14:textId="77777777" w:rsidR="00F87DBD" w:rsidRPr="00B70ACB" w:rsidRDefault="00F87DBD" w:rsidP="00F87DBD">
      <w:pPr>
        <w:rPr>
          <w:rFonts w:asciiTheme="minorHAnsi" w:eastAsia="Calibri" w:hAnsiTheme="minorHAnsi" w:cstheme="minorHAnsi"/>
          <w:sz w:val="24"/>
          <w:szCs w:val="24"/>
          <w:lang w:val="en-US"/>
        </w:rPr>
      </w:pPr>
    </w:p>
    <w:p w14:paraId="146B43D9" w14:textId="77777777" w:rsidR="00F87DBD" w:rsidRPr="00B70ACB" w:rsidRDefault="00F87DBD" w:rsidP="00F87DBD">
      <w:pPr>
        <w:autoSpaceDE w:val="0"/>
        <w:jc w:val="center"/>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I, THE UNDERSIGNED,</w:t>
      </w:r>
    </w:p>
    <w:p w14:paraId="72169B4B" w14:textId="77777777" w:rsidR="00F87DBD" w:rsidRPr="00B70ACB" w:rsidRDefault="00F87DBD" w:rsidP="00F87DBD">
      <w:pPr>
        <w:jc w:val="both"/>
        <w:rPr>
          <w:rFonts w:asciiTheme="minorHAnsi" w:hAnsiTheme="minorHAnsi" w:cstheme="minorHAnsi"/>
          <w:sz w:val="24"/>
          <w:szCs w:val="24"/>
          <w:lang w:val="en-US"/>
        </w:rPr>
      </w:pPr>
    </w:p>
    <w:p w14:paraId="685086AD" w14:textId="77777777" w:rsidR="00F87DBD" w:rsidRPr="00B70ACB" w:rsidRDefault="00F87DBD" w:rsidP="00F87DBD">
      <w:pPr>
        <w:jc w:val="both"/>
        <w:rPr>
          <w:rFonts w:asciiTheme="minorHAnsi" w:hAnsiTheme="minorHAnsi" w:cstheme="minorHAnsi"/>
          <w:sz w:val="24"/>
          <w:szCs w:val="24"/>
          <w:lang w:val="en-US"/>
        </w:rPr>
      </w:pPr>
      <w:r w:rsidRPr="00B70ACB">
        <w:rPr>
          <w:rFonts w:asciiTheme="minorHAnsi" w:hAnsiTheme="minorHAnsi" w:cstheme="minorHAnsi"/>
          <w:sz w:val="24"/>
          <w:szCs w:val="24"/>
          <w:lang w:val="en-US"/>
        </w:rPr>
        <w:t>aware that false declarations are punishable by law and that this Administration will carry out random checks on the accuracy of the declarations made by candidates</w:t>
      </w:r>
    </w:p>
    <w:p w14:paraId="744B938E" w14:textId="77777777" w:rsidR="00F87DBD" w:rsidRPr="00B70ACB" w:rsidRDefault="00F87DBD" w:rsidP="00F87DBD">
      <w:pPr>
        <w:pStyle w:val="Corpotesto"/>
        <w:jc w:val="center"/>
        <w:rPr>
          <w:rFonts w:asciiTheme="minorHAnsi" w:hAnsiTheme="minorHAnsi" w:cstheme="minorHAnsi"/>
          <w:sz w:val="24"/>
          <w:szCs w:val="24"/>
          <w:lang w:val="en-US"/>
        </w:rPr>
      </w:pPr>
    </w:p>
    <w:p w14:paraId="1268A055" w14:textId="77777777" w:rsidR="00F87DBD" w:rsidRPr="00B70ACB" w:rsidRDefault="00F87DBD" w:rsidP="00F87DBD">
      <w:pPr>
        <w:pStyle w:val="Corpotesto"/>
        <w:jc w:val="center"/>
        <w:rPr>
          <w:rFonts w:asciiTheme="minorHAnsi" w:hAnsiTheme="minorHAnsi" w:cstheme="minorHAnsi"/>
          <w:sz w:val="24"/>
          <w:szCs w:val="24"/>
          <w:lang w:val="en-US"/>
        </w:rPr>
      </w:pPr>
      <w:r w:rsidRPr="00B70ACB">
        <w:rPr>
          <w:rFonts w:asciiTheme="minorHAnsi" w:hAnsiTheme="minorHAnsi" w:cstheme="minorHAnsi"/>
          <w:sz w:val="24"/>
          <w:szCs w:val="24"/>
          <w:lang w:val="en-US"/>
        </w:rPr>
        <w:t>DECLARE UNDER MY OWN RESPONSIBILITY</w:t>
      </w:r>
    </w:p>
    <w:p w14:paraId="52DB862A" w14:textId="77777777" w:rsidR="00F87DBD" w:rsidRPr="00B70ACB" w:rsidRDefault="00F87DBD" w:rsidP="00F87DBD">
      <w:pPr>
        <w:pStyle w:val="Corpotesto"/>
        <w:jc w:val="center"/>
        <w:rPr>
          <w:rFonts w:asciiTheme="minorHAnsi" w:hAnsiTheme="minorHAnsi" w:cstheme="minorHAnsi"/>
          <w:sz w:val="24"/>
          <w:szCs w:val="24"/>
          <w:lang w:val="en-US"/>
        </w:rPr>
      </w:pPr>
    </w:p>
    <w:p w14:paraId="4AB6D652" w14:textId="77777777" w:rsidR="00F87DBD" w:rsidRPr="00B70ACB" w:rsidRDefault="00F87DBD" w:rsidP="00F87DBD">
      <w:pPr>
        <w:pStyle w:val="Corpotesto"/>
        <w:rPr>
          <w:rFonts w:asciiTheme="minorHAnsi" w:hAnsiTheme="minorHAnsi" w:cstheme="minorHAnsi"/>
          <w:sz w:val="24"/>
          <w:szCs w:val="24"/>
          <w:lang w:val="en-US"/>
        </w:rPr>
      </w:pPr>
    </w:p>
    <w:p w14:paraId="6348D231" w14:textId="77777777" w:rsidR="00F87DBD" w:rsidRPr="00B70ACB" w:rsidRDefault="00F87DBD" w:rsidP="00F87DBD">
      <w:pPr>
        <w:pStyle w:val="Corpotesto"/>
        <w:jc w:val="center"/>
        <w:rPr>
          <w:rFonts w:asciiTheme="minorHAnsi" w:hAnsiTheme="minorHAnsi" w:cstheme="minorHAnsi"/>
          <w:sz w:val="24"/>
          <w:szCs w:val="24"/>
          <w:lang w:val="en-US"/>
        </w:rPr>
      </w:pPr>
      <w:r w:rsidRPr="00B70ACB">
        <w:rPr>
          <w:rFonts w:asciiTheme="minorHAnsi" w:hAnsiTheme="minorHAnsi" w:cstheme="minorHAnsi"/>
          <w:sz w:val="24"/>
          <w:szCs w:val="24"/>
          <w:lang w:val="en-US"/>
        </w:rPr>
        <w:t>THAT THE CONTENT OF THE ATTACHED “CURRICULUM VITAE” IS TRUE</w:t>
      </w:r>
    </w:p>
    <w:p w14:paraId="7BB489CC" w14:textId="77777777" w:rsidR="00F87DBD" w:rsidRPr="00B70ACB" w:rsidRDefault="00F87DBD" w:rsidP="00F87DBD">
      <w:pPr>
        <w:rPr>
          <w:rFonts w:asciiTheme="minorHAnsi" w:hAnsiTheme="minorHAnsi" w:cstheme="minorHAnsi"/>
          <w:sz w:val="24"/>
          <w:szCs w:val="24"/>
          <w:lang w:val="en-US"/>
        </w:rPr>
      </w:pPr>
    </w:p>
    <w:p w14:paraId="58175BCE" w14:textId="77777777" w:rsidR="00F87DBD" w:rsidRPr="00B70ACB" w:rsidRDefault="00F87DBD" w:rsidP="00F87DBD">
      <w:pPr>
        <w:rPr>
          <w:rFonts w:asciiTheme="minorHAnsi" w:hAnsiTheme="minorHAnsi" w:cstheme="minorHAnsi"/>
          <w:sz w:val="24"/>
          <w:szCs w:val="24"/>
          <w:lang w:val="en-US"/>
        </w:rPr>
      </w:pPr>
    </w:p>
    <w:p w14:paraId="1329E20E" w14:textId="77777777" w:rsidR="00F87DBD" w:rsidRPr="00B70ACB" w:rsidRDefault="00F87DBD" w:rsidP="00F87DBD">
      <w:pPr>
        <w:rPr>
          <w:rFonts w:asciiTheme="minorHAnsi" w:hAnsiTheme="minorHAnsi" w:cstheme="minorHAnsi"/>
          <w:sz w:val="24"/>
          <w:szCs w:val="24"/>
          <w:lang w:val="en-US"/>
        </w:rPr>
      </w:pPr>
    </w:p>
    <w:p w14:paraId="48D1DBFF" w14:textId="77777777" w:rsidR="00F87DBD" w:rsidRPr="00B70ACB" w:rsidRDefault="00F87DBD" w:rsidP="00F87DBD">
      <w:pPr>
        <w:rPr>
          <w:rFonts w:asciiTheme="minorHAnsi" w:hAnsiTheme="minorHAnsi" w:cstheme="minorHAnsi"/>
          <w:sz w:val="24"/>
          <w:szCs w:val="24"/>
          <w:lang w:val="en-US"/>
        </w:rPr>
      </w:pPr>
    </w:p>
    <w:p w14:paraId="35F1A638" w14:textId="77777777" w:rsidR="00F87DBD" w:rsidRPr="00B70ACB" w:rsidRDefault="00F87DBD" w:rsidP="00F87DBD">
      <w:pPr>
        <w:rPr>
          <w:rFonts w:asciiTheme="minorHAnsi" w:hAnsiTheme="minorHAnsi" w:cstheme="minorHAnsi"/>
          <w:sz w:val="24"/>
          <w:szCs w:val="24"/>
          <w:lang w:val="en-US"/>
        </w:rPr>
      </w:pPr>
    </w:p>
    <w:p w14:paraId="1282915B" w14:textId="77777777" w:rsidR="00F87DBD" w:rsidRPr="00B70ACB" w:rsidRDefault="00F87DBD" w:rsidP="00F87DBD">
      <w:pPr>
        <w:rPr>
          <w:rFonts w:asciiTheme="minorHAnsi" w:hAnsiTheme="minorHAnsi" w:cstheme="minorHAnsi"/>
          <w:sz w:val="24"/>
          <w:szCs w:val="24"/>
          <w:lang w:val="en-US"/>
        </w:rPr>
      </w:pPr>
    </w:p>
    <w:p w14:paraId="360F0FD3" w14:textId="77777777" w:rsidR="00F87DBD" w:rsidRPr="00B70ACB" w:rsidRDefault="00F87DBD" w:rsidP="00F87DBD">
      <w:pPr>
        <w:rPr>
          <w:rFonts w:asciiTheme="minorHAnsi" w:hAnsiTheme="minorHAnsi" w:cstheme="minorHAnsi"/>
          <w:sz w:val="24"/>
          <w:szCs w:val="24"/>
          <w:lang w:val="en-US"/>
        </w:rPr>
      </w:pPr>
    </w:p>
    <w:p w14:paraId="04EE1A2A" w14:textId="77777777" w:rsidR="00F87DBD" w:rsidRPr="00B70ACB" w:rsidRDefault="00F87DBD" w:rsidP="00F87DBD">
      <w:pPr>
        <w:rPr>
          <w:rFonts w:asciiTheme="minorHAnsi" w:hAnsiTheme="minorHAnsi" w:cstheme="minorHAnsi"/>
          <w:sz w:val="24"/>
          <w:szCs w:val="24"/>
          <w:lang w:val="en-US"/>
        </w:rPr>
      </w:pPr>
    </w:p>
    <w:p w14:paraId="3D6E5D8D" w14:textId="77777777" w:rsidR="00F87DBD" w:rsidRPr="00B70ACB" w:rsidRDefault="00F87DBD" w:rsidP="00F87DBD">
      <w:pPr>
        <w:rPr>
          <w:rFonts w:asciiTheme="minorHAnsi" w:hAnsiTheme="minorHAnsi" w:cstheme="minorHAnsi"/>
          <w:sz w:val="24"/>
          <w:szCs w:val="24"/>
          <w:lang w:val="en-US"/>
        </w:rPr>
      </w:pPr>
    </w:p>
    <w:p w14:paraId="4E07CF13" w14:textId="77777777" w:rsidR="00F87DBD" w:rsidRPr="00B70ACB" w:rsidRDefault="00F87DBD" w:rsidP="00F87DBD">
      <w:pPr>
        <w:rPr>
          <w:rFonts w:asciiTheme="minorHAnsi" w:hAnsiTheme="minorHAnsi" w:cstheme="minorHAnsi"/>
          <w:sz w:val="24"/>
          <w:szCs w:val="24"/>
          <w:lang w:val="en-US"/>
        </w:rPr>
      </w:pPr>
    </w:p>
    <w:p w14:paraId="1C9FF87A" w14:textId="77777777" w:rsidR="00F87DBD" w:rsidRPr="00B70ACB" w:rsidRDefault="00F87DBD" w:rsidP="00F87DBD">
      <w:pPr>
        <w:rPr>
          <w:rFonts w:asciiTheme="minorHAnsi" w:hAnsiTheme="minorHAnsi" w:cstheme="minorHAnsi"/>
          <w:sz w:val="24"/>
          <w:szCs w:val="24"/>
          <w:lang w:val="en-US"/>
        </w:rPr>
      </w:pPr>
    </w:p>
    <w:p w14:paraId="400C1B5D" w14:textId="77777777" w:rsidR="00F87DBD" w:rsidRPr="00B70ACB" w:rsidRDefault="00F87DBD" w:rsidP="00F87DBD">
      <w:pPr>
        <w:rPr>
          <w:rFonts w:asciiTheme="minorHAnsi" w:hAnsiTheme="minorHAnsi" w:cstheme="minorHAnsi"/>
          <w:sz w:val="24"/>
          <w:szCs w:val="24"/>
          <w:lang w:val="en-US"/>
        </w:rPr>
      </w:pPr>
    </w:p>
    <w:p w14:paraId="2B829DB9" w14:textId="77777777" w:rsidR="00F87DBD" w:rsidRPr="00B70ACB" w:rsidRDefault="00F87DBD" w:rsidP="00F87DBD">
      <w:pPr>
        <w:autoSpaceDE w:val="0"/>
        <w:rPr>
          <w:rFonts w:asciiTheme="minorHAnsi" w:eastAsia="Calibri" w:hAnsiTheme="minorHAnsi" w:cstheme="minorHAnsi"/>
          <w:sz w:val="24"/>
          <w:szCs w:val="24"/>
          <w:lang w:val="en-US"/>
        </w:rPr>
      </w:pPr>
    </w:p>
    <w:p w14:paraId="4CE97B01" w14:textId="77777777" w:rsidR="00F87DBD" w:rsidRPr="00B70ACB" w:rsidRDefault="00F87DBD" w:rsidP="00F87DBD">
      <w:pPr>
        <w:autoSpaceDE w:val="0"/>
        <w:ind w:left="1068" w:firstLine="348"/>
        <w:rPr>
          <w:rFonts w:asciiTheme="minorHAnsi" w:hAnsiTheme="minorHAnsi" w:cstheme="minorHAnsi"/>
          <w:sz w:val="24"/>
          <w:szCs w:val="24"/>
          <w:lang w:val="en-US"/>
        </w:rPr>
      </w:pPr>
      <w:r w:rsidRPr="00B70ACB">
        <w:rPr>
          <w:rFonts w:asciiTheme="minorHAnsi" w:hAnsiTheme="minorHAnsi" w:cstheme="minorHAnsi"/>
          <w:sz w:val="24"/>
          <w:szCs w:val="24"/>
          <w:lang w:val="en-US"/>
        </w:rPr>
        <w:t>Date</w:t>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t>Signature</w:t>
      </w:r>
    </w:p>
    <w:p w14:paraId="3420A311" w14:textId="77777777" w:rsidR="00F87DBD" w:rsidRPr="00B70ACB" w:rsidRDefault="00F87DBD" w:rsidP="00F87DBD">
      <w:pPr>
        <w:autoSpaceDE w:val="0"/>
        <w:rPr>
          <w:rFonts w:asciiTheme="minorHAnsi" w:hAnsiTheme="minorHAnsi" w:cstheme="minorHAnsi"/>
          <w:sz w:val="24"/>
          <w:szCs w:val="24"/>
          <w:lang w:val="en-US"/>
        </w:rPr>
      </w:pPr>
    </w:p>
    <w:p w14:paraId="631C8483" w14:textId="77777777" w:rsidR="00F87DBD" w:rsidRPr="00B70ACB" w:rsidRDefault="00F87DBD" w:rsidP="00F87DBD">
      <w:pPr>
        <w:ind w:left="360" w:firstLine="708"/>
        <w:rPr>
          <w:rFonts w:asciiTheme="minorHAnsi" w:hAnsiTheme="minorHAnsi" w:cstheme="minorHAnsi"/>
          <w:sz w:val="24"/>
          <w:szCs w:val="24"/>
          <w:lang w:val="en-US"/>
        </w:rPr>
      </w:pPr>
      <w:r w:rsidRPr="00B70ACB">
        <w:rPr>
          <w:rFonts w:asciiTheme="minorHAnsi" w:hAnsiTheme="minorHAnsi" w:cstheme="minorHAnsi"/>
          <w:sz w:val="24"/>
          <w:szCs w:val="24"/>
          <w:lang w:val="en-US"/>
        </w:rPr>
        <w:t>___________</w:t>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t>___________________</w:t>
      </w:r>
    </w:p>
    <w:p w14:paraId="58147E6A" w14:textId="77777777" w:rsidR="00F87DBD" w:rsidRPr="00B70ACB" w:rsidRDefault="00F87DBD" w:rsidP="00F87DBD">
      <w:pPr>
        <w:rPr>
          <w:rFonts w:asciiTheme="minorHAnsi" w:hAnsiTheme="minorHAnsi" w:cstheme="minorHAnsi"/>
          <w:sz w:val="24"/>
          <w:szCs w:val="24"/>
          <w:lang w:val="en-US"/>
        </w:rPr>
      </w:pPr>
    </w:p>
    <w:p w14:paraId="254286C5" w14:textId="77777777" w:rsidR="00F87DBD" w:rsidRPr="00B70ACB" w:rsidRDefault="00F87DBD" w:rsidP="00F87DBD">
      <w:pPr>
        <w:autoSpaceDE w:val="0"/>
        <w:rPr>
          <w:rFonts w:asciiTheme="minorHAnsi" w:hAnsiTheme="minorHAnsi" w:cstheme="minorHAnsi"/>
          <w:sz w:val="24"/>
          <w:szCs w:val="24"/>
          <w:lang w:val="en-US"/>
        </w:rPr>
      </w:pPr>
    </w:p>
    <w:p w14:paraId="0438FA61" w14:textId="77777777" w:rsidR="00F87DBD" w:rsidRPr="00B70ACB" w:rsidRDefault="00F87DBD" w:rsidP="00F87DBD">
      <w:pPr>
        <w:spacing w:line="360" w:lineRule="atLeast"/>
        <w:jc w:val="both"/>
        <w:rPr>
          <w:rFonts w:asciiTheme="minorHAnsi" w:hAnsiTheme="minorHAnsi" w:cstheme="minorHAnsi"/>
          <w:b/>
          <w:iCs/>
          <w:sz w:val="24"/>
          <w:szCs w:val="24"/>
        </w:rPr>
      </w:pPr>
    </w:p>
    <w:p w14:paraId="6440CB4D" w14:textId="77777777" w:rsidR="00F87DBD" w:rsidRPr="00B70ACB" w:rsidRDefault="00F87DBD" w:rsidP="00F87DBD">
      <w:pPr>
        <w:autoSpaceDE w:val="0"/>
        <w:jc w:val="both"/>
        <w:rPr>
          <w:rFonts w:asciiTheme="minorHAnsi" w:eastAsia="Calibri" w:hAnsiTheme="minorHAnsi" w:cstheme="minorHAnsi"/>
          <w:b/>
          <w:sz w:val="24"/>
          <w:szCs w:val="24"/>
          <w:lang w:val="it-IT"/>
        </w:rPr>
      </w:pPr>
    </w:p>
    <w:sectPr w:rsidR="00F87DBD" w:rsidRPr="00B70ACB" w:rsidSect="00CA016E">
      <w:headerReference w:type="default" r:id="rId8"/>
      <w:footerReference w:type="default" r:id="rId9"/>
      <w:pgSz w:w="11906" w:h="16838"/>
      <w:pgMar w:top="2694"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391C6" w14:textId="77777777" w:rsidR="000F0197" w:rsidRDefault="000F0197">
      <w:r>
        <w:separator/>
      </w:r>
    </w:p>
  </w:endnote>
  <w:endnote w:type="continuationSeparator" w:id="0">
    <w:p w14:paraId="23FBA150" w14:textId="77777777" w:rsidR="000F0197" w:rsidRDefault="000F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roman"/>
    <w:pitch w:val="variable"/>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DejaVu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7D052" w14:textId="77777777" w:rsidR="007831D2" w:rsidRDefault="00531939">
    <w:pPr>
      <w:jc w:val="center"/>
    </w:pPr>
    <w:r>
      <w:fldChar w:fldCharType="begin"/>
    </w:r>
    <w:r w:rsidR="00DC4522">
      <w:instrText xml:space="preserve"> PAGE </w:instrText>
    </w:r>
    <w:r>
      <w:fldChar w:fldCharType="separate"/>
    </w:r>
    <w:r w:rsidR="003C4DF4">
      <w:rPr>
        <w:noProof/>
      </w:rPr>
      <w:t>2</w:t>
    </w:r>
    <w:r>
      <w:fldChar w:fldCharType="end"/>
    </w:r>
    <w:r w:rsidR="00DC4522">
      <w:t xml:space="preserve"> di </w:t>
    </w:r>
    <w:r>
      <w:fldChar w:fldCharType="begin"/>
    </w:r>
    <w:r w:rsidR="00DC4522">
      <w:instrText xml:space="preserve"> NUMPAGES </w:instrText>
    </w:r>
    <w:r>
      <w:fldChar w:fldCharType="separate"/>
    </w:r>
    <w:r w:rsidR="003C4DF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067C1" w14:textId="77777777" w:rsidR="000F0197" w:rsidRDefault="000F0197">
      <w:r>
        <w:separator/>
      </w:r>
    </w:p>
  </w:footnote>
  <w:footnote w:type="continuationSeparator" w:id="0">
    <w:p w14:paraId="70866ED3" w14:textId="77777777" w:rsidR="000F0197" w:rsidRDefault="000F0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EF69" w14:textId="5238B642" w:rsidR="00BD45A9" w:rsidRPr="00BD45A9" w:rsidRDefault="00BD45A9" w:rsidP="00BD45A9">
    <w:pPr>
      <w:pStyle w:val="Intestazione"/>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ヒラギノ角ゴ Pro W3" w:hint="default"/>
      </w:rPr>
    </w:lvl>
  </w:abstractNum>
  <w:abstractNum w:abstractNumId="5"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7" w15:restartNumberingAfterBreak="0">
    <w:nsid w:val="09CB6A15"/>
    <w:multiLevelType w:val="hybridMultilevel"/>
    <w:tmpl w:val="E3F60E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273659"/>
    <w:multiLevelType w:val="hybridMultilevel"/>
    <w:tmpl w:val="23FA9286"/>
    <w:lvl w:ilvl="0" w:tplc="75CC9100">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12A02F4F"/>
    <w:multiLevelType w:val="hybridMultilevel"/>
    <w:tmpl w:val="5E1E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1E612020"/>
    <w:multiLevelType w:val="hybridMultilevel"/>
    <w:tmpl w:val="622E02B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862CD58E">
      <w:start w:val="1"/>
      <w:numFmt w:val="lowerLetter"/>
      <w:lvlText w:val="%3."/>
      <w:lvlJc w:val="left"/>
      <w:pPr>
        <w:ind w:left="2520" w:hanging="18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07A31D9"/>
    <w:multiLevelType w:val="hybridMultilevel"/>
    <w:tmpl w:val="1116F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9F4F54"/>
    <w:multiLevelType w:val="hybridMultilevel"/>
    <w:tmpl w:val="10142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0D252A"/>
    <w:multiLevelType w:val="hybridMultilevel"/>
    <w:tmpl w:val="5094B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7E641A"/>
    <w:multiLevelType w:val="hybridMultilevel"/>
    <w:tmpl w:val="59603476"/>
    <w:lvl w:ilvl="0" w:tplc="680C307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8FA7C18"/>
    <w:multiLevelType w:val="hybridMultilevel"/>
    <w:tmpl w:val="F5B4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149A0"/>
    <w:multiLevelType w:val="hybridMultilevel"/>
    <w:tmpl w:val="F8069FD8"/>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B5FE2"/>
    <w:multiLevelType w:val="hybridMultilevel"/>
    <w:tmpl w:val="34D40FA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A1B2843"/>
    <w:multiLevelType w:val="hybridMultilevel"/>
    <w:tmpl w:val="7DA0084C"/>
    <w:lvl w:ilvl="0" w:tplc="6F3E2150">
      <w:numFmt w:val="bullet"/>
      <w:lvlText w:val="-"/>
      <w:lvlJc w:val="left"/>
      <w:pPr>
        <w:ind w:left="1080" w:hanging="360"/>
      </w:pPr>
      <w:rPr>
        <w:rFonts w:ascii="Georgia" w:eastAsia="ヒラギノ角ゴ Pro W3" w:hAnsi="Georgi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59334DCC"/>
    <w:multiLevelType w:val="singleLevel"/>
    <w:tmpl w:val="A28A2B16"/>
    <w:lvl w:ilvl="0">
      <w:start w:val="1"/>
      <w:numFmt w:val="decimal"/>
      <w:lvlText w:val="%1)"/>
      <w:lvlJc w:val="left"/>
      <w:pPr>
        <w:tabs>
          <w:tab w:val="num" w:pos="1065"/>
        </w:tabs>
        <w:ind w:left="1065" w:hanging="360"/>
      </w:pPr>
      <w:rPr>
        <w:rFonts w:hint="default"/>
      </w:rPr>
    </w:lvl>
  </w:abstractNum>
  <w:abstractNum w:abstractNumId="22" w15:restartNumberingAfterBreak="0">
    <w:nsid w:val="5B0640EF"/>
    <w:multiLevelType w:val="hybridMultilevel"/>
    <w:tmpl w:val="36220D1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5B587D9E"/>
    <w:multiLevelType w:val="multilevel"/>
    <w:tmpl w:val="C458076C"/>
    <w:lvl w:ilvl="0">
      <w:start w:val="1"/>
      <w:numFmt w:val="bullet"/>
      <w:lvlText w:val="-"/>
      <w:lvlJc w:val="left"/>
      <w:pPr>
        <w:ind w:left="720" w:hanging="360"/>
      </w:pPr>
      <w:rPr>
        <w:rFonts w:ascii="Times New Roman" w:hAnsi="Times New Roman" w:cs="Times New Roman" w:hint="default"/>
        <w:sz w:val="32"/>
        <w:szCs w:val="32"/>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0324C"/>
    <w:multiLevelType w:val="hybridMultilevel"/>
    <w:tmpl w:val="AAA06FA6"/>
    <w:lvl w:ilvl="0" w:tplc="1EF4C6E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3045A95"/>
    <w:multiLevelType w:val="multilevel"/>
    <w:tmpl w:val="42923F8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7A01C3"/>
    <w:multiLevelType w:val="hybridMultilevel"/>
    <w:tmpl w:val="CF268202"/>
    <w:lvl w:ilvl="0" w:tplc="2C7260A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4EF691B"/>
    <w:multiLevelType w:val="singleLevel"/>
    <w:tmpl w:val="08340212"/>
    <w:lvl w:ilvl="0">
      <w:start w:val="185"/>
      <w:numFmt w:val="bullet"/>
      <w:lvlText w:val="-"/>
      <w:lvlJc w:val="left"/>
      <w:pPr>
        <w:tabs>
          <w:tab w:val="num" w:pos="1065"/>
        </w:tabs>
        <w:ind w:left="1065" w:hanging="360"/>
      </w:pPr>
      <w:rPr>
        <w:rFonts w:hint="default"/>
      </w:rPr>
    </w:lvl>
  </w:abstractNum>
  <w:abstractNum w:abstractNumId="29" w15:restartNumberingAfterBreak="0">
    <w:nsid w:val="652E56E2"/>
    <w:multiLevelType w:val="hybridMultilevel"/>
    <w:tmpl w:val="CF487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7F0A28"/>
    <w:multiLevelType w:val="hybridMultilevel"/>
    <w:tmpl w:val="F8348B0C"/>
    <w:lvl w:ilvl="0" w:tplc="8D16005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5C1690F"/>
    <w:multiLevelType w:val="hybridMultilevel"/>
    <w:tmpl w:val="4A74AAB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660B73B6"/>
    <w:multiLevelType w:val="hybridMultilevel"/>
    <w:tmpl w:val="48DED114"/>
    <w:lvl w:ilvl="0" w:tplc="0410000F">
      <w:start w:val="1"/>
      <w:numFmt w:val="decimal"/>
      <w:lvlText w:val="%1."/>
      <w:lvlJc w:val="left"/>
      <w:pPr>
        <w:ind w:left="1320" w:hanging="360"/>
      </w:pPr>
    </w:lvl>
    <w:lvl w:ilvl="1" w:tplc="73109E02">
      <w:start w:val="1"/>
      <w:numFmt w:val="decimal"/>
      <w:lvlText w:val="%2"/>
      <w:lvlJc w:val="left"/>
      <w:pPr>
        <w:ind w:left="2040" w:hanging="360"/>
      </w:pPr>
    </w:lvl>
    <w:lvl w:ilvl="2" w:tplc="0410001B">
      <w:start w:val="1"/>
      <w:numFmt w:val="lowerRoman"/>
      <w:lvlText w:val="%3."/>
      <w:lvlJc w:val="right"/>
      <w:pPr>
        <w:ind w:left="2760" w:hanging="180"/>
      </w:pPr>
    </w:lvl>
    <w:lvl w:ilvl="3" w:tplc="0410000F">
      <w:start w:val="1"/>
      <w:numFmt w:val="decimal"/>
      <w:lvlText w:val="%4."/>
      <w:lvlJc w:val="left"/>
      <w:pPr>
        <w:ind w:left="3480" w:hanging="360"/>
      </w:pPr>
    </w:lvl>
    <w:lvl w:ilvl="4" w:tplc="04100019">
      <w:start w:val="1"/>
      <w:numFmt w:val="lowerLetter"/>
      <w:lvlText w:val="%5."/>
      <w:lvlJc w:val="left"/>
      <w:pPr>
        <w:ind w:left="4200" w:hanging="360"/>
      </w:pPr>
    </w:lvl>
    <w:lvl w:ilvl="5" w:tplc="0410001B">
      <w:start w:val="1"/>
      <w:numFmt w:val="lowerRoman"/>
      <w:lvlText w:val="%6."/>
      <w:lvlJc w:val="right"/>
      <w:pPr>
        <w:ind w:left="4920" w:hanging="180"/>
      </w:pPr>
    </w:lvl>
    <w:lvl w:ilvl="6" w:tplc="0410000F">
      <w:start w:val="1"/>
      <w:numFmt w:val="decimal"/>
      <w:lvlText w:val="%7."/>
      <w:lvlJc w:val="left"/>
      <w:pPr>
        <w:ind w:left="5640" w:hanging="360"/>
      </w:pPr>
    </w:lvl>
    <w:lvl w:ilvl="7" w:tplc="04100019">
      <w:start w:val="1"/>
      <w:numFmt w:val="lowerLetter"/>
      <w:lvlText w:val="%8."/>
      <w:lvlJc w:val="left"/>
      <w:pPr>
        <w:ind w:left="6360" w:hanging="360"/>
      </w:pPr>
    </w:lvl>
    <w:lvl w:ilvl="8" w:tplc="0410001B">
      <w:start w:val="1"/>
      <w:numFmt w:val="lowerRoman"/>
      <w:lvlText w:val="%9."/>
      <w:lvlJc w:val="right"/>
      <w:pPr>
        <w:ind w:left="7080" w:hanging="180"/>
      </w:pPr>
    </w:lvl>
  </w:abstractNum>
  <w:abstractNum w:abstractNumId="33" w15:restartNumberingAfterBreak="0">
    <w:nsid w:val="67056683"/>
    <w:multiLevelType w:val="hybridMultilevel"/>
    <w:tmpl w:val="E79617C0"/>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4" w15:restartNumberingAfterBreak="0">
    <w:nsid w:val="6B11325A"/>
    <w:multiLevelType w:val="hybridMultilevel"/>
    <w:tmpl w:val="40402114"/>
    <w:lvl w:ilvl="0" w:tplc="504E35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5A7E84"/>
    <w:multiLevelType w:val="hybridMultilevel"/>
    <w:tmpl w:val="DEECC1A6"/>
    <w:lvl w:ilvl="0" w:tplc="04100019">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36" w15:restartNumberingAfterBreak="0">
    <w:nsid w:val="766729A0"/>
    <w:multiLevelType w:val="singleLevel"/>
    <w:tmpl w:val="0410000F"/>
    <w:lvl w:ilvl="0">
      <w:start w:val="1"/>
      <w:numFmt w:val="decimal"/>
      <w:lvlText w:val="%1."/>
      <w:lvlJc w:val="left"/>
      <w:pPr>
        <w:ind w:left="360" w:hanging="360"/>
      </w:pPr>
      <w:rPr>
        <w:rFonts w:hint="default"/>
      </w:rPr>
    </w:lvl>
  </w:abstractNum>
  <w:abstractNum w:abstractNumId="37" w15:restartNumberingAfterBreak="0">
    <w:nsid w:val="7A3525E9"/>
    <w:multiLevelType w:val="hybridMultilevel"/>
    <w:tmpl w:val="25D00C20"/>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38" w15:restartNumberingAfterBreak="0">
    <w:nsid w:val="7AA318C8"/>
    <w:multiLevelType w:val="hybridMultilevel"/>
    <w:tmpl w:val="D6D6812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9" w15:restartNumberingAfterBreak="0">
    <w:nsid w:val="7CBC0580"/>
    <w:multiLevelType w:val="hybridMultilevel"/>
    <w:tmpl w:val="09F8B4C0"/>
    <w:lvl w:ilvl="0" w:tplc="3616366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0" w15:restartNumberingAfterBreak="0">
    <w:nsid w:val="7FFC4A23"/>
    <w:multiLevelType w:val="hybridMultilevel"/>
    <w:tmpl w:val="8832451A"/>
    <w:lvl w:ilvl="0" w:tplc="78C8FDC2">
      <w:numFmt w:val="bullet"/>
      <w:lvlText w:val="-"/>
      <w:lvlJc w:val="left"/>
      <w:pPr>
        <w:tabs>
          <w:tab w:val="num" w:pos="720"/>
        </w:tabs>
        <w:ind w:left="720" w:hanging="360"/>
      </w:pPr>
      <w:rPr>
        <w:rFonts w:ascii="Times New Roman" w:eastAsia="ヒラギノ角ゴ Pro W3"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1"/>
  </w:num>
  <w:num w:numId="7">
    <w:abstractNumId w:val="3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19"/>
  </w:num>
  <w:num w:numId="13">
    <w:abstractNumId w:val="40"/>
  </w:num>
  <w:num w:numId="14">
    <w:abstractNumId w:val="7"/>
  </w:num>
  <w:num w:numId="15">
    <w:abstractNumId w:val="6"/>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8"/>
  </w:num>
  <w:num w:numId="23">
    <w:abstractNumId w:val="24"/>
  </w:num>
  <w:num w:numId="24">
    <w:abstractNumId w:val="10"/>
  </w:num>
  <w:num w:numId="25">
    <w:abstractNumId w:val="38"/>
  </w:num>
  <w:num w:numId="26">
    <w:abstractNumId w:val="22"/>
  </w:num>
  <w:num w:numId="27">
    <w:abstractNumId w:val="14"/>
  </w:num>
  <w:num w:numId="28">
    <w:abstractNumId w:val="25"/>
  </w:num>
  <w:num w:numId="29">
    <w:abstractNumId w:val="27"/>
  </w:num>
  <w:num w:numId="30">
    <w:abstractNumId w:val="16"/>
  </w:num>
  <w:num w:numId="31">
    <w:abstractNumId w:val="9"/>
  </w:num>
  <w:num w:numId="32">
    <w:abstractNumId w:val="17"/>
  </w:num>
  <w:num w:numId="33">
    <w:abstractNumId w:val="31"/>
  </w:num>
  <w:num w:numId="34">
    <w:abstractNumId w:val="30"/>
  </w:num>
  <w:num w:numId="35">
    <w:abstractNumId w:val="23"/>
  </w:num>
  <w:num w:numId="36">
    <w:abstractNumId w:val="34"/>
  </w:num>
  <w:num w:numId="37">
    <w:abstractNumId w:val="29"/>
  </w:num>
  <w:num w:numId="38">
    <w:abstractNumId w:val="33"/>
  </w:num>
  <w:num w:numId="39">
    <w:abstractNumId w:val="39"/>
  </w:num>
  <w:num w:numId="40">
    <w:abstractNumId w:val="20"/>
  </w:num>
  <w:num w:numId="41">
    <w:abstractNumId w:val="1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0"/>
  <w:activeWritingStyle w:appName="MSWord" w:lang="it-IT" w:vendorID="64" w:dllVersion="131078" w:nlCheck="1" w:checkStyle="0"/>
  <w:activeWritingStyle w:appName="MSWord" w:lang="en-GB"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18"/>
    <w:rsid w:val="00001CDC"/>
    <w:rsid w:val="00002D04"/>
    <w:rsid w:val="000042DF"/>
    <w:rsid w:val="000054AB"/>
    <w:rsid w:val="00020BE4"/>
    <w:rsid w:val="00023938"/>
    <w:rsid w:val="000262D2"/>
    <w:rsid w:val="0004029F"/>
    <w:rsid w:val="00053A15"/>
    <w:rsid w:val="00060CF8"/>
    <w:rsid w:val="000610B9"/>
    <w:rsid w:val="0006348D"/>
    <w:rsid w:val="00071B9D"/>
    <w:rsid w:val="00074F34"/>
    <w:rsid w:val="000759E6"/>
    <w:rsid w:val="00080374"/>
    <w:rsid w:val="00082146"/>
    <w:rsid w:val="00087A69"/>
    <w:rsid w:val="000950B2"/>
    <w:rsid w:val="0009535D"/>
    <w:rsid w:val="00096C54"/>
    <w:rsid w:val="000C4227"/>
    <w:rsid w:val="000C46E0"/>
    <w:rsid w:val="000D09C5"/>
    <w:rsid w:val="000D74F3"/>
    <w:rsid w:val="000E0894"/>
    <w:rsid w:val="000E598C"/>
    <w:rsid w:val="000E7391"/>
    <w:rsid w:val="000F0197"/>
    <w:rsid w:val="000F0EAC"/>
    <w:rsid w:val="000F27A6"/>
    <w:rsid w:val="00101B19"/>
    <w:rsid w:val="00105B85"/>
    <w:rsid w:val="00105F04"/>
    <w:rsid w:val="00110354"/>
    <w:rsid w:val="00114002"/>
    <w:rsid w:val="00114D16"/>
    <w:rsid w:val="00126D88"/>
    <w:rsid w:val="00131988"/>
    <w:rsid w:val="00132248"/>
    <w:rsid w:val="0013238A"/>
    <w:rsid w:val="00134317"/>
    <w:rsid w:val="00136D27"/>
    <w:rsid w:val="0013740B"/>
    <w:rsid w:val="00141395"/>
    <w:rsid w:val="001419F5"/>
    <w:rsid w:val="00142550"/>
    <w:rsid w:val="00161EC9"/>
    <w:rsid w:val="00161FC9"/>
    <w:rsid w:val="00171B00"/>
    <w:rsid w:val="00176FE3"/>
    <w:rsid w:val="001810B2"/>
    <w:rsid w:val="0018280A"/>
    <w:rsid w:val="001838A4"/>
    <w:rsid w:val="00185E33"/>
    <w:rsid w:val="00191774"/>
    <w:rsid w:val="00191E10"/>
    <w:rsid w:val="001971D6"/>
    <w:rsid w:val="0019750C"/>
    <w:rsid w:val="001A4164"/>
    <w:rsid w:val="001A4FED"/>
    <w:rsid w:val="001A51DE"/>
    <w:rsid w:val="001A7A5D"/>
    <w:rsid w:val="001B6C9C"/>
    <w:rsid w:val="001B7E5A"/>
    <w:rsid w:val="001C0856"/>
    <w:rsid w:val="001C0877"/>
    <w:rsid w:val="001C5F74"/>
    <w:rsid w:val="001C60EA"/>
    <w:rsid w:val="001D3C5C"/>
    <w:rsid w:val="001D6E15"/>
    <w:rsid w:val="001E04C1"/>
    <w:rsid w:val="001E04FD"/>
    <w:rsid w:val="001E27FB"/>
    <w:rsid w:val="001E5E18"/>
    <w:rsid w:val="001E6C58"/>
    <w:rsid w:val="001F6970"/>
    <w:rsid w:val="002004A5"/>
    <w:rsid w:val="00202C82"/>
    <w:rsid w:val="002058B2"/>
    <w:rsid w:val="00222E49"/>
    <w:rsid w:val="00223BB9"/>
    <w:rsid w:val="00227EF3"/>
    <w:rsid w:val="00231911"/>
    <w:rsid w:val="00232007"/>
    <w:rsid w:val="002377C5"/>
    <w:rsid w:val="00242E2C"/>
    <w:rsid w:val="00250FC7"/>
    <w:rsid w:val="0025432F"/>
    <w:rsid w:val="002569B9"/>
    <w:rsid w:val="00257BA4"/>
    <w:rsid w:val="002775FD"/>
    <w:rsid w:val="00283552"/>
    <w:rsid w:val="00291BEA"/>
    <w:rsid w:val="00292E6C"/>
    <w:rsid w:val="0029341F"/>
    <w:rsid w:val="00294CA9"/>
    <w:rsid w:val="002A2E04"/>
    <w:rsid w:val="002B03AC"/>
    <w:rsid w:val="002B1DB8"/>
    <w:rsid w:val="002B336D"/>
    <w:rsid w:val="002C0670"/>
    <w:rsid w:val="002C1C10"/>
    <w:rsid w:val="002C4A9F"/>
    <w:rsid w:val="002C4B3D"/>
    <w:rsid w:val="002C63F5"/>
    <w:rsid w:val="002D0C14"/>
    <w:rsid w:val="002D5BE0"/>
    <w:rsid w:val="002D5DEB"/>
    <w:rsid w:val="002D5EBB"/>
    <w:rsid w:val="002D7590"/>
    <w:rsid w:val="002E2913"/>
    <w:rsid w:val="002E3F14"/>
    <w:rsid w:val="002E5F30"/>
    <w:rsid w:val="002F4D75"/>
    <w:rsid w:val="002F74A6"/>
    <w:rsid w:val="0030302A"/>
    <w:rsid w:val="00304813"/>
    <w:rsid w:val="00305475"/>
    <w:rsid w:val="00315EE7"/>
    <w:rsid w:val="00316A7F"/>
    <w:rsid w:val="00321162"/>
    <w:rsid w:val="003226C7"/>
    <w:rsid w:val="003243C2"/>
    <w:rsid w:val="003254D9"/>
    <w:rsid w:val="00326209"/>
    <w:rsid w:val="0032687E"/>
    <w:rsid w:val="00327D3A"/>
    <w:rsid w:val="00330646"/>
    <w:rsid w:val="003326FE"/>
    <w:rsid w:val="00333664"/>
    <w:rsid w:val="00336F04"/>
    <w:rsid w:val="00336F12"/>
    <w:rsid w:val="00350A22"/>
    <w:rsid w:val="00360B6B"/>
    <w:rsid w:val="00363732"/>
    <w:rsid w:val="0036436C"/>
    <w:rsid w:val="00365324"/>
    <w:rsid w:val="003662C2"/>
    <w:rsid w:val="00367862"/>
    <w:rsid w:val="0037344B"/>
    <w:rsid w:val="003769DA"/>
    <w:rsid w:val="00381D4F"/>
    <w:rsid w:val="00396FCD"/>
    <w:rsid w:val="003A3BD7"/>
    <w:rsid w:val="003C212E"/>
    <w:rsid w:val="003C2298"/>
    <w:rsid w:val="003C2935"/>
    <w:rsid w:val="003C4D74"/>
    <w:rsid w:val="003C4DF4"/>
    <w:rsid w:val="003C5299"/>
    <w:rsid w:val="003D09C5"/>
    <w:rsid w:val="003D160E"/>
    <w:rsid w:val="003D229A"/>
    <w:rsid w:val="003D2D7F"/>
    <w:rsid w:val="003D42AA"/>
    <w:rsid w:val="003D6D2A"/>
    <w:rsid w:val="003E0053"/>
    <w:rsid w:val="003E2D3B"/>
    <w:rsid w:val="003F0ED8"/>
    <w:rsid w:val="003F1998"/>
    <w:rsid w:val="003F56A2"/>
    <w:rsid w:val="004009EB"/>
    <w:rsid w:val="004017C8"/>
    <w:rsid w:val="004116C0"/>
    <w:rsid w:val="004213DC"/>
    <w:rsid w:val="0042575D"/>
    <w:rsid w:val="00426397"/>
    <w:rsid w:val="00427E91"/>
    <w:rsid w:val="00430429"/>
    <w:rsid w:val="00436797"/>
    <w:rsid w:val="00454AE6"/>
    <w:rsid w:val="00454D7E"/>
    <w:rsid w:val="004650A5"/>
    <w:rsid w:val="00467F36"/>
    <w:rsid w:val="00472FA3"/>
    <w:rsid w:val="00481B94"/>
    <w:rsid w:val="004A1D41"/>
    <w:rsid w:val="004A42D6"/>
    <w:rsid w:val="004A7957"/>
    <w:rsid w:val="004A7B70"/>
    <w:rsid w:val="004B5D1E"/>
    <w:rsid w:val="004B7A26"/>
    <w:rsid w:val="004C3325"/>
    <w:rsid w:val="004C3592"/>
    <w:rsid w:val="004C5391"/>
    <w:rsid w:val="004C712A"/>
    <w:rsid w:val="004D0FE7"/>
    <w:rsid w:val="004D1800"/>
    <w:rsid w:val="004D7D4B"/>
    <w:rsid w:val="004E1C84"/>
    <w:rsid w:val="004F05C2"/>
    <w:rsid w:val="004F1267"/>
    <w:rsid w:val="004F2B2C"/>
    <w:rsid w:val="004F53CC"/>
    <w:rsid w:val="004F6FA8"/>
    <w:rsid w:val="004F7138"/>
    <w:rsid w:val="005021E4"/>
    <w:rsid w:val="00504229"/>
    <w:rsid w:val="00511A63"/>
    <w:rsid w:val="00511D7B"/>
    <w:rsid w:val="005135B4"/>
    <w:rsid w:val="005158A6"/>
    <w:rsid w:val="005167E8"/>
    <w:rsid w:val="0051708C"/>
    <w:rsid w:val="005205FC"/>
    <w:rsid w:val="005208A4"/>
    <w:rsid w:val="00520B9D"/>
    <w:rsid w:val="00521541"/>
    <w:rsid w:val="0052381B"/>
    <w:rsid w:val="005276A9"/>
    <w:rsid w:val="005305AE"/>
    <w:rsid w:val="00531939"/>
    <w:rsid w:val="0053408D"/>
    <w:rsid w:val="005409D0"/>
    <w:rsid w:val="00541ADC"/>
    <w:rsid w:val="00542182"/>
    <w:rsid w:val="005424D8"/>
    <w:rsid w:val="0054487A"/>
    <w:rsid w:val="0054585D"/>
    <w:rsid w:val="00551C0A"/>
    <w:rsid w:val="0055399F"/>
    <w:rsid w:val="00561AEF"/>
    <w:rsid w:val="0056266B"/>
    <w:rsid w:val="00563EBA"/>
    <w:rsid w:val="00572046"/>
    <w:rsid w:val="00575677"/>
    <w:rsid w:val="00583365"/>
    <w:rsid w:val="0058593C"/>
    <w:rsid w:val="00596ECA"/>
    <w:rsid w:val="005A4D16"/>
    <w:rsid w:val="005B0F70"/>
    <w:rsid w:val="005B1499"/>
    <w:rsid w:val="005B1690"/>
    <w:rsid w:val="005B185D"/>
    <w:rsid w:val="005B29D8"/>
    <w:rsid w:val="005C05B4"/>
    <w:rsid w:val="005C2F7B"/>
    <w:rsid w:val="005C44B9"/>
    <w:rsid w:val="005D012A"/>
    <w:rsid w:val="005D0AAC"/>
    <w:rsid w:val="005D25BF"/>
    <w:rsid w:val="005D697F"/>
    <w:rsid w:val="005E2F04"/>
    <w:rsid w:val="005F1AC7"/>
    <w:rsid w:val="005F53B2"/>
    <w:rsid w:val="00602ED6"/>
    <w:rsid w:val="00603ADC"/>
    <w:rsid w:val="00610616"/>
    <w:rsid w:val="00611191"/>
    <w:rsid w:val="006125DB"/>
    <w:rsid w:val="00613C3E"/>
    <w:rsid w:val="00615647"/>
    <w:rsid w:val="00617FC2"/>
    <w:rsid w:val="00622593"/>
    <w:rsid w:val="00623DF8"/>
    <w:rsid w:val="006330A3"/>
    <w:rsid w:val="00642353"/>
    <w:rsid w:val="00650B6E"/>
    <w:rsid w:val="0066231F"/>
    <w:rsid w:val="00663C0F"/>
    <w:rsid w:val="00664409"/>
    <w:rsid w:val="00665B8C"/>
    <w:rsid w:val="00667C5A"/>
    <w:rsid w:val="00670ADB"/>
    <w:rsid w:val="0067798F"/>
    <w:rsid w:val="00691B45"/>
    <w:rsid w:val="006A1EAD"/>
    <w:rsid w:val="006A53F6"/>
    <w:rsid w:val="006B1A9D"/>
    <w:rsid w:val="006C3CB9"/>
    <w:rsid w:val="006C456D"/>
    <w:rsid w:val="006C58E9"/>
    <w:rsid w:val="006C6908"/>
    <w:rsid w:val="006D09A8"/>
    <w:rsid w:val="006D205E"/>
    <w:rsid w:val="006D4B3B"/>
    <w:rsid w:val="006D66CD"/>
    <w:rsid w:val="006E2E0F"/>
    <w:rsid w:val="006E518C"/>
    <w:rsid w:val="006E661A"/>
    <w:rsid w:val="006E6DB3"/>
    <w:rsid w:val="006F186E"/>
    <w:rsid w:val="006F18BC"/>
    <w:rsid w:val="006F4C88"/>
    <w:rsid w:val="006F5EC2"/>
    <w:rsid w:val="0070766E"/>
    <w:rsid w:val="007100A3"/>
    <w:rsid w:val="00711F3A"/>
    <w:rsid w:val="007122E6"/>
    <w:rsid w:val="0072033E"/>
    <w:rsid w:val="00723570"/>
    <w:rsid w:val="00725F29"/>
    <w:rsid w:val="00734B5D"/>
    <w:rsid w:val="00734FFF"/>
    <w:rsid w:val="007403CB"/>
    <w:rsid w:val="007437A2"/>
    <w:rsid w:val="00751285"/>
    <w:rsid w:val="00751E6B"/>
    <w:rsid w:val="00760E76"/>
    <w:rsid w:val="007619EB"/>
    <w:rsid w:val="00766328"/>
    <w:rsid w:val="00767C8A"/>
    <w:rsid w:val="0077533C"/>
    <w:rsid w:val="007759BF"/>
    <w:rsid w:val="00775C20"/>
    <w:rsid w:val="00775D56"/>
    <w:rsid w:val="00776010"/>
    <w:rsid w:val="00781BE3"/>
    <w:rsid w:val="007831D2"/>
    <w:rsid w:val="00783C2C"/>
    <w:rsid w:val="00784C2A"/>
    <w:rsid w:val="0078562F"/>
    <w:rsid w:val="007871B1"/>
    <w:rsid w:val="00791AD2"/>
    <w:rsid w:val="0079282C"/>
    <w:rsid w:val="00793F43"/>
    <w:rsid w:val="007A1B82"/>
    <w:rsid w:val="007B34EE"/>
    <w:rsid w:val="007C4B9E"/>
    <w:rsid w:val="007D5408"/>
    <w:rsid w:val="007D5C98"/>
    <w:rsid w:val="007E3719"/>
    <w:rsid w:val="007F6DD4"/>
    <w:rsid w:val="00802350"/>
    <w:rsid w:val="00812B6F"/>
    <w:rsid w:val="008261D2"/>
    <w:rsid w:val="00827595"/>
    <w:rsid w:val="0083007F"/>
    <w:rsid w:val="00833314"/>
    <w:rsid w:val="0083391F"/>
    <w:rsid w:val="00833F79"/>
    <w:rsid w:val="00834827"/>
    <w:rsid w:val="00835336"/>
    <w:rsid w:val="008407E0"/>
    <w:rsid w:val="00841615"/>
    <w:rsid w:val="0084322E"/>
    <w:rsid w:val="0084717B"/>
    <w:rsid w:val="00847576"/>
    <w:rsid w:val="008565E4"/>
    <w:rsid w:val="00857AFF"/>
    <w:rsid w:val="00865B5C"/>
    <w:rsid w:val="008676BE"/>
    <w:rsid w:val="00867F72"/>
    <w:rsid w:val="008738BF"/>
    <w:rsid w:val="0087474F"/>
    <w:rsid w:val="00874EE1"/>
    <w:rsid w:val="00876328"/>
    <w:rsid w:val="00876674"/>
    <w:rsid w:val="00883A8F"/>
    <w:rsid w:val="008904E1"/>
    <w:rsid w:val="0089544F"/>
    <w:rsid w:val="008A03BE"/>
    <w:rsid w:val="008A1007"/>
    <w:rsid w:val="008A2B97"/>
    <w:rsid w:val="008A3819"/>
    <w:rsid w:val="008A4B15"/>
    <w:rsid w:val="008A70B3"/>
    <w:rsid w:val="008B0A93"/>
    <w:rsid w:val="008B0C2E"/>
    <w:rsid w:val="008C45EF"/>
    <w:rsid w:val="008D09E8"/>
    <w:rsid w:val="008D3435"/>
    <w:rsid w:val="008E7816"/>
    <w:rsid w:val="008F3608"/>
    <w:rsid w:val="008F648A"/>
    <w:rsid w:val="00902340"/>
    <w:rsid w:val="00904AE2"/>
    <w:rsid w:val="009107DC"/>
    <w:rsid w:val="00913EB4"/>
    <w:rsid w:val="00914E43"/>
    <w:rsid w:val="009158C3"/>
    <w:rsid w:val="00920926"/>
    <w:rsid w:val="009209BE"/>
    <w:rsid w:val="009225B4"/>
    <w:rsid w:val="00930DE3"/>
    <w:rsid w:val="00934887"/>
    <w:rsid w:val="00937DAB"/>
    <w:rsid w:val="009427CD"/>
    <w:rsid w:val="00943085"/>
    <w:rsid w:val="00945BF8"/>
    <w:rsid w:val="00950FDF"/>
    <w:rsid w:val="00951FC3"/>
    <w:rsid w:val="00954B3D"/>
    <w:rsid w:val="0095641F"/>
    <w:rsid w:val="0095677A"/>
    <w:rsid w:val="00957BE9"/>
    <w:rsid w:val="009616CF"/>
    <w:rsid w:val="0096186E"/>
    <w:rsid w:val="00962198"/>
    <w:rsid w:val="009652FA"/>
    <w:rsid w:val="00965F4B"/>
    <w:rsid w:val="00967826"/>
    <w:rsid w:val="0097022A"/>
    <w:rsid w:val="0097272D"/>
    <w:rsid w:val="0098295B"/>
    <w:rsid w:val="009860A6"/>
    <w:rsid w:val="00992CC6"/>
    <w:rsid w:val="009966DF"/>
    <w:rsid w:val="00996AAC"/>
    <w:rsid w:val="009A020D"/>
    <w:rsid w:val="009A0F5D"/>
    <w:rsid w:val="009A3EE6"/>
    <w:rsid w:val="009A55B2"/>
    <w:rsid w:val="009B2F03"/>
    <w:rsid w:val="009B3B4D"/>
    <w:rsid w:val="009B4FD0"/>
    <w:rsid w:val="009C3C53"/>
    <w:rsid w:val="009C4016"/>
    <w:rsid w:val="009C59E8"/>
    <w:rsid w:val="009C5B0A"/>
    <w:rsid w:val="009D43A8"/>
    <w:rsid w:val="009E40D0"/>
    <w:rsid w:val="009E4190"/>
    <w:rsid w:val="009E7347"/>
    <w:rsid w:val="009F23B7"/>
    <w:rsid w:val="009F518E"/>
    <w:rsid w:val="00A0099B"/>
    <w:rsid w:val="00A010C4"/>
    <w:rsid w:val="00A0340B"/>
    <w:rsid w:val="00A05864"/>
    <w:rsid w:val="00A063AB"/>
    <w:rsid w:val="00A10ED3"/>
    <w:rsid w:val="00A11F8B"/>
    <w:rsid w:val="00A1685D"/>
    <w:rsid w:val="00A21CC0"/>
    <w:rsid w:val="00A27043"/>
    <w:rsid w:val="00A304C7"/>
    <w:rsid w:val="00A3359C"/>
    <w:rsid w:val="00A417E6"/>
    <w:rsid w:val="00A43DFA"/>
    <w:rsid w:val="00A47994"/>
    <w:rsid w:val="00A57F33"/>
    <w:rsid w:val="00A64164"/>
    <w:rsid w:val="00A646BE"/>
    <w:rsid w:val="00A657E6"/>
    <w:rsid w:val="00A706B2"/>
    <w:rsid w:val="00A71A2D"/>
    <w:rsid w:val="00A72451"/>
    <w:rsid w:val="00A76362"/>
    <w:rsid w:val="00A76ED4"/>
    <w:rsid w:val="00A82832"/>
    <w:rsid w:val="00A82E64"/>
    <w:rsid w:val="00A86298"/>
    <w:rsid w:val="00A8746C"/>
    <w:rsid w:val="00A87E83"/>
    <w:rsid w:val="00A92896"/>
    <w:rsid w:val="00A93AEB"/>
    <w:rsid w:val="00AA00D5"/>
    <w:rsid w:val="00AB39E1"/>
    <w:rsid w:val="00AC148F"/>
    <w:rsid w:val="00AC1968"/>
    <w:rsid w:val="00AC2E98"/>
    <w:rsid w:val="00AC3498"/>
    <w:rsid w:val="00AD089F"/>
    <w:rsid w:val="00AD72C2"/>
    <w:rsid w:val="00AD7B04"/>
    <w:rsid w:val="00AD7BCA"/>
    <w:rsid w:val="00AE2CFE"/>
    <w:rsid w:val="00AE6ED0"/>
    <w:rsid w:val="00AE770D"/>
    <w:rsid w:val="00AF4B05"/>
    <w:rsid w:val="00B021CF"/>
    <w:rsid w:val="00B0752D"/>
    <w:rsid w:val="00B108BD"/>
    <w:rsid w:val="00B1697B"/>
    <w:rsid w:val="00B17CB8"/>
    <w:rsid w:val="00B253E7"/>
    <w:rsid w:val="00B25579"/>
    <w:rsid w:val="00B27E6A"/>
    <w:rsid w:val="00B32CF4"/>
    <w:rsid w:val="00B41698"/>
    <w:rsid w:val="00B50AAA"/>
    <w:rsid w:val="00B52229"/>
    <w:rsid w:val="00B532D2"/>
    <w:rsid w:val="00B5523C"/>
    <w:rsid w:val="00B612D4"/>
    <w:rsid w:val="00B61975"/>
    <w:rsid w:val="00B635AD"/>
    <w:rsid w:val="00B6532B"/>
    <w:rsid w:val="00B70472"/>
    <w:rsid w:val="00B70ACB"/>
    <w:rsid w:val="00B73D3B"/>
    <w:rsid w:val="00B778DE"/>
    <w:rsid w:val="00B809AC"/>
    <w:rsid w:val="00B80B38"/>
    <w:rsid w:val="00B82EB5"/>
    <w:rsid w:val="00B85198"/>
    <w:rsid w:val="00B85DB9"/>
    <w:rsid w:val="00B86AE6"/>
    <w:rsid w:val="00B9386D"/>
    <w:rsid w:val="00BA20B1"/>
    <w:rsid w:val="00BA230A"/>
    <w:rsid w:val="00BA3069"/>
    <w:rsid w:val="00BA4422"/>
    <w:rsid w:val="00BA473D"/>
    <w:rsid w:val="00BB56D9"/>
    <w:rsid w:val="00BB5E07"/>
    <w:rsid w:val="00BB78AF"/>
    <w:rsid w:val="00BC103A"/>
    <w:rsid w:val="00BD45A9"/>
    <w:rsid w:val="00BD53EA"/>
    <w:rsid w:val="00BE0701"/>
    <w:rsid w:val="00BE396E"/>
    <w:rsid w:val="00BE5BD9"/>
    <w:rsid w:val="00BF13FD"/>
    <w:rsid w:val="00BF1826"/>
    <w:rsid w:val="00BF279B"/>
    <w:rsid w:val="00BF27D6"/>
    <w:rsid w:val="00C0152D"/>
    <w:rsid w:val="00C0384C"/>
    <w:rsid w:val="00C041FC"/>
    <w:rsid w:val="00C04380"/>
    <w:rsid w:val="00C04DF1"/>
    <w:rsid w:val="00C058DA"/>
    <w:rsid w:val="00C061A0"/>
    <w:rsid w:val="00C07C8D"/>
    <w:rsid w:val="00C111D8"/>
    <w:rsid w:val="00C11EB4"/>
    <w:rsid w:val="00C132A0"/>
    <w:rsid w:val="00C16A3B"/>
    <w:rsid w:val="00C17326"/>
    <w:rsid w:val="00C2137B"/>
    <w:rsid w:val="00C236EA"/>
    <w:rsid w:val="00C2576B"/>
    <w:rsid w:val="00C308DD"/>
    <w:rsid w:val="00C31E4C"/>
    <w:rsid w:val="00C32ABB"/>
    <w:rsid w:val="00C33DE5"/>
    <w:rsid w:val="00C33F21"/>
    <w:rsid w:val="00C40BB5"/>
    <w:rsid w:val="00C4530C"/>
    <w:rsid w:val="00C725F1"/>
    <w:rsid w:val="00C84990"/>
    <w:rsid w:val="00C86381"/>
    <w:rsid w:val="00C91799"/>
    <w:rsid w:val="00C957AD"/>
    <w:rsid w:val="00C95F20"/>
    <w:rsid w:val="00CA016E"/>
    <w:rsid w:val="00CA062C"/>
    <w:rsid w:val="00CA4E27"/>
    <w:rsid w:val="00CA4F79"/>
    <w:rsid w:val="00CA77C8"/>
    <w:rsid w:val="00CB19D9"/>
    <w:rsid w:val="00CB2707"/>
    <w:rsid w:val="00CB3112"/>
    <w:rsid w:val="00CB3B5E"/>
    <w:rsid w:val="00CC4459"/>
    <w:rsid w:val="00CC5BA6"/>
    <w:rsid w:val="00CD248B"/>
    <w:rsid w:val="00CD66CB"/>
    <w:rsid w:val="00CE2464"/>
    <w:rsid w:val="00CE4238"/>
    <w:rsid w:val="00CE4E5C"/>
    <w:rsid w:val="00CE5329"/>
    <w:rsid w:val="00CF180A"/>
    <w:rsid w:val="00CF1991"/>
    <w:rsid w:val="00D1132A"/>
    <w:rsid w:val="00D1625F"/>
    <w:rsid w:val="00D165B6"/>
    <w:rsid w:val="00D2375C"/>
    <w:rsid w:val="00D243ED"/>
    <w:rsid w:val="00D26142"/>
    <w:rsid w:val="00D33D45"/>
    <w:rsid w:val="00D41BF3"/>
    <w:rsid w:val="00D43B0D"/>
    <w:rsid w:val="00D452C5"/>
    <w:rsid w:val="00D456C2"/>
    <w:rsid w:val="00D45AB9"/>
    <w:rsid w:val="00D476D4"/>
    <w:rsid w:val="00D626C5"/>
    <w:rsid w:val="00D669EA"/>
    <w:rsid w:val="00D67DFF"/>
    <w:rsid w:val="00D72E1B"/>
    <w:rsid w:val="00D753FF"/>
    <w:rsid w:val="00D8375A"/>
    <w:rsid w:val="00D86DA3"/>
    <w:rsid w:val="00D92EE6"/>
    <w:rsid w:val="00D95633"/>
    <w:rsid w:val="00D96A12"/>
    <w:rsid w:val="00DA1966"/>
    <w:rsid w:val="00DA1D7F"/>
    <w:rsid w:val="00DA3AD6"/>
    <w:rsid w:val="00DA3F57"/>
    <w:rsid w:val="00DA4DFF"/>
    <w:rsid w:val="00DA6037"/>
    <w:rsid w:val="00DB674E"/>
    <w:rsid w:val="00DB6C1B"/>
    <w:rsid w:val="00DB71FC"/>
    <w:rsid w:val="00DB72A4"/>
    <w:rsid w:val="00DC029F"/>
    <w:rsid w:val="00DC4522"/>
    <w:rsid w:val="00DD13DD"/>
    <w:rsid w:val="00DD2513"/>
    <w:rsid w:val="00DD4848"/>
    <w:rsid w:val="00DE6934"/>
    <w:rsid w:val="00DE73BE"/>
    <w:rsid w:val="00DF0678"/>
    <w:rsid w:val="00DF24DC"/>
    <w:rsid w:val="00E00193"/>
    <w:rsid w:val="00E02721"/>
    <w:rsid w:val="00E040C9"/>
    <w:rsid w:val="00E05AF4"/>
    <w:rsid w:val="00E1140E"/>
    <w:rsid w:val="00E123D6"/>
    <w:rsid w:val="00E1432F"/>
    <w:rsid w:val="00E143CB"/>
    <w:rsid w:val="00E149B1"/>
    <w:rsid w:val="00E2194C"/>
    <w:rsid w:val="00E237A9"/>
    <w:rsid w:val="00E305DC"/>
    <w:rsid w:val="00E330BA"/>
    <w:rsid w:val="00E3537C"/>
    <w:rsid w:val="00E53259"/>
    <w:rsid w:val="00E53E65"/>
    <w:rsid w:val="00E551ED"/>
    <w:rsid w:val="00E606D2"/>
    <w:rsid w:val="00E60C6A"/>
    <w:rsid w:val="00E61C7C"/>
    <w:rsid w:val="00E63A90"/>
    <w:rsid w:val="00E64BC3"/>
    <w:rsid w:val="00E65D94"/>
    <w:rsid w:val="00E70C54"/>
    <w:rsid w:val="00E748E7"/>
    <w:rsid w:val="00E763A0"/>
    <w:rsid w:val="00E84D43"/>
    <w:rsid w:val="00E854E4"/>
    <w:rsid w:val="00E909E1"/>
    <w:rsid w:val="00E93D5C"/>
    <w:rsid w:val="00EA208F"/>
    <w:rsid w:val="00EA5BE4"/>
    <w:rsid w:val="00EA7073"/>
    <w:rsid w:val="00EA743B"/>
    <w:rsid w:val="00EB3129"/>
    <w:rsid w:val="00EB4B21"/>
    <w:rsid w:val="00EB5980"/>
    <w:rsid w:val="00EB5FED"/>
    <w:rsid w:val="00EB6B08"/>
    <w:rsid w:val="00EC2382"/>
    <w:rsid w:val="00EC4656"/>
    <w:rsid w:val="00EC5457"/>
    <w:rsid w:val="00ED28B8"/>
    <w:rsid w:val="00ED3219"/>
    <w:rsid w:val="00ED4C3B"/>
    <w:rsid w:val="00ED57B0"/>
    <w:rsid w:val="00EE01AA"/>
    <w:rsid w:val="00EE3C10"/>
    <w:rsid w:val="00F0194C"/>
    <w:rsid w:val="00F01F12"/>
    <w:rsid w:val="00F129F4"/>
    <w:rsid w:val="00F12DBD"/>
    <w:rsid w:val="00F1750A"/>
    <w:rsid w:val="00F20E18"/>
    <w:rsid w:val="00F22B94"/>
    <w:rsid w:val="00F2456B"/>
    <w:rsid w:val="00F25DF7"/>
    <w:rsid w:val="00F3155A"/>
    <w:rsid w:val="00F33E4C"/>
    <w:rsid w:val="00F37180"/>
    <w:rsid w:val="00F5384B"/>
    <w:rsid w:val="00F5471F"/>
    <w:rsid w:val="00F62A8E"/>
    <w:rsid w:val="00F62F67"/>
    <w:rsid w:val="00F645F5"/>
    <w:rsid w:val="00F66302"/>
    <w:rsid w:val="00F6659D"/>
    <w:rsid w:val="00F71363"/>
    <w:rsid w:val="00F75416"/>
    <w:rsid w:val="00F76577"/>
    <w:rsid w:val="00F80193"/>
    <w:rsid w:val="00F80C23"/>
    <w:rsid w:val="00F85617"/>
    <w:rsid w:val="00F87DBD"/>
    <w:rsid w:val="00F91278"/>
    <w:rsid w:val="00F94D72"/>
    <w:rsid w:val="00F9700A"/>
    <w:rsid w:val="00FA03EE"/>
    <w:rsid w:val="00FA30AE"/>
    <w:rsid w:val="00FA4261"/>
    <w:rsid w:val="00FA5AFE"/>
    <w:rsid w:val="00FB124B"/>
    <w:rsid w:val="00FB1A49"/>
    <w:rsid w:val="00FB1AB0"/>
    <w:rsid w:val="00FB5D9E"/>
    <w:rsid w:val="00FB6525"/>
    <w:rsid w:val="00FC123B"/>
    <w:rsid w:val="00FC31BB"/>
    <w:rsid w:val="00FD668A"/>
    <w:rsid w:val="00FE49D2"/>
    <w:rsid w:val="00FF17E0"/>
    <w:rsid w:val="00FF4DA9"/>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DD9F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3D09C5"/>
    <w:rPr>
      <w:vertAlign w:val="superscript"/>
    </w:rPr>
  </w:style>
  <w:style w:type="paragraph" w:styleId="Testonotaapidipagina">
    <w:name w:val="footnote text"/>
    <w:basedOn w:val="Normale"/>
    <w:link w:val="TestonotaapidipaginaCarattere"/>
    <w:rsid w:val="003D09C5"/>
    <w:rPr>
      <w:rFonts w:ascii="Times" w:eastAsia="Times" w:hAnsi="Times" w:cs="Calibri"/>
    </w:rPr>
  </w:style>
  <w:style w:type="character" w:customStyle="1" w:styleId="TestonotaapidipaginaCarattere">
    <w:name w:val="Testo nota a piè di pagina Carattere"/>
    <w:basedOn w:val="Carpredefinitoparagrafo"/>
    <w:link w:val="Testonotaapidipagina"/>
    <w:rsid w:val="003D09C5"/>
    <w:rPr>
      <w:rFonts w:ascii="Times" w:eastAsia="Times" w:hAnsi="Times" w:cs="Calibri"/>
      <w:lang w:val="en-GB" w:eastAsia="ar-SA"/>
    </w:rPr>
  </w:style>
  <w:style w:type="paragraph" w:customStyle="1" w:styleId="Default">
    <w:name w:val="Default"/>
    <w:rsid w:val="003D09C5"/>
    <w:pPr>
      <w:suppressAutoHyphens/>
      <w:autoSpaceDE w:val="0"/>
    </w:pPr>
    <w:rPr>
      <w:color w:val="000000"/>
      <w:sz w:val="24"/>
      <w:szCs w:val="24"/>
      <w:lang w:eastAsia="ar-SA"/>
    </w:rPr>
  </w:style>
  <w:style w:type="character" w:styleId="Rimandocommento">
    <w:name w:val="annotation reference"/>
    <w:basedOn w:val="Carpredefinitoparagrafo"/>
    <w:uiPriority w:val="99"/>
    <w:semiHidden/>
    <w:unhideWhenUsed/>
    <w:rsid w:val="003D09C5"/>
    <w:rPr>
      <w:sz w:val="18"/>
      <w:szCs w:val="18"/>
    </w:rPr>
  </w:style>
  <w:style w:type="paragraph" w:styleId="Testocommento">
    <w:name w:val="annotation text"/>
    <w:basedOn w:val="Normale"/>
    <w:link w:val="TestocommentoCarattere1"/>
    <w:uiPriority w:val="99"/>
    <w:semiHidden/>
    <w:unhideWhenUsed/>
    <w:rsid w:val="003D09C5"/>
    <w:rPr>
      <w:rFonts w:ascii="Times" w:eastAsia="Times" w:hAnsi="Times" w:cs="Calibri"/>
      <w:sz w:val="24"/>
      <w:szCs w:val="24"/>
    </w:rPr>
  </w:style>
  <w:style w:type="character" w:customStyle="1" w:styleId="TestocommentoCarattere">
    <w:name w:val="Testo commento Carattere"/>
    <w:basedOn w:val="Carpredefinitoparagrafo"/>
    <w:uiPriority w:val="99"/>
    <w:semiHidden/>
    <w:rsid w:val="003D09C5"/>
    <w:rPr>
      <w:lang w:val="en-GB" w:eastAsia="ar-SA"/>
    </w:rPr>
  </w:style>
  <w:style w:type="character" w:customStyle="1" w:styleId="TestocommentoCarattere1">
    <w:name w:val="Testo commento Carattere1"/>
    <w:basedOn w:val="Carpredefinitoparagrafo"/>
    <w:link w:val="Testocommento"/>
    <w:uiPriority w:val="99"/>
    <w:semiHidden/>
    <w:rsid w:val="003D09C5"/>
    <w:rPr>
      <w:rFonts w:ascii="Times" w:eastAsia="Times" w:hAnsi="Times" w:cs="Calibri"/>
      <w:sz w:val="24"/>
      <w:szCs w:val="24"/>
      <w:lang w:val="en-GB" w:eastAsia="ar-SA"/>
    </w:rPr>
  </w:style>
  <w:style w:type="paragraph" w:customStyle="1" w:styleId="gmail-msobodytext">
    <w:name w:val="gmail-msobodytext"/>
    <w:basedOn w:val="Normale"/>
    <w:rsid w:val="00670ADB"/>
    <w:pPr>
      <w:suppressAutoHyphens w:val="0"/>
      <w:spacing w:before="100" w:beforeAutospacing="1" w:after="100" w:afterAutospacing="1"/>
    </w:pPr>
    <w:rPr>
      <w:sz w:val="24"/>
      <w:szCs w:val="24"/>
      <w:lang w:val="it-IT" w:eastAsia="it-IT"/>
    </w:rPr>
  </w:style>
  <w:style w:type="character" w:customStyle="1" w:styleId="InternetLink">
    <w:name w:val="Internet Link"/>
    <w:uiPriority w:val="99"/>
    <w:rsid w:val="005B29D8"/>
    <w:rPr>
      <w:color w:val="000080"/>
      <w:u w:val="single"/>
    </w:rPr>
  </w:style>
  <w:style w:type="paragraph" w:styleId="Soggettocommento">
    <w:name w:val="annotation subject"/>
    <w:basedOn w:val="Testocommento"/>
    <w:next w:val="Testocommento"/>
    <w:link w:val="SoggettocommentoCarattere"/>
    <w:uiPriority w:val="99"/>
    <w:semiHidden/>
    <w:unhideWhenUsed/>
    <w:rsid w:val="00511A63"/>
    <w:rPr>
      <w:rFonts w:ascii="Times New Roman" w:eastAsia="Times New Roman" w:hAnsi="Times New Roman" w:cs="Times New Roman"/>
      <w:b/>
      <w:bCs/>
      <w:sz w:val="20"/>
      <w:szCs w:val="20"/>
    </w:rPr>
  </w:style>
  <w:style w:type="character" w:customStyle="1" w:styleId="SoggettocommentoCarattere">
    <w:name w:val="Soggetto commento Carattere"/>
    <w:basedOn w:val="TestocommentoCarattere1"/>
    <w:link w:val="Soggettocommento"/>
    <w:uiPriority w:val="99"/>
    <w:semiHidden/>
    <w:rsid w:val="00511A63"/>
    <w:rPr>
      <w:rFonts w:ascii="Times" w:eastAsia="Times" w:hAnsi="Times" w:cs="Calibri"/>
      <w:b/>
      <w:bCs/>
      <w:sz w:val="24"/>
      <w:szCs w:val="24"/>
      <w:lang w:val="en-GB" w:eastAsia="ar-SA"/>
    </w:rPr>
  </w:style>
  <w:style w:type="character" w:customStyle="1" w:styleId="s1">
    <w:name w:val="s1"/>
    <w:basedOn w:val="Carpredefinitoparagrafo"/>
    <w:rsid w:val="001F6970"/>
    <w:rPr>
      <w:rFonts w:ascii="Times" w:hAnsi="Times" w:hint="default"/>
      <w:sz w:val="18"/>
      <w:szCs w:val="18"/>
    </w:rPr>
  </w:style>
  <w:style w:type="character" w:styleId="Collegamentovisitato">
    <w:name w:val="FollowedHyperlink"/>
    <w:basedOn w:val="Carpredefinitoparagrafo"/>
    <w:uiPriority w:val="99"/>
    <w:semiHidden/>
    <w:unhideWhenUsed/>
    <w:rsid w:val="00114002"/>
    <w:rPr>
      <w:color w:val="954F72" w:themeColor="followedHyperlink"/>
      <w:u w:val="single"/>
    </w:rPr>
  </w:style>
  <w:style w:type="character" w:customStyle="1" w:styleId="UnresolvedMention1">
    <w:name w:val="Unresolved Mention1"/>
    <w:basedOn w:val="Carpredefinitoparagrafo"/>
    <w:uiPriority w:val="99"/>
    <w:semiHidden/>
    <w:unhideWhenUsed/>
    <w:rsid w:val="00EC5457"/>
    <w:rPr>
      <w:color w:val="605E5C"/>
      <w:shd w:val="clear" w:color="auto" w:fill="E1DFDD"/>
    </w:rPr>
  </w:style>
  <w:style w:type="paragraph" w:customStyle="1" w:styleId="p1">
    <w:name w:val="p1"/>
    <w:basedOn w:val="Normale"/>
    <w:rsid w:val="0089544F"/>
    <w:pPr>
      <w:suppressAutoHyphens w:val="0"/>
    </w:pPr>
    <w:rPr>
      <w:rFonts w:ascii="Georgia" w:hAnsi="Georgia"/>
      <w:sz w:val="15"/>
      <w:szCs w:val="15"/>
      <w:lang w:val="it-IT" w:eastAsia="it-IT"/>
    </w:rPr>
  </w:style>
  <w:style w:type="character" w:customStyle="1" w:styleId="apple-converted-space">
    <w:name w:val="apple-converted-space"/>
    <w:basedOn w:val="Carpredefinitoparagrafo"/>
    <w:rsid w:val="00895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663977553">
      <w:bodyDiv w:val="1"/>
      <w:marLeft w:val="0"/>
      <w:marRight w:val="0"/>
      <w:marTop w:val="0"/>
      <w:marBottom w:val="0"/>
      <w:divBdr>
        <w:top w:val="none" w:sz="0" w:space="0" w:color="auto"/>
        <w:left w:val="none" w:sz="0" w:space="0" w:color="auto"/>
        <w:bottom w:val="none" w:sz="0" w:space="0" w:color="auto"/>
        <w:right w:val="none" w:sz="0" w:space="0" w:color="auto"/>
      </w:divBdr>
      <w:divsChild>
        <w:div w:id="900289760">
          <w:marLeft w:val="0"/>
          <w:marRight w:val="0"/>
          <w:marTop w:val="0"/>
          <w:marBottom w:val="0"/>
          <w:divBdr>
            <w:top w:val="none" w:sz="0" w:space="0" w:color="auto"/>
            <w:left w:val="none" w:sz="0" w:space="0" w:color="auto"/>
            <w:bottom w:val="none" w:sz="0" w:space="0" w:color="auto"/>
            <w:right w:val="none" w:sz="0" w:space="0" w:color="auto"/>
          </w:divBdr>
          <w:divsChild>
            <w:div w:id="1118766138">
              <w:marLeft w:val="0"/>
              <w:marRight w:val="0"/>
              <w:marTop w:val="0"/>
              <w:marBottom w:val="0"/>
              <w:divBdr>
                <w:top w:val="none" w:sz="0" w:space="0" w:color="auto"/>
                <w:left w:val="none" w:sz="0" w:space="0" w:color="auto"/>
                <w:bottom w:val="none" w:sz="0" w:space="0" w:color="auto"/>
                <w:right w:val="none" w:sz="0" w:space="0" w:color="auto"/>
              </w:divBdr>
              <w:divsChild>
                <w:div w:id="1014112501">
                  <w:marLeft w:val="0"/>
                  <w:marRight w:val="0"/>
                  <w:marTop w:val="0"/>
                  <w:marBottom w:val="0"/>
                  <w:divBdr>
                    <w:top w:val="none" w:sz="0" w:space="0" w:color="auto"/>
                    <w:left w:val="none" w:sz="0" w:space="0" w:color="auto"/>
                    <w:bottom w:val="none" w:sz="0" w:space="0" w:color="auto"/>
                    <w:right w:val="none" w:sz="0" w:space="0" w:color="auto"/>
                  </w:divBdr>
                </w:div>
                <w:div w:id="15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141657908">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2ADE9-F500-4D95-9C46-2F82A5F4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3696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Software Engineer for Adaptive Optics</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 for Adaptive Optics</dc:title>
  <dc:creator>guzzo</dc:creator>
  <cp:lastModifiedBy>guzzo</cp:lastModifiedBy>
  <cp:revision>3</cp:revision>
  <cp:lastPrinted>2018-05-18T15:34:00Z</cp:lastPrinted>
  <dcterms:created xsi:type="dcterms:W3CDTF">2019-10-08T15:27:00Z</dcterms:created>
  <dcterms:modified xsi:type="dcterms:W3CDTF">2019-10-08T15:29:00Z</dcterms:modified>
</cp:coreProperties>
</file>