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9FE" w14:textId="77777777" w:rsidR="00F87DBD" w:rsidRPr="0019750C" w:rsidRDefault="00F87DBD" w:rsidP="00F87DBD">
      <w:pPr>
        <w:autoSpaceDE w:val="0"/>
        <w:jc w:val="both"/>
        <w:rPr>
          <w:rFonts w:asciiTheme="minorHAnsi" w:eastAsia="Calibri" w:hAnsiTheme="minorHAnsi" w:cstheme="minorHAnsi"/>
          <w:b/>
          <w:sz w:val="24"/>
          <w:szCs w:val="24"/>
          <w:lang w:val="en-US"/>
        </w:rPr>
      </w:pPr>
      <w:r w:rsidRPr="0019750C">
        <w:rPr>
          <w:rFonts w:asciiTheme="minorHAnsi" w:eastAsia="Calibri" w:hAnsiTheme="minorHAnsi" w:cstheme="minorHAnsi"/>
          <w:b/>
          <w:sz w:val="24"/>
          <w:szCs w:val="24"/>
          <w:lang w:val="en-US"/>
        </w:rPr>
        <w:t xml:space="preserve">ANNEX 1 </w:t>
      </w:r>
    </w:p>
    <w:p w14:paraId="0ED92D51" w14:textId="77777777" w:rsidR="00F87DBD" w:rsidRPr="00B70ACB" w:rsidRDefault="00F87DBD" w:rsidP="00F87DBD">
      <w:pPr>
        <w:autoSpaceDE w:val="0"/>
        <w:jc w:val="both"/>
        <w:rPr>
          <w:rFonts w:asciiTheme="minorHAnsi" w:eastAsia="Calibri" w:hAnsiTheme="minorHAnsi" w:cstheme="minorHAnsi"/>
          <w:b/>
          <w:sz w:val="24"/>
          <w:szCs w:val="24"/>
          <w:lang w:val="en-US"/>
        </w:rPr>
      </w:pPr>
      <w:r w:rsidRPr="00B70ACB">
        <w:rPr>
          <w:rFonts w:asciiTheme="minorHAnsi" w:eastAsia="Calibri" w:hAnsiTheme="minorHAnsi" w:cstheme="minorHAnsi"/>
          <w:b/>
          <w:sz w:val="24"/>
          <w:szCs w:val="24"/>
          <w:lang w:val="en-US"/>
        </w:rPr>
        <w:t xml:space="preserve">APPLICATION FORM </w:t>
      </w:r>
    </w:p>
    <w:p w14:paraId="3CAC4050" w14:textId="77777777" w:rsidR="00F87DBD" w:rsidRPr="00B70ACB" w:rsidRDefault="00F87DBD" w:rsidP="00F87DBD">
      <w:pPr>
        <w:autoSpaceDE w:val="0"/>
        <w:rPr>
          <w:rFonts w:asciiTheme="minorHAnsi" w:hAnsiTheme="minorHAnsi" w:cstheme="minorHAnsi"/>
          <w:sz w:val="24"/>
          <w:szCs w:val="24"/>
          <w:lang w:val="en-US"/>
        </w:rPr>
      </w:pPr>
    </w:p>
    <w:p w14:paraId="372C0645"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To </w:t>
      </w:r>
    </w:p>
    <w:p w14:paraId="2EF94A4D" w14:textId="77777777" w:rsidR="00F87DBD" w:rsidRPr="0083589E" w:rsidRDefault="00F87DBD" w:rsidP="00F87DBD">
      <w:pPr>
        <w:autoSpaceDE w:val="0"/>
        <w:jc w:val="both"/>
        <w:rPr>
          <w:rFonts w:asciiTheme="minorHAnsi" w:eastAsia="Calibri" w:hAnsiTheme="minorHAnsi" w:cstheme="minorHAnsi"/>
          <w:sz w:val="24"/>
          <w:szCs w:val="24"/>
          <w:lang w:val="it-IT"/>
        </w:rPr>
      </w:pPr>
      <w:r w:rsidRPr="0083589E">
        <w:rPr>
          <w:rFonts w:asciiTheme="minorHAnsi" w:eastAsia="Calibri" w:hAnsiTheme="minorHAnsi" w:cstheme="minorHAnsi"/>
          <w:sz w:val="24"/>
          <w:szCs w:val="24"/>
          <w:lang w:val="it-IT"/>
        </w:rPr>
        <w:t>the Director of INAF-Osservatorio Astrofisico di Arcetri</w:t>
      </w:r>
    </w:p>
    <w:p w14:paraId="2CA43F85" w14:textId="77777777" w:rsidR="00F87DBD" w:rsidRPr="0083589E" w:rsidRDefault="00F87DBD" w:rsidP="00F87DBD">
      <w:pPr>
        <w:autoSpaceDE w:val="0"/>
        <w:jc w:val="both"/>
        <w:rPr>
          <w:rFonts w:asciiTheme="minorHAnsi" w:eastAsia="Calibri" w:hAnsiTheme="minorHAnsi" w:cstheme="minorHAnsi"/>
          <w:sz w:val="24"/>
          <w:szCs w:val="24"/>
          <w:lang w:val="it-IT"/>
        </w:rPr>
      </w:pPr>
    </w:p>
    <w:p w14:paraId="34259919" w14:textId="77777777" w:rsidR="00F87DBD" w:rsidRPr="0083589E" w:rsidRDefault="00F87DBD" w:rsidP="00F87DBD">
      <w:pPr>
        <w:autoSpaceDE w:val="0"/>
        <w:jc w:val="both"/>
        <w:rPr>
          <w:rFonts w:asciiTheme="minorHAnsi" w:eastAsia="Calibri" w:hAnsiTheme="minorHAnsi" w:cstheme="minorHAnsi"/>
          <w:sz w:val="24"/>
          <w:szCs w:val="24"/>
          <w:lang w:val="it-IT"/>
        </w:rPr>
      </w:pPr>
    </w:p>
    <w:p w14:paraId="216F2E5F"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I, THE UNDERSIGNED,</w:t>
      </w:r>
    </w:p>
    <w:p w14:paraId="4152C7A1"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1FC15284"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(Forename(s)) …………………………………. (Surname)…………………………………………………………………………… </w:t>
      </w:r>
    </w:p>
    <w:p w14:paraId="5687626D"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Place of birth (Town/State/Country) ……………………………………………………………………………………………... </w:t>
      </w:r>
    </w:p>
    <w:p w14:paraId="22D7CC96"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Date of birth (dd/mm/yy)  ……………………………………………………………………………………………………………...</w:t>
      </w:r>
    </w:p>
    <w:p w14:paraId="4BD059ED" w14:textId="77777777" w:rsidR="00F87DBD" w:rsidRPr="00B70ACB" w:rsidRDefault="00F87DBD" w:rsidP="00F87DBD">
      <w:pPr>
        <w:autoSpaceDE w:val="0"/>
        <w:jc w:val="both"/>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Nationality ……………………………………………………………………………………………………………………………………...</w:t>
      </w:r>
    </w:p>
    <w:p w14:paraId="1316C539" w14:textId="77777777" w:rsidR="00F87DBD" w:rsidRPr="00B70ACB" w:rsidRDefault="00F87DBD" w:rsidP="00F87DBD">
      <w:pPr>
        <w:autoSpaceDE w:val="0"/>
        <w:jc w:val="both"/>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Gender ………………………………………………………………………………………………………………………………………….…</w:t>
      </w:r>
    </w:p>
    <w:p w14:paraId="6B98D34D"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Permanent residence address (number/street/town/postal code/Country: </w:t>
      </w:r>
    </w:p>
    <w:p w14:paraId="60EF28A2"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 </w:t>
      </w:r>
    </w:p>
    <w:p w14:paraId="51F6ABD6"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Email address: ………………………………………………………………………………………………………………………………...</w:t>
      </w:r>
    </w:p>
    <w:p w14:paraId="7F2B1A8A"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agree to the processing of my personal data, in accordance with Italian Leg. Decree n. 196/2003, for the purposes of the present selection procedure.</w:t>
      </w:r>
    </w:p>
    <w:p w14:paraId="33A60C41" w14:textId="6F16F844" w:rsidR="00F87DBD" w:rsidRPr="00B70ACB" w:rsidRDefault="00F87DBD" w:rsidP="00F87DBD">
      <w:pPr>
        <w:autoSpaceDE w:val="0"/>
        <w:jc w:val="both"/>
        <w:rPr>
          <w:rFonts w:asciiTheme="minorHAnsi" w:hAnsiTheme="minorHAnsi" w:cstheme="minorHAnsi"/>
          <w:b/>
          <w:sz w:val="24"/>
          <w:szCs w:val="24"/>
          <w:lang w:val="en-US"/>
        </w:rPr>
      </w:pPr>
      <w:r w:rsidRPr="00B70ACB">
        <w:rPr>
          <w:rFonts w:asciiTheme="minorHAnsi" w:eastAsia="Calibri" w:hAnsiTheme="minorHAnsi" w:cstheme="minorHAnsi"/>
          <w:sz w:val="24"/>
          <w:szCs w:val="24"/>
          <w:lang w:val="en-US"/>
        </w:rPr>
        <w:t xml:space="preserve">having read the Call for applications </w:t>
      </w:r>
      <w:r w:rsidRPr="0019750C">
        <w:rPr>
          <w:rFonts w:asciiTheme="minorHAnsi" w:eastAsia="Calibri" w:hAnsiTheme="minorHAnsi" w:cstheme="minorHAnsi"/>
          <w:b/>
          <w:sz w:val="24"/>
          <w:szCs w:val="24"/>
          <w:lang w:val="en-US"/>
        </w:rPr>
        <w:t xml:space="preserve">D.D. n. </w:t>
      </w:r>
      <w:r w:rsidR="0019750C" w:rsidRPr="0019750C">
        <w:rPr>
          <w:rFonts w:asciiTheme="minorHAnsi" w:eastAsia="Calibri" w:hAnsiTheme="minorHAnsi" w:cstheme="minorHAnsi"/>
          <w:b/>
          <w:sz w:val="24"/>
          <w:szCs w:val="24"/>
          <w:lang w:val="en-US"/>
        </w:rPr>
        <w:t>86</w:t>
      </w:r>
      <w:r w:rsidRPr="0019750C">
        <w:rPr>
          <w:rFonts w:asciiTheme="minorHAnsi" w:eastAsia="Calibri" w:hAnsiTheme="minorHAnsi" w:cstheme="minorHAnsi"/>
          <w:b/>
          <w:sz w:val="24"/>
          <w:szCs w:val="24"/>
          <w:lang w:val="en-US"/>
        </w:rPr>
        <w:t>/</w:t>
      </w:r>
      <w:r w:rsidRPr="0019750C">
        <w:rPr>
          <w:rFonts w:asciiTheme="minorHAnsi" w:eastAsia="Calibri" w:hAnsiTheme="minorHAnsi" w:cstheme="minorHAnsi"/>
          <w:b/>
          <w:sz w:val="24"/>
          <w:szCs w:val="24"/>
          <w:lang w:val="en-US"/>
        </w:rPr>
        <w:fldChar w:fldCharType="begin"/>
      </w:r>
      <w:r w:rsidRPr="0019750C">
        <w:rPr>
          <w:rFonts w:asciiTheme="minorHAnsi" w:eastAsia="Calibri" w:hAnsiTheme="minorHAnsi" w:cstheme="minorHAnsi"/>
          <w:b/>
          <w:sz w:val="24"/>
          <w:szCs w:val="24"/>
          <w:lang w:val="en-US"/>
        </w:rPr>
        <w:instrText xml:space="preserve"> DOCPROPERTY "AnnoDecreto"  \* MERGEFORMAT </w:instrText>
      </w:r>
      <w:r w:rsidRPr="0019750C">
        <w:rPr>
          <w:rFonts w:asciiTheme="minorHAnsi" w:eastAsia="Calibri" w:hAnsiTheme="minorHAnsi" w:cstheme="minorHAnsi"/>
          <w:b/>
          <w:sz w:val="24"/>
          <w:szCs w:val="24"/>
          <w:lang w:val="en-US"/>
        </w:rPr>
        <w:fldChar w:fldCharType="separate"/>
      </w:r>
      <w:r w:rsidRPr="0019750C">
        <w:rPr>
          <w:rFonts w:asciiTheme="minorHAnsi" w:eastAsia="Calibri" w:hAnsiTheme="minorHAnsi" w:cstheme="minorHAnsi"/>
          <w:b/>
          <w:sz w:val="24"/>
          <w:szCs w:val="24"/>
          <w:lang w:val="en-US"/>
        </w:rPr>
        <w:t>201</w:t>
      </w:r>
      <w:r w:rsidR="008B0C2E" w:rsidRPr="0019750C">
        <w:rPr>
          <w:rFonts w:asciiTheme="minorHAnsi" w:eastAsia="Calibri" w:hAnsiTheme="minorHAnsi" w:cstheme="minorHAnsi"/>
          <w:b/>
          <w:sz w:val="24"/>
          <w:szCs w:val="24"/>
          <w:lang w:val="en-US"/>
        </w:rPr>
        <w:t>9</w:t>
      </w:r>
      <w:r w:rsidRPr="0019750C">
        <w:rPr>
          <w:rFonts w:asciiTheme="minorHAnsi" w:eastAsia="Calibri" w:hAnsiTheme="minorHAnsi" w:cstheme="minorHAnsi"/>
          <w:b/>
          <w:sz w:val="24"/>
          <w:szCs w:val="24"/>
          <w:lang w:val="en-US"/>
        </w:rPr>
        <w:fldChar w:fldCharType="end"/>
      </w:r>
      <w:r w:rsidRPr="00B70ACB">
        <w:rPr>
          <w:rFonts w:asciiTheme="minorHAnsi" w:eastAsia="Calibri" w:hAnsiTheme="minorHAnsi" w:cstheme="minorHAnsi"/>
          <w:sz w:val="24"/>
          <w:szCs w:val="24"/>
          <w:lang w:val="en-US"/>
        </w:rPr>
        <w:t xml:space="preserve"> for the appointment of one research fellowship entitled: </w:t>
      </w:r>
      <w:r w:rsidR="00257BA4" w:rsidRPr="00B70ACB">
        <w:rPr>
          <w:rStyle w:val="Enfasicorsivo"/>
          <w:rFonts w:asciiTheme="minorHAnsi" w:hAnsiTheme="minorHAnsi" w:cstheme="minorHAnsi"/>
          <w:b/>
          <w:i w:val="0"/>
          <w:sz w:val="24"/>
          <w:szCs w:val="24"/>
          <w:lang w:val="en-US"/>
        </w:rPr>
        <w:t>“</w:t>
      </w:r>
      <w:r w:rsidR="008565E4">
        <w:rPr>
          <w:rFonts w:ascii="Calibri" w:hAnsi="Calibri" w:cs="Calibri"/>
          <w:b/>
          <w:sz w:val="24"/>
          <w:szCs w:val="24"/>
          <w:lang w:val="en-US"/>
        </w:rPr>
        <w:t>C</w:t>
      </w:r>
      <w:r w:rsidR="00257BA4" w:rsidRPr="00B70ACB">
        <w:rPr>
          <w:rFonts w:ascii="Calibri" w:hAnsi="Calibri" w:cs="Calibri"/>
          <w:b/>
          <w:sz w:val="24"/>
          <w:szCs w:val="24"/>
          <w:lang w:val="en-US"/>
        </w:rPr>
        <w:t>ommissioning of extreme adaptive optics systems at the Large Binocular Telescope</w:t>
      </w:r>
      <w:r w:rsidR="00257BA4" w:rsidRPr="00B70ACB">
        <w:rPr>
          <w:rFonts w:asciiTheme="minorHAnsi" w:hAnsiTheme="minorHAnsi" w:cstheme="minorHAnsi"/>
          <w:b/>
          <w:sz w:val="24"/>
          <w:szCs w:val="24"/>
          <w:lang w:val="en-US"/>
        </w:rPr>
        <w:t>”</w:t>
      </w:r>
    </w:p>
    <w:p w14:paraId="0430F7A7"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65997391" w14:textId="77777777" w:rsidR="00F87DBD" w:rsidRPr="00B70ACB" w:rsidRDefault="00F87DBD" w:rsidP="00F87DBD">
      <w:pPr>
        <w:autoSpaceDE w:val="0"/>
        <w:spacing w:line="360" w:lineRule="auto"/>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REQUEST</w:t>
      </w:r>
    </w:p>
    <w:p w14:paraId="4AF380D4"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7AA22838" w14:textId="77777777" w:rsidR="00F87DBD" w:rsidRPr="00B70ACB" w:rsidRDefault="00F87DBD" w:rsidP="00F87DBD">
      <w:pPr>
        <w:autoSpaceDE w:val="0"/>
        <w:jc w:val="center"/>
        <w:rPr>
          <w:rFonts w:asciiTheme="minorHAnsi" w:eastAsia="Calibri" w:hAnsiTheme="minorHAnsi" w:cstheme="minorHAnsi"/>
          <w:sz w:val="24"/>
          <w:szCs w:val="24"/>
          <w:lang w:val="en-US"/>
        </w:rPr>
      </w:pPr>
    </w:p>
    <w:p w14:paraId="39EDD911"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DECLARE</w:t>
      </w:r>
    </w:p>
    <w:p w14:paraId="74AD2A3A" w14:textId="77777777" w:rsidR="00F87DBD" w:rsidRPr="00B70ACB" w:rsidRDefault="00F87DBD" w:rsidP="00F87DBD">
      <w:pPr>
        <w:autoSpaceDE w:val="0"/>
        <w:jc w:val="center"/>
        <w:rPr>
          <w:rFonts w:asciiTheme="minorHAnsi" w:eastAsia="Calibri" w:hAnsiTheme="minorHAnsi" w:cstheme="minorHAnsi"/>
          <w:sz w:val="24"/>
          <w:szCs w:val="24"/>
          <w:lang w:val="en-US"/>
        </w:rPr>
      </w:pPr>
    </w:p>
    <w:p w14:paraId="3239F718"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under my own responsibility, </w:t>
      </w:r>
    </w:p>
    <w:p w14:paraId="74C92FA7"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710A182D" w14:textId="078BE478" w:rsidR="00F87DBD" w:rsidRPr="00B70ACB" w:rsidRDefault="00F87DBD" w:rsidP="008565E4">
      <w:pPr>
        <w:numPr>
          <w:ilvl w:val="0"/>
          <w:numId w:val="2"/>
        </w:numPr>
        <w:tabs>
          <w:tab w:val="clear" w:pos="720"/>
          <w:tab w:val="num" w:pos="0"/>
        </w:tabs>
        <w:autoSpaceDE w:val="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 that I hold the following </w:t>
      </w:r>
    </w:p>
    <w:p w14:paraId="2B4E5E46" w14:textId="77777777" w:rsidR="00F87DBD" w:rsidRPr="00B70ACB" w:rsidRDefault="00F87DBD" w:rsidP="00F87DBD">
      <w:pPr>
        <w:numPr>
          <w:ilvl w:val="0"/>
          <w:numId w:val="24"/>
        </w:numPr>
        <w:autoSpaceDE w:val="0"/>
        <w:rPr>
          <w:rFonts w:asciiTheme="minorHAnsi" w:eastAsia="Calibri" w:hAnsiTheme="minorHAnsi" w:cstheme="minorHAnsi"/>
          <w:sz w:val="24"/>
          <w:szCs w:val="24"/>
          <w:lang w:val="en-US"/>
        </w:rPr>
      </w:pPr>
      <w:r w:rsidRPr="00B70ACB">
        <w:rPr>
          <w:rFonts w:asciiTheme="minorHAnsi" w:hAnsiTheme="minorHAnsi" w:cstheme="minorHAnsi"/>
          <w:sz w:val="24"/>
          <w:szCs w:val="24"/>
          <w:lang w:val="en-US"/>
        </w:rPr>
        <w:t>Degree</w:t>
      </w:r>
      <w:r w:rsidRPr="00B70ACB">
        <w:rPr>
          <w:rFonts w:asciiTheme="minorHAnsi" w:eastAsia="Calibri" w:hAnsiTheme="minorHAnsi" w:cstheme="minorHAnsi"/>
          <w:sz w:val="24"/>
          <w:szCs w:val="24"/>
          <w:lang w:val="en-US"/>
        </w:rPr>
        <w:t xml:space="preserve"> ……………………………………, </w:t>
      </w:r>
      <w:r w:rsidRPr="00B70ACB">
        <w:rPr>
          <w:rFonts w:asciiTheme="minorHAnsi" w:hAnsiTheme="minorHAnsi" w:cstheme="minorHAnsi"/>
          <w:sz w:val="24"/>
          <w:szCs w:val="24"/>
          <w:lang w:val="en-US"/>
        </w:rPr>
        <w:t xml:space="preserve"> which would formally entitle for the admission to a doctorate, </w:t>
      </w:r>
      <w:r w:rsidRPr="00B70ACB">
        <w:rPr>
          <w:rFonts w:asciiTheme="minorHAnsi" w:eastAsia="Calibri" w:hAnsiTheme="minorHAnsi" w:cstheme="minorHAnsi"/>
          <w:sz w:val="24"/>
          <w:szCs w:val="24"/>
          <w:lang w:val="en-US"/>
        </w:rPr>
        <w:t>awarded by ………………………………………………….………………………………………on date…………………………………………………………………………………………………………………………..   Title of thesis ……………………………...……………………………………………………………………………</w:t>
      </w:r>
    </w:p>
    <w:p w14:paraId="78837ADE" w14:textId="6E5298D0" w:rsidR="00F87DBD" w:rsidRPr="004A13E9" w:rsidRDefault="00F87DBD" w:rsidP="00F87DBD">
      <w:pPr>
        <w:autoSpaceDE w:val="0"/>
        <w:ind w:left="720"/>
        <w:rPr>
          <w:rFonts w:asciiTheme="minorHAnsi" w:eastAsia="Calibri" w:hAnsiTheme="minorHAnsi" w:cstheme="minorHAnsi"/>
          <w:strike/>
          <w:sz w:val="24"/>
          <w:szCs w:val="24"/>
          <w:lang w:val="en-US"/>
        </w:rPr>
      </w:pPr>
      <w:r w:rsidRPr="00B70ACB">
        <w:rPr>
          <w:rFonts w:asciiTheme="minorHAnsi" w:hAnsiTheme="minorHAnsi" w:cstheme="minorHAnsi"/>
          <w:sz w:val="24"/>
          <w:szCs w:val="24"/>
          <w:lang w:val="en-US"/>
        </w:rPr>
        <w:t xml:space="preserve">…………………………………………………………………………………………………………………………………………, </w:t>
      </w:r>
    </w:p>
    <w:p w14:paraId="670D95E0"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0F3B9CB4"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7CF74F32"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36A63F01" w14:textId="77777777" w:rsidR="00F87DBD" w:rsidRPr="00B70ACB" w:rsidRDefault="00F87DBD" w:rsidP="00F87DBD">
      <w:pPr>
        <w:autoSpaceDE w:val="0"/>
        <w:ind w:left="709"/>
        <w:rPr>
          <w:rFonts w:asciiTheme="minorHAnsi" w:eastAsia="Calibri" w:hAnsiTheme="minorHAnsi" w:cstheme="minorHAnsi"/>
          <w:sz w:val="24"/>
          <w:szCs w:val="24"/>
          <w:lang w:val="en-US"/>
        </w:rPr>
      </w:pPr>
      <w:r w:rsidRPr="00B70ACB">
        <w:rPr>
          <w:rFonts w:asciiTheme="minorHAnsi" w:hAnsiTheme="minorHAnsi" w:cstheme="minorHAnsi"/>
          <w:sz w:val="24"/>
          <w:szCs w:val="24"/>
          <w:lang w:val="en-US"/>
        </w:rPr>
        <w:t>…………………………………………………………………………………………………………………………………......;</w:t>
      </w:r>
    </w:p>
    <w:p w14:paraId="22CBDD5C" w14:textId="77777777" w:rsidR="00F87DBD" w:rsidRPr="00B70ACB" w:rsidRDefault="00F87DBD" w:rsidP="00F87DBD">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lastRenderedPageBreak/>
        <w:t>that I hold the following educational qualifications………………………………………………………... ……………………………………………………………………………………………………………………………………….,</w:t>
      </w:r>
    </w:p>
    <w:p w14:paraId="01F7DDA7" w14:textId="77777777" w:rsidR="00F87DBD" w:rsidRPr="00B70ACB" w:rsidRDefault="00F87DBD" w:rsidP="00F87DBD">
      <w:pPr>
        <w:autoSpaceDE w:val="0"/>
        <w:autoSpaceDN w:val="0"/>
        <w:adjustRightInd w:val="0"/>
        <w:ind w:left="72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awarded by…………………………..……………………………………………………, Date………………………….;</w:t>
      </w:r>
    </w:p>
    <w:p w14:paraId="1CFF113C"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am aware of the restrictions described in Article 5, of the Call for applications for this research fellowship;</w:t>
      </w:r>
    </w:p>
    <w:p w14:paraId="0044DBCE"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am aware that, under art. 22 Italian Law 240/2010, the research fellowship:</w:t>
      </w:r>
    </w:p>
    <w:p w14:paraId="6CB1305F" w14:textId="77777777" w:rsidR="00F87DBD" w:rsidRPr="00B70ACB" w:rsidRDefault="00F87DBD" w:rsidP="00F87DBD">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14:paraId="649991BD" w14:textId="77777777" w:rsidR="00F87DBD" w:rsidRPr="00B70ACB"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B70ACB">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14:paraId="7278F72B" w14:textId="77777777" w:rsidR="00F87DBD" w:rsidRPr="00B70ACB"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B70ACB">
        <w:rPr>
          <w:rFonts w:asciiTheme="minorHAnsi" w:hAnsiTheme="minorHAnsi" w:cstheme="minorHAnsi"/>
          <w:sz w:val="24"/>
          <w:szCs w:val="24"/>
          <w:lang w:val="en-US"/>
        </w:rPr>
        <w:t>cannot permit aggregation of income from working activities, also part-time, carried out continuously.</w:t>
      </w:r>
    </w:p>
    <w:p w14:paraId="25AF21F6"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4AB69F3A" w14:textId="77777777" w:rsidR="00F87DBD" w:rsidRPr="00B70ACB" w:rsidRDefault="00F87DBD" w:rsidP="00F87DBD">
      <w:pPr>
        <w:autoSpaceDE w:val="0"/>
        <w:ind w:left="72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Address (number/street/city/postal code/Country): ……………………………………………..........…………………………………………………………………………………………………………………………………………………………………………………………………………………………………….. </w:t>
      </w:r>
    </w:p>
    <w:p w14:paraId="5B074B23" w14:textId="77777777" w:rsidR="00F87DBD" w:rsidRPr="00B70ACB" w:rsidRDefault="00F87DBD" w:rsidP="00F87DBD">
      <w:pPr>
        <w:autoSpaceDE w:val="0"/>
        <w:ind w:left="720"/>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Email address: ……………………………………………………………………………………………………………………..</w:t>
      </w:r>
    </w:p>
    <w:p w14:paraId="41DA5A1A" w14:textId="77777777" w:rsidR="00F87DBD" w:rsidRPr="00B70ACB" w:rsidRDefault="00F87DBD" w:rsidP="00F87DBD">
      <w:pPr>
        <w:autoSpaceDE w:val="0"/>
        <w:jc w:val="both"/>
        <w:rPr>
          <w:rFonts w:asciiTheme="minorHAnsi" w:hAnsiTheme="minorHAnsi" w:cstheme="minorHAnsi"/>
          <w:sz w:val="24"/>
          <w:szCs w:val="24"/>
          <w:lang w:val="en-US"/>
        </w:rPr>
      </w:pPr>
    </w:p>
    <w:p w14:paraId="70BF6FDC" w14:textId="77777777" w:rsidR="00F87DBD" w:rsidRPr="00B70ACB" w:rsidRDefault="00F87DBD" w:rsidP="00F87DBD">
      <w:p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List of the documents attached to this form:</w:t>
      </w:r>
    </w:p>
    <w:p w14:paraId="7B3331A5"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 xml:space="preserve">Attachment 2 “Curriculum vitae”, </w:t>
      </w:r>
      <w:r w:rsidRPr="00B70ACB">
        <w:rPr>
          <w:rFonts w:asciiTheme="minorHAnsi" w:hAnsiTheme="minorHAnsi" w:cstheme="minorHAnsi"/>
          <w:b/>
          <w:sz w:val="24"/>
          <w:szCs w:val="24"/>
          <w:lang w:val="en-US"/>
        </w:rPr>
        <w:t>signed and dated</w:t>
      </w:r>
      <w:r w:rsidRPr="00B70ACB">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76048857"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copy of a valid identity document (ID card or passport);</w:t>
      </w:r>
    </w:p>
    <w:p w14:paraId="26EF661F" w14:textId="711BD99B"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 xml:space="preserve">if obtained outside Italy, copy of the Degree </w:t>
      </w:r>
      <w:r w:rsidR="001A51DE" w:rsidRPr="001A51DE">
        <w:rPr>
          <w:rFonts w:asciiTheme="minorHAnsi" w:hAnsiTheme="minorHAnsi" w:cstheme="minorHAnsi"/>
          <w:sz w:val="24"/>
          <w:szCs w:val="24"/>
          <w:lang w:val="en-US"/>
        </w:rPr>
        <w:t xml:space="preserve">and a </w:t>
      </w:r>
      <w:r w:rsidR="001A51DE" w:rsidRPr="005205FC">
        <w:rPr>
          <w:rFonts w:asciiTheme="minorHAnsi" w:hAnsiTheme="minorHAnsi" w:cstheme="minorHAnsi"/>
          <w:sz w:val="24"/>
          <w:szCs w:val="24"/>
          <w:lang w:val="en-US"/>
        </w:rPr>
        <w:t xml:space="preserve">certification reporting </w:t>
      </w:r>
      <w:r w:rsidR="00904AE2" w:rsidRPr="005205FC">
        <w:rPr>
          <w:rFonts w:asciiTheme="minorHAnsi" w:hAnsiTheme="minorHAnsi" w:cstheme="minorHAnsi"/>
          <w:sz w:val="24"/>
          <w:szCs w:val="24"/>
          <w:lang w:val="en-US"/>
        </w:rPr>
        <w:t xml:space="preserve">the </w:t>
      </w:r>
      <w:r w:rsidRPr="005205FC">
        <w:rPr>
          <w:rFonts w:asciiTheme="minorHAnsi" w:hAnsiTheme="minorHAnsi" w:cstheme="minorHAnsi"/>
          <w:sz w:val="24"/>
          <w:szCs w:val="24"/>
          <w:lang w:val="en-US"/>
        </w:rPr>
        <w:t>list o</w:t>
      </w:r>
      <w:r w:rsidRPr="00B70ACB">
        <w:rPr>
          <w:rFonts w:asciiTheme="minorHAnsi" w:hAnsiTheme="minorHAnsi" w:cstheme="minorHAnsi"/>
          <w:sz w:val="24"/>
          <w:szCs w:val="24"/>
          <w:lang w:val="en-US"/>
        </w:rPr>
        <w:t xml:space="preserve">f individual courses and exams grades </w:t>
      </w:r>
      <w:r w:rsidRPr="00B70ACB">
        <w:rPr>
          <w:rFonts w:asciiTheme="minorHAnsi" w:hAnsiTheme="minorHAnsi" w:cstheme="minorHAnsi"/>
          <w:b/>
          <w:sz w:val="24"/>
          <w:szCs w:val="24"/>
          <w:lang w:val="en-US"/>
        </w:rPr>
        <w:t>(translated into English)</w:t>
      </w:r>
      <w:r w:rsidRPr="00B70ACB">
        <w:rPr>
          <w:rFonts w:asciiTheme="minorHAnsi" w:hAnsiTheme="minorHAnsi" w:cstheme="minorHAnsi"/>
          <w:sz w:val="24"/>
          <w:szCs w:val="24"/>
          <w:lang w:val="en-US"/>
        </w:rPr>
        <w:t xml:space="preserve">; </w:t>
      </w:r>
    </w:p>
    <w:p w14:paraId="492D781F"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list of publications;</w:t>
      </w:r>
    </w:p>
    <w:p w14:paraId="70661453"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further qualifications, working tasks, research activities at public and private institutions and publications;</w:t>
      </w:r>
    </w:p>
    <w:p w14:paraId="1726B6E8" w14:textId="77777777" w:rsidR="00F87DBD" w:rsidRPr="00B70ACB" w:rsidRDefault="00F87DBD" w:rsidP="00F87DBD">
      <w:pPr>
        <w:autoSpaceDE w:val="0"/>
        <w:rPr>
          <w:rFonts w:asciiTheme="minorHAnsi" w:hAnsiTheme="minorHAnsi" w:cstheme="minorHAnsi"/>
          <w:sz w:val="24"/>
          <w:szCs w:val="24"/>
          <w:lang w:val="en-US"/>
        </w:rPr>
      </w:pPr>
    </w:p>
    <w:p w14:paraId="43439469" w14:textId="77777777" w:rsidR="00F87DBD" w:rsidRPr="00B70ACB" w:rsidRDefault="00F87DBD" w:rsidP="00F87DBD">
      <w:pPr>
        <w:autoSpaceDE w:val="0"/>
        <w:ind w:left="1068" w:firstLine="348"/>
        <w:rPr>
          <w:rFonts w:asciiTheme="minorHAnsi" w:hAnsiTheme="minorHAnsi" w:cstheme="minorHAnsi"/>
          <w:sz w:val="24"/>
          <w:szCs w:val="24"/>
          <w:lang w:val="en-US"/>
        </w:rPr>
      </w:pPr>
      <w:r w:rsidRPr="00B70ACB">
        <w:rPr>
          <w:rFonts w:asciiTheme="minorHAnsi" w:hAnsiTheme="minorHAnsi" w:cstheme="minorHAnsi"/>
          <w:sz w:val="24"/>
          <w:szCs w:val="24"/>
          <w:lang w:val="en-US"/>
        </w:rPr>
        <w:t>Date</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Signature</w:t>
      </w:r>
    </w:p>
    <w:p w14:paraId="12A1477B" w14:textId="77777777" w:rsidR="00F87DBD" w:rsidRPr="00B70ACB" w:rsidRDefault="00F87DBD" w:rsidP="00F87DBD">
      <w:pPr>
        <w:autoSpaceDE w:val="0"/>
        <w:ind w:left="1068" w:hanging="1068"/>
        <w:jc w:val="both"/>
        <w:rPr>
          <w:rFonts w:asciiTheme="minorHAnsi" w:hAnsiTheme="minorHAnsi" w:cstheme="minorHAnsi"/>
          <w:sz w:val="24"/>
          <w:szCs w:val="24"/>
          <w:lang w:val="en-US"/>
        </w:rPr>
      </w:pPr>
    </w:p>
    <w:p w14:paraId="52B54295"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0EC82C3E"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3055FF65"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6E339A5C"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4CB59F00"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6EA1AC46"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4B5ADB23" w14:textId="77777777" w:rsidR="008565E4" w:rsidRDefault="008565E4" w:rsidP="00F87DBD">
      <w:pPr>
        <w:autoSpaceDE w:val="0"/>
        <w:ind w:left="1068" w:hanging="1068"/>
        <w:jc w:val="both"/>
        <w:rPr>
          <w:rFonts w:asciiTheme="minorHAnsi" w:eastAsia="Calibri" w:hAnsiTheme="minorHAnsi" w:cstheme="minorHAnsi"/>
          <w:b/>
          <w:sz w:val="24"/>
          <w:szCs w:val="24"/>
          <w:lang w:val="en-US"/>
        </w:rPr>
      </w:pPr>
    </w:p>
    <w:p w14:paraId="71BD548D" w14:textId="77777777" w:rsidR="0083589E" w:rsidRDefault="0083589E" w:rsidP="00F87DBD">
      <w:pPr>
        <w:autoSpaceDE w:val="0"/>
        <w:ind w:left="1068" w:hanging="1068"/>
        <w:jc w:val="both"/>
        <w:rPr>
          <w:rFonts w:asciiTheme="minorHAnsi" w:eastAsia="Calibri" w:hAnsiTheme="minorHAnsi" w:cstheme="minorHAnsi"/>
          <w:b/>
          <w:sz w:val="24"/>
          <w:szCs w:val="24"/>
          <w:lang w:val="en-US"/>
        </w:rPr>
      </w:pPr>
    </w:p>
    <w:p w14:paraId="0DB37B71" w14:textId="77777777" w:rsidR="00F87DBD" w:rsidRPr="00B70ACB" w:rsidRDefault="00F87DBD" w:rsidP="00F87DBD">
      <w:pPr>
        <w:autoSpaceDE w:val="0"/>
        <w:ind w:left="1068" w:hanging="1068"/>
        <w:jc w:val="both"/>
        <w:rPr>
          <w:rFonts w:asciiTheme="minorHAnsi" w:eastAsia="Calibri" w:hAnsiTheme="minorHAnsi" w:cstheme="minorHAnsi"/>
          <w:b/>
          <w:sz w:val="24"/>
          <w:szCs w:val="24"/>
          <w:lang w:val="en-US"/>
        </w:rPr>
      </w:pPr>
      <w:bookmarkStart w:id="0" w:name="_GoBack"/>
      <w:bookmarkEnd w:id="0"/>
      <w:r w:rsidRPr="00B70ACB">
        <w:rPr>
          <w:rFonts w:asciiTheme="minorHAnsi" w:eastAsia="Calibri" w:hAnsiTheme="minorHAnsi" w:cstheme="minorHAnsi"/>
          <w:b/>
          <w:sz w:val="24"/>
          <w:szCs w:val="24"/>
          <w:lang w:val="en-US"/>
        </w:rPr>
        <w:lastRenderedPageBreak/>
        <w:t xml:space="preserve">ANNEX 2 </w:t>
      </w:r>
    </w:p>
    <w:p w14:paraId="39935D4A" w14:textId="77777777" w:rsidR="00F87DBD" w:rsidRPr="00B70ACB" w:rsidRDefault="00F87DBD" w:rsidP="00F87DBD">
      <w:pPr>
        <w:rPr>
          <w:rFonts w:asciiTheme="minorHAnsi" w:eastAsia="Calibri" w:hAnsiTheme="minorHAnsi" w:cstheme="minorHAnsi"/>
          <w:b/>
          <w:sz w:val="24"/>
          <w:szCs w:val="24"/>
          <w:lang w:val="en-US"/>
        </w:rPr>
      </w:pPr>
      <w:r w:rsidRPr="00B70ACB">
        <w:rPr>
          <w:rFonts w:asciiTheme="minorHAnsi" w:eastAsia="Calibri" w:hAnsiTheme="minorHAnsi" w:cstheme="minorHAnsi"/>
          <w:b/>
          <w:sz w:val="24"/>
          <w:szCs w:val="24"/>
          <w:lang w:val="en-US"/>
        </w:rPr>
        <w:t>CURRICULUM VITAE</w:t>
      </w:r>
    </w:p>
    <w:p w14:paraId="656EC569" w14:textId="77777777" w:rsidR="00F87DBD" w:rsidRPr="00B70ACB" w:rsidRDefault="00F87DBD" w:rsidP="00F87DBD">
      <w:pPr>
        <w:rPr>
          <w:rFonts w:asciiTheme="minorHAnsi" w:eastAsia="Calibri" w:hAnsiTheme="minorHAnsi" w:cstheme="minorHAnsi"/>
          <w:sz w:val="24"/>
          <w:szCs w:val="24"/>
          <w:lang w:val="en-US"/>
        </w:rPr>
      </w:pPr>
    </w:p>
    <w:p w14:paraId="19D17B13" w14:textId="77777777" w:rsidR="00F87DBD" w:rsidRPr="00B70ACB" w:rsidRDefault="00F87DBD" w:rsidP="00F87DBD">
      <w:pPr>
        <w:rPr>
          <w:rFonts w:asciiTheme="minorHAnsi" w:eastAsia="Calibri" w:hAnsiTheme="minorHAnsi" w:cstheme="minorHAnsi"/>
          <w:sz w:val="24"/>
          <w:szCs w:val="24"/>
          <w:lang w:val="en-US"/>
        </w:rPr>
      </w:pPr>
    </w:p>
    <w:p w14:paraId="146B43D9"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I, THE UNDERSIGNED,</w:t>
      </w:r>
    </w:p>
    <w:p w14:paraId="72169B4B" w14:textId="77777777" w:rsidR="00F87DBD" w:rsidRPr="00B70ACB" w:rsidRDefault="00F87DBD" w:rsidP="00F87DBD">
      <w:pPr>
        <w:jc w:val="both"/>
        <w:rPr>
          <w:rFonts w:asciiTheme="minorHAnsi" w:hAnsiTheme="minorHAnsi" w:cstheme="minorHAnsi"/>
          <w:sz w:val="24"/>
          <w:szCs w:val="24"/>
          <w:lang w:val="en-US"/>
        </w:rPr>
      </w:pPr>
    </w:p>
    <w:p w14:paraId="685086AD" w14:textId="77777777" w:rsidR="00F87DBD" w:rsidRPr="00B70ACB" w:rsidRDefault="00F87DBD" w:rsidP="00F87DBD">
      <w:pPr>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14:paraId="744B938E" w14:textId="77777777" w:rsidR="00F87DBD" w:rsidRPr="00B70ACB" w:rsidRDefault="00F87DBD" w:rsidP="00F87DBD">
      <w:pPr>
        <w:pStyle w:val="Corpotesto"/>
        <w:jc w:val="center"/>
        <w:rPr>
          <w:rFonts w:asciiTheme="minorHAnsi" w:hAnsiTheme="minorHAnsi" w:cstheme="minorHAnsi"/>
          <w:sz w:val="24"/>
          <w:szCs w:val="24"/>
          <w:lang w:val="en-US"/>
        </w:rPr>
      </w:pPr>
    </w:p>
    <w:p w14:paraId="1268A055" w14:textId="77777777" w:rsidR="00F87DBD" w:rsidRPr="00B70ACB" w:rsidRDefault="00F87DBD" w:rsidP="00F87DBD">
      <w:pPr>
        <w:pStyle w:val="Corpotesto"/>
        <w:jc w:val="center"/>
        <w:rPr>
          <w:rFonts w:asciiTheme="minorHAnsi" w:hAnsiTheme="minorHAnsi" w:cstheme="minorHAnsi"/>
          <w:sz w:val="24"/>
          <w:szCs w:val="24"/>
          <w:lang w:val="en-US"/>
        </w:rPr>
      </w:pPr>
      <w:r w:rsidRPr="00B70ACB">
        <w:rPr>
          <w:rFonts w:asciiTheme="minorHAnsi" w:hAnsiTheme="minorHAnsi" w:cstheme="minorHAnsi"/>
          <w:sz w:val="24"/>
          <w:szCs w:val="24"/>
          <w:lang w:val="en-US"/>
        </w:rPr>
        <w:t>DECLARE UNDER MY OWN RESPONSIBILITY</w:t>
      </w:r>
    </w:p>
    <w:p w14:paraId="52DB862A" w14:textId="77777777" w:rsidR="00F87DBD" w:rsidRPr="00B70ACB" w:rsidRDefault="00F87DBD" w:rsidP="00F87DBD">
      <w:pPr>
        <w:pStyle w:val="Corpotesto"/>
        <w:jc w:val="center"/>
        <w:rPr>
          <w:rFonts w:asciiTheme="minorHAnsi" w:hAnsiTheme="minorHAnsi" w:cstheme="minorHAnsi"/>
          <w:sz w:val="24"/>
          <w:szCs w:val="24"/>
          <w:lang w:val="en-US"/>
        </w:rPr>
      </w:pPr>
    </w:p>
    <w:p w14:paraId="4AB6D652" w14:textId="77777777" w:rsidR="00F87DBD" w:rsidRPr="00B70ACB" w:rsidRDefault="00F87DBD" w:rsidP="00F87DBD">
      <w:pPr>
        <w:pStyle w:val="Corpotesto"/>
        <w:rPr>
          <w:rFonts w:asciiTheme="minorHAnsi" w:hAnsiTheme="minorHAnsi" w:cstheme="minorHAnsi"/>
          <w:sz w:val="24"/>
          <w:szCs w:val="24"/>
          <w:lang w:val="en-US"/>
        </w:rPr>
      </w:pPr>
    </w:p>
    <w:p w14:paraId="6348D231" w14:textId="77777777" w:rsidR="00F87DBD" w:rsidRPr="00B70ACB" w:rsidRDefault="00F87DBD" w:rsidP="00F87DBD">
      <w:pPr>
        <w:pStyle w:val="Corpotesto"/>
        <w:jc w:val="center"/>
        <w:rPr>
          <w:rFonts w:asciiTheme="minorHAnsi" w:hAnsiTheme="minorHAnsi" w:cstheme="minorHAnsi"/>
          <w:sz w:val="24"/>
          <w:szCs w:val="24"/>
          <w:lang w:val="en-US"/>
        </w:rPr>
      </w:pPr>
      <w:r w:rsidRPr="00B70ACB">
        <w:rPr>
          <w:rFonts w:asciiTheme="minorHAnsi" w:hAnsiTheme="minorHAnsi" w:cstheme="minorHAnsi"/>
          <w:sz w:val="24"/>
          <w:szCs w:val="24"/>
          <w:lang w:val="en-US"/>
        </w:rPr>
        <w:t>THAT THE CONTENT OF THE ATTACHED “CURRICULUM VITAE” IS TRUE</w:t>
      </w:r>
    </w:p>
    <w:p w14:paraId="7BB489CC" w14:textId="77777777" w:rsidR="00F87DBD" w:rsidRPr="00B70ACB" w:rsidRDefault="00F87DBD" w:rsidP="00F87DBD">
      <w:pPr>
        <w:rPr>
          <w:rFonts w:asciiTheme="minorHAnsi" w:hAnsiTheme="minorHAnsi" w:cstheme="minorHAnsi"/>
          <w:sz w:val="24"/>
          <w:szCs w:val="24"/>
          <w:lang w:val="en-US"/>
        </w:rPr>
      </w:pPr>
    </w:p>
    <w:p w14:paraId="58175BCE" w14:textId="77777777" w:rsidR="00F87DBD" w:rsidRPr="00B70ACB" w:rsidRDefault="00F87DBD" w:rsidP="00F87DBD">
      <w:pPr>
        <w:rPr>
          <w:rFonts w:asciiTheme="minorHAnsi" w:hAnsiTheme="minorHAnsi" w:cstheme="minorHAnsi"/>
          <w:sz w:val="24"/>
          <w:szCs w:val="24"/>
          <w:lang w:val="en-US"/>
        </w:rPr>
      </w:pPr>
    </w:p>
    <w:p w14:paraId="1329E20E" w14:textId="77777777" w:rsidR="00F87DBD" w:rsidRPr="00B70ACB" w:rsidRDefault="00F87DBD" w:rsidP="00F87DBD">
      <w:pPr>
        <w:rPr>
          <w:rFonts w:asciiTheme="minorHAnsi" w:hAnsiTheme="minorHAnsi" w:cstheme="minorHAnsi"/>
          <w:sz w:val="24"/>
          <w:szCs w:val="24"/>
          <w:lang w:val="en-US"/>
        </w:rPr>
      </w:pPr>
    </w:p>
    <w:p w14:paraId="48D1DBFF" w14:textId="77777777" w:rsidR="00F87DBD" w:rsidRPr="00B70ACB" w:rsidRDefault="00F87DBD" w:rsidP="00F87DBD">
      <w:pPr>
        <w:rPr>
          <w:rFonts w:asciiTheme="minorHAnsi" w:hAnsiTheme="minorHAnsi" w:cstheme="minorHAnsi"/>
          <w:sz w:val="24"/>
          <w:szCs w:val="24"/>
          <w:lang w:val="en-US"/>
        </w:rPr>
      </w:pPr>
    </w:p>
    <w:p w14:paraId="35F1A638" w14:textId="77777777" w:rsidR="00F87DBD" w:rsidRPr="00B70ACB" w:rsidRDefault="00F87DBD" w:rsidP="00F87DBD">
      <w:pPr>
        <w:rPr>
          <w:rFonts w:asciiTheme="minorHAnsi" w:hAnsiTheme="minorHAnsi" w:cstheme="minorHAnsi"/>
          <w:sz w:val="24"/>
          <w:szCs w:val="24"/>
          <w:lang w:val="en-US"/>
        </w:rPr>
      </w:pPr>
    </w:p>
    <w:p w14:paraId="1282915B" w14:textId="77777777" w:rsidR="00F87DBD" w:rsidRPr="00B70ACB" w:rsidRDefault="00F87DBD" w:rsidP="00F87DBD">
      <w:pPr>
        <w:rPr>
          <w:rFonts w:asciiTheme="minorHAnsi" w:hAnsiTheme="minorHAnsi" w:cstheme="minorHAnsi"/>
          <w:sz w:val="24"/>
          <w:szCs w:val="24"/>
          <w:lang w:val="en-US"/>
        </w:rPr>
      </w:pPr>
    </w:p>
    <w:p w14:paraId="360F0FD3" w14:textId="77777777" w:rsidR="00F87DBD" w:rsidRPr="00B70ACB" w:rsidRDefault="00F87DBD" w:rsidP="00F87DBD">
      <w:pPr>
        <w:rPr>
          <w:rFonts w:asciiTheme="minorHAnsi" w:hAnsiTheme="minorHAnsi" w:cstheme="minorHAnsi"/>
          <w:sz w:val="24"/>
          <w:szCs w:val="24"/>
          <w:lang w:val="en-US"/>
        </w:rPr>
      </w:pPr>
    </w:p>
    <w:p w14:paraId="04EE1A2A" w14:textId="77777777" w:rsidR="00F87DBD" w:rsidRPr="00B70ACB" w:rsidRDefault="00F87DBD" w:rsidP="00F87DBD">
      <w:pPr>
        <w:rPr>
          <w:rFonts w:asciiTheme="minorHAnsi" w:hAnsiTheme="minorHAnsi" w:cstheme="minorHAnsi"/>
          <w:sz w:val="24"/>
          <w:szCs w:val="24"/>
          <w:lang w:val="en-US"/>
        </w:rPr>
      </w:pPr>
    </w:p>
    <w:p w14:paraId="3D6E5D8D" w14:textId="77777777" w:rsidR="00F87DBD" w:rsidRPr="00B70ACB" w:rsidRDefault="00F87DBD" w:rsidP="00F87DBD">
      <w:pPr>
        <w:rPr>
          <w:rFonts w:asciiTheme="minorHAnsi" w:hAnsiTheme="minorHAnsi" w:cstheme="minorHAnsi"/>
          <w:sz w:val="24"/>
          <w:szCs w:val="24"/>
          <w:lang w:val="en-US"/>
        </w:rPr>
      </w:pPr>
    </w:p>
    <w:p w14:paraId="4E07CF13" w14:textId="77777777" w:rsidR="00F87DBD" w:rsidRPr="00B70ACB" w:rsidRDefault="00F87DBD" w:rsidP="00F87DBD">
      <w:pPr>
        <w:rPr>
          <w:rFonts w:asciiTheme="minorHAnsi" w:hAnsiTheme="minorHAnsi" w:cstheme="minorHAnsi"/>
          <w:sz w:val="24"/>
          <w:szCs w:val="24"/>
          <w:lang w:val="en-US"/>
        </w:rPr>
      </w:pPr>
    </w:p>
    <w:p w14:paraId="1C9FF87A" w14:textId="77777777" w:rsidR="00F87DBD" w:rsidRPr="00B70ACB" w:rsidRDefault="00F87DBD" w:rsidP="00F87DBD">
      <w:pPr>
        <w:rPr>
          <w:rFonts w:asciiTheme="minorHAnsi" w:hAnsiTheme="minorHAnsi" w:cstheme="minorHAnsi"/>
          <w:sz w:val="24"/>
          <w:szCs w:val="24"/>
          <w:lang w:val="en-US"/>
        </w:rPr>
      </w:pPr>
    </w:p>
    <w:p w14:paraId="400C1B5D" w14:textId="77777777" w:rsidR="00F87DBD" w:rsidRPr="00B70ACB" w:rsidRDefault="00F87DBD" w:rsidP="00F87DBD">
      <w:pPr>
        <w:rPr>
          <w:rFonts w:asciiTheme="minorHAnsi" w:hAnsiTheme="minorHAnsi" w:cstheme="minorHAnsi"/>
          <w:sz w:val="24"/>
          <w:szCs w:val="24"/>
          <w:lang w:val="en-US"/>
        </w:rPr>
      </w:pPr>
    </w:p>
    <w:p w14:paraId="2B829DB9" w14:textId="77777777" w:rsidR="00F87DBD" w:rsidRPr="00B70ACB" w:rsidRDefault="00F87DBD" w:rsidP="00F87DBD">
      <w:pPr>
        <w:autoSpaceDE w:val="0"/>
        <w:rPr>
          <w:rFonts w:asciiTheme="minorHAnsi" w:eastAsia="Calibri" w:hAnsiTheme="minorHAnsi" w:cstheme="minorHAnsi"/>
          <w:sz w:val="24"/>
          <w:szCs w:val="24"/>
          <w:lang w:val="en-US"/>
        </w:rPr>
      </w:pPr>
    </w:p>
    <w:p w14:paraId="4CE97B01" w14:textId="77777777" w:rsidR="00F87DBD" w:rsidRPr="00B70ACB" w:rsidRDefault="00F87DBD" w:rsidP="00F87DBD">
      <w:pPr>
        <w:autoSpaceDE w:val="0"/>
        <w:ind w:left="1068" w:firstLine="348"/>
        <w:rPr>
          <w:rFonts w:asciiTheme="minorHAnsi" w:hAnsiTheme="minorHAnsi" w:cstheme="minorHAnsi"/>
          <w:sz w:val="24"/>
          <w:szCs w:val="24"/>
          <w:lang w:val="en-US"/>
        </w:rPr>
      </w:pPr>
      <w:r w:rsidRPr="00B70ACB">
        <w:rPr>
          <w:rFonts w:asciiTheme="minorHAnsi" w:hAnsiTheme="minorHAnsi" w:cstheme="minorHAnsi"/>
          <w:sz w:val="24"/>
          <w:szCs w:val="24"/>
          <w:lang w:val="en-US"/>
        </w:rPr>
        <w:t>Date</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Signature</w:t>
      </w:r>
    </w:p>
    <w:p w14:paraId="3420A311" w14:textId="77777777" w:rsidR="00F87DBD" w:rsidRPr="00B70ACB" w:rsidRDefault="00F87DBD" w:rsidP="00F87DBD">
      <w:pPr>
        <w:autoSpaceDE w:val="0"/>
        <w:rPr>
          <w:rFonts w:asciiTheme="minorHAnsi" w:hAnsiTheme="minorHAnsi" w:cstheme="minorHAnsi"/>
          <w:sz w:val="24"/>
          <w:szCs w:val="24"/>
          <w:lang w:val="en-US"/>
        </w:rPr>
      </w:pPr>
    </w:p>
    <w:p w14:paraId="631C8483" w14:textId="77777777" w:rsidR="00F87DBD" w:rsidRPr="00B70ACB" w:rsidRDefault="00F87DBD" w:rsidP="00F87DBD">
      <w:pPr>
        <w:ind w:left="360" w:firstLine="708"/>
        <w:rPr>
          <w:rFonts w:asciiTheme="minorHAnsi" w:hAnsiTheme="minorHAnsi" w:cstheme="minorHAnsi"/>
          <w:sz w:val="24"/>
          <w:szCs w:val="24"/>
          <w:lang w:val="en-US"/>
        </w:rPr>
      </w:pPr>
      <w:r w:rsidRPr="00B70ACB">
        <w:rPr>
          <w:rFonts w:asciiTheme="minorHAnsi" w:hAnsiTheme="minorHAnsi" w:cstheme="minorHAnsi"/>
          <w:sz w:val="24"/>
          <w:szCs w:val="24"/>
          <w:lang w:val="en-US"/>
        </w:rPr>
        <w:t>___________</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___________________</w:t>
      </w:r>
    </w:p>
    <w:p w14:paraId="58147E6A" w14:textId="77777777" w:rsidR="00F87DBD" w:rsidRPr="00B70ACB" w:rsidRDefault="00F87DBD" w:rsidP="00F87DBD">
      <w:pPr>
        <w:rPr>
          <w:rFonts w:asciiTheme="minorHAnsi" w:hAnsiTheme="minorHAnsi" w:cstheme="minorHAnsi"/>
          <w:sz w:val="24"/>
          <w:szCs w:val="24"/>
          <w:lang w:val="en-US"/>
        </w:rPr>
      </w:pPr>
    </w:p>
    <w:p w14:paraId="254286C5" w14:textId="77777777" w:rsidR="00F87DBD" w:rsidRPr="00B70ACB" w:rsidRDefault="00F87DBD" w:rsidP="00F87DBD">
      <w:pPr>
        <w:autoSpaceDE w:val="0"/>
        <w:rPr>
          <w:rFonts w:asciiTheme="minorHAnsi" w:hAnsiTheme="minorHAnsi" w:cstheme="minorHAnsi"/>
          <w:sz w:val="24"/>
          <w:szCs w:val="24"/>
          <w:lang w:val="en-US"/>
        </w:rPr>
      </w:pPr>
    </w:p>
    <w:p w14:paraId="0438FA61" w14:textId="77777777" w:rsidR="00F87DBD" w:rsidRPr="00B70ACB" w:rsidRDefault="00F87DBD" w:rsidP="00F87DBD">
      <w:pPr>
        <w:spacing w:line="360" w:lineRule="atLeast"/>
        <w:jc w:val="both"/>
        <w:rPr>
          <w:rFonts w:asciiTheme="minorHAnsi" w:hAnsiTheme="minorHAnsi" w:cstheme="minorHAnsi"/>
          <w:b/>
          <w:iCs/>
          <w:sz w:val="24"/>
          <w:szCs w:val="24"/>
        </w:rPr>
      </w:pPr>
    </w:p>
    <w:p w14:paraId="6440CB4D" w14:textId="77777777" w:rsidR="00F87DBD" w:rsidRPr="00B70ACB" w:rsidRDefault="00F87DBD" w:rsidP="00F87DBD">
      <w:pPr>
        <w:autoSpaceDE w:val="0"/>
        <w:jc w:val="both"/>
        <w:rPr>
          <w:rFonts w:asciiTheme="minorHAnsi" w:eastAsia="Calibri" w:hAnsiTheme="minorHAnsi" w:cstheme="minorHAnsi"/>
          <w:b/>
          <w:sz w:val="24"/>
          <w:szCs w:val="24"/>
          <w:lang w:val="it-IT"/>
        </w:rPr>
      </w:pPr>
    </w:p>
    <w:sectPr w:rsidR="00F87DBD" w:rsidRPr="00B70ACB" w:rsidSect="00CA016E">
      <w:headerReference w:type="default" r:id="rId8"/>
      <w:footerReference w:type="default" r:id="rId9"/>
      <w:pgSz w:w="11906" w:h="16838"/>
      <w:pgMar w:top="269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7F31F" w14:textId="77777777" w:rsidR="00611A61" w:rsidRDefault="00611A61">
      <w:r>
        <w:separator/>
      </w:r>
    </w:p>
  </w:endnote>
  <w:endnote w:type="continuationSeparator" w:id="0">
    <w:p w14:paraId="1F86FE27" w14:textId="77777777" w:rsidR="00611A61" w:rsidRDefault="0061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roman"/>
    <w:pitch w:val="variable"/>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83589E">
      <w:rPr>
        <w:noProof/>
      </w:rPr>
      <w:t>1</w:t>
    </w:r>
    <w:r>
      <w:fldChar w:fldCharType="end"/>
    </w:r>
    <w:r w:rsidR="00DC4522">
      <w:t xml:space="preserve"> di </w:t>
    </w:r>
    <w:r>
      <w:fldChar w:fldCharType="begin"/>
    </w:r>
    <w:r w:rsidR="00DC4522">
      <w:instrText xml:space="preserve"> NUMPAGES </w:instrText>
    </w:r>
    <w:r>
      <w:fldChar w:fldCharType="separate"/>
    </w:r>
    <w:r w:rsidR="0083589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FC14" w14:textId="77777777" w:rsidR="00611A61" w:rsidRDefault="00611A61">
      <w:r>
        <w:separator/>
      </w:r>
    </w:p>
  </w:footnote>
  <w:footnote w:type="continuationSeparator" w:id="0">
    <w:p w14:paraId="354B5DAF" w14:textId="77777777" w:rsidR="00611A61" w:rsidRDefault="0061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3AA530EC" w:rsidR="00BD45A9" w:rsidRPr="00BD45A9" w:rsidRDefault="00BD45A9" w:rsidP="00BD45A9">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2A02F4F"/>
    <w:multiLevelType w:val="hybridMultilevel"/>
    <w:tmpl w:val="5E1E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7E641A"/>
    <w:multiLevelType w:val="hybridMultilevel"/>
    <w:tmpl w:val="59603476"/>
    <w:lvl w:ilvl="0" w:tplc="680C30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FA7C18"/>
    <w:multiLevelType w:val="hybridMultilevel"/>
    <w:tmpl w:val="F5B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A1B2843"/>
    <w:multiLevelType w:val="hybridMultilevel"/>
    <w:tmpl w:val="7DA0084C"/>
    <w:lvl w:ilvl="0" w:tplc="6F3E2150">
      <w:numFmt w:val="bullet"/>
      <w:lvlText w:val="-"/>
      <w:lvlJc w:val="left"/>
      <w:pPr>
        <w:ind w:left="1080" w:hanging="360"/>
      </w:pPr>
      <w:rPr>
        <w:rFonts w:ascii="Georgia" w:eastAsia="ヒラギノ角ゴ Pro W3" w:hAnsi="Georg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22" w15:restartNumberingAfterBreak="0">
    <w:nsid w:val="5B0640EF"/>
    <w:multiLevelType w:val="hybridMultilevel"/>
    <w:tmpl w:val="36220D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5B587D9E"/>
    <w:multiLevelType w:val="multilevel"/>
    <w:tmpl w:val="C458076C"/>
    <w:lvl w:ilvl="0">
      <w:start w:val="1"/>
      <w:numFmt w:val="bullet"/>
      <w:lvlText w:val="-"/>
      <w:lvlJc w:val="left"/>
      <w:pPr>
        <w:ind w:left="720" w:hanging="360"/>
      </w:pPr>
      <w:rPr>
        <w:rFonts w:ascii="Times New Roman" w:hAnsi="Times New Roman" w:cs="Times New Roman" w:hint="default"/>
        <w:sz w:val="32"/>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7A01C3"/>
    <w:multiLevelType w:val="hybridMultilevel"/>
    <w:tmpl w:val="CF268202"/>
    <w:lvl w:ilvl="0" w:tplc="2C7260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9" w15:restartNumberingAfterBreak="0">
    <w:nsid w:val="652E56E2"/>
    <w:multiLevelType w:val="hybridMultilevel"/>
    <w:tmpl w:val="CF487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7F0A28"/>
    <w:multiLevelType w:val="hybridMultilevel"/>
    <w:tmpl w:val="F8348B0C"/>
    <w:lvl w:ilvl="0" w:tplc="8D16005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C1690F"/>
    <w:multiLevelType w:val="hybridMultilevel"/>
    <w:tmpl w:val="4A74AA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33" w15:restartNumberingAfterBreak="0">
    <w:nsid w:val="67056683"/>
    <w:multiLevelType w:val="hybridMultilevel"/>
    <w:tmpl w:val="E79617C0"/>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4" w15:restartNumberingAfterBreak="0">
    <w:nsid w:val="6B11325A"/>
    <w:multiLevelType w:val="hybridMultilevel"/>
    <w:tmpl w:val="40402114"/>
    <w:lvl w:ilvl="0" w:tplc="504E3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6"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37" w15:restartNumberingAfterBreak="0">
    <w:nsid w:val="7A3525E9"/>
    <w:multiLevelType w:val="hybridMultilevel"/>
    <w:tmpl w:val="25D00C20"/>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8"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7CBC0580"/>
    <w:multiLevelType w:val="hybridMultilevel"/>
    <w:tmpl w:val="09F8B4C0"/>
    <w:lvl w:ilvl="0" w:tplc="3616366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0"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3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19"/>
  </w:num>
  <w:num w:numId="13">
    <w:abstractNumId w:val="40"/>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24"/>
  </w:num>
  <w:num w:numId="24">
    <w:abstractNumId w:val="10"/>
  </w:num>
  <w:num w:numId="25">
    <w:abstractNumId w:val="38"/>
  </w:num>
  <w:num w:numId="26">
    <w:abstractNumId w:val="22"/>
  </w:num>
  <w:num w:numId="27">
    <w:abstractNumId w:val="14"/>
  </w:num>
  <w:num w:numId="28">
    <w:abstractNumId w:val="25"/>
  </w:num>
  <w:num w:numId="29">
    <w:abstractNumId w:val="27"/>
  </w:num>
  <w:num w:numId="30">
    <w:abstractNumId w:val="16"/>
  </w:num>
  <w:num w:numId="31">
    <w:abstractNumId w:val="9"/>
  </w:num>
  <w:num w:numId="32">
    <w:abstractNumId w:val="17"/>
  </w:num>
  <w:num w:numId="33">
    <w:abstractNumId w:val="31"/>
  </w:num>
  <w:num w:numId="34">
    <w:abstractNumId w:val="30"/>
  </w:num>
  <w:num w:numId="35">
    <w:abstractNumId w:val="23"/>
  </w:num>
  <w:num w:numId="36">
    <w:abstractNumId w:val="34"/>
  </w:num>
  <w:num w:numId="37">
    <w:abstractNumId w:val="29"/>
  </w:num>
  <w:num w:numId="38">
    <w:abstractNumId w:val="33"/>
  </w:num>
  <w:num w:numId="39">
    <w:abstractNumId w:val="39"/>
  </w:num>
  <w:num w:numId="40">
    <w:abstractNumId w:val="20"/>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1CDC"/>
    <w:rsid w:val="00002D04"/>
    <w:rsid w:val="000042DF"/>
    <w:rsid w:val="000054AB"/>
    <w:rsid w:val="00020BE4"/>
    <w:rsid w:val="00023938"/>
    <w:rsid w:val="000262D2"/>
    <w:rsid w:val="0004029F"/>
    <w:rsid w:val="00053A15"/>
    <w:rsid w:val="00060CF8"/>
    <w:rsid w:val="000610B9"/>
    <w:rsid w:val="0006348D"/>
    <w:rsid w:val="00071B9D"/>
    <w:rsid w:val="00074F34"/>
    <w:rsid w:val="000759E6"/>
    <w:rsid w:val="00080374"/>
    <w:rsid w:val="00082146"/>
    <w:rsid w:val="00087A69"/>
    <w:rsid w:val="000950B2"/>
    <w:rsid w:val="0009535D"/>
    <w:rsid w:val="00096C54"/>
    <w:rsid w:val="000C4227"/>
    <w:rsid w:val="000C46E0"/>
    <w:rsid w:val="000D09C5"/>
    <w:rsid w:val="000D74F3"/>
    <w:rsid w:val="000E0894"/>
    <w:rsid w:val="000E598C"/>
    <w:rsid w:val="000E7391"/>
    <w:rsid w:val="000F0EAC"/>
    <w:rsid w:val="000F27A6"/>
    <w:rsid w:val="00101B19"/>
    <w:rsid w:val="00105B85"/>
    <w:rsid w:val="00105F04"/>
    <w:rsid w:val="00110354"/>
    <w:rsid w:val="00114002"/>
    <w:rsid w:val="00114D16"/>
    <w:rsid w:val="00126D88"/>
    <w:rsid w:val="00131988"/>
    <w:rsid w:val="00132248"/>
    <w:rsid w:val="0013238A"/>
    <w:rsid w:val="00134317"/>
    <w:rsid w:val="00136D27"/>
    <w:rsid w:val="0013740B"/>
    <w:rsid w:val="00141395"/>
    <w:rsid w:val="001419F5"/>
    <w:rsid w:val="00142550"/>
    <w:rsid w:val="00161EC9"/>
    <w:rsid w:val="00161FC9"/>
    <w:rsid w:val="00171B00"/>
    <w:rsid w:val="00176FE3"/>
    <w:rsid w:val="001810B2"/>
    <w:rsid w:val="0018280A"/>
    <w:rsid w:val="001838A4"/>
    <w:rsid w:val="00185E33"/>
    <w:rsid w:val="00191774"/>
    <w:rsid w:val="00191E10"/>
    <w:rsid w:val="001971D6"/>
    <w:rsid w:val="0019750C"/>
    <w:rsid w:val="001A4164"/>
    <w:rsid w:val="001A4FED"/>
    <w:rsid w:val="001A51DE"/>
    <w:rsid w:val="001A7A5D"/>
    <w:rsid w:val="001B6C9C"/>
    <w:rsid w:val="001B7E5A"/>
    <w:rsid w:val="001C0856"/>
    <w:rsid w:val="001C0877"/>
    <w:rsid w:val="001C5F74"/>
    <w:rsid w:val="001C60EA"/>
    <w:rsid w:val="001D3C5C"/>
    <w:rsid w:val="001D6E15"/>
    <w:rsid w:val="001E04C1"/>
    <w:rsid w:val="001E04FD"/>
    <w:rsid w:val="001E27FB"/>
    <w:rsid w:val="001E5E18"/>
    <w:rsid w:val="001E6C58"/>
    <w:rsid w:val="001F6970"/>
    <w:rsid w:val="002004A5"/>
    <w:rsid w:val="00202C82"/>
    <w:rsid w:val="002058B2"/>
    <w:rsid w:val="00222E49"/>
    <w:rsid w:val="00223BB9"/>
    <w:rsid w:val="00227EF3"/>
    <w:rsid w:val="00231911"/>
    <w:rsid w:val="00232007"/>
    <w:rsid w:val="002377C5"/>
    <w:rsid w:val="00242E2C"/>
    <w:rsid w:val="00250FC7"/>
    <w:rsid w:val="0025432F"/>
    <w:rsid w:val="002569B9"/>
    <w:rsid w:val="00257BA4"/>
    <w:rsid w:val="002775FD"/>
    <w:rsid w:val="00283552"/>
    <w:rsid w:val="00291BEA"/>
    <w:rsid w:val="00292E6C"/>
    <w:rsid w:val="0029341F"/>
    <w:rsid w:val="00294CA9"/>
    <w:rsid w:val="002A2E04"/>
    <w:rsid w:val="002A4007"/>
    <w:rsid w:val="002B03AC"/>
    <w:rsid w:val="002B1DB8"/>
    <w:rsid w:val="002B336D"/>
    <w:rsid w:val="002C0670"/>
    <w:rsid w:val="002C1C10"/>
    <w:rsid w:val="002C4A9F"/>
    <w:rsid w:val="002C4B3D"/>
    <w:rsid w:val="002C63F5"/>
    <w:rsid w:val="002D0C14"/>
    <w:rsid w:val="002D5BE0"/>
    <w:rsid w:val="002D5DEB"/>
    <w:rsid w:val="002D5EBB"/>
    <w:rsid w:val="002D7590"/>
    <w:rsid w:val="002E2913"/>
    <w:rsid w:val="002E3F14"/>
    <w:rsid w:val="002E5F30"/>
    <w:rsid w:val="002F4D75"/>
    <w:rsid w:val="002F74A6"/>
    <w:rsid w:val="0030302A"/>
    <w:rsid w:val="00304813"/>
    <w:rsid w:val="00305475"/>
    <w:rsid w:val="00315EE7"/>
    <w:rsid w:val="00316A7F"/>
    <w:rsid w:val="00321162"/>
    <w:rsid w:val="003226C7"/>
    <w:rsid w:val="003243C2"/>
    <w:rsid w:val="003254D9"/>
    <w:rsid w:val="00326209"/>
    <w:rsid w:val="0032687E"/>
    <w:rsid w:val="00327D3A"/>
    <w:rsid w:val="00330646"/>
    <w:rsid w:val="003326FE"/>
    <w:rsid w:val="00333664"/>
    <w:rsid w:val="00336F04"/>
    <w:rsid w:val="00336F12"/>
    <w:rsid w:val="00350A22"/>
    <w:rsid w:val="00360B6B"/>
    <w:rsid w:val="00363732"/>
    <w:rsid w:val="0036436C"/>
    <w:rsid w:val="00365324"/>
    <w:rsid w:val="003662C2"/>
    <w:rsid w:val="00367862"/>
    <w:rsid w:val="0037344B"/>
    <w:rsid w:val="003769DA"/>
    <w:rsid w:val="00381D4F"/>
    <w:rsid w:val="00396FCD"/>
    <w:rsid w:val="003A3BD7"/>
    <w:rsid w:val="003C212E"/>
    <w:rsid w:val="003C2298"/>
    <w:rsid w:val="003C2935"/>
    <w:rsid w:val="003C4D74"/>
    <w:rsid w:val="003C5299"/>
    <w:rsid w:val="003D09C5"/>
    <w:rsid w:val="003D160E"/>
    <w:rsid w:val="003D229A"/>
    <w:rsid w:val="003D2D7F"/>
    <w:rsid w:val="003D42AA"/>
    <w:rsid w:val="003D6D2A"/>
    <w:rsid w:val="003E0053"/>
    <w:rsid w:val="003E2D3B"/>
    <w:rsid w:val="003F0ED8"/>
    <w:rsid w:val="003F1998"/>
    <w:rsid w:val="003F56A2"/>
    <w:rsid w:val="004009EB"/>
    <w:rsid w:val="004017C8"/>
    <w:rsid w:val="004116C0"/>
    <w:rsid w:val="004213DC"/>
    <w:rsid w:val="0042575D"/>
    <w:rsid w:val="00426397"/>
    <w:rsid w:val="00427E91"/>
    <w:rsid w:val="00430429"/>
    <w:rsid w:val="00436797"/>
    <w:rsid w:val="00454AE6"/>
    <w:rsid w:val="00454D7E"/>
    <w:rsid w:val="004650A5"/>
    <w:rsid w:val="00467F36"/>
    <w:rsid w:val="00472FA3"/>
    <w:rsid w:val="00481B94"/>
    <w:rsid w:val="004A13E9"/>
    <w:rsid w:val="004A1D41"/>
    <w:rsid w:val="004A42D6"/>
    <w:rsid w:val="004A7957"/>
    <w:rsid w:val="004A7B70"/>
    <w:rsid w:val="004B5D1E"/>
    <w:rsid w:val="004B5DA7"/>
    <w:rsid w:val="004B7A26"/>
    <w:rsid w:val="004C3325"/>
    <w:rsid w:val="004C3592"/>
    <w:rsid w:val="004C5391"/>
    <w:rsid w:val="004C712A"/>
    <w:rsid w:val="004D0FE7"/>
    <w:rsid w:val="004D1800"/>
    <w:rsid w:val="004D7D4B"/>
    <w:rsid w:val="004E1C84"/>
    <w:rsid w:val="004F05C2"/>
    <w:rsid w:val="004F1267"/>
    <w:rsid w:val="004F2B2C"/>
    <w:rsid w:val="004F53CC"/>
    <w:rsid w:val="004F6FA8"/>
    <w:rsid w:val="004F7138"/>
    <w:rsid w:val="005021E4"/>
    <w:rsid w:val="00504229"/>
    <w:rsid w:val="00511A63"/>
    <w:rsid w:val="00511D7B"/>
    <w:rsid w:val="005135B4"/>
    <w:rsid w:val="005158A6"/>
    <w:rsid w:val="005167E8"/>
    <w:rsid w:val="0051708C"/>
    <w:rsid w:val="005205FC"/>
    <w:rsid w:val="005208A4"/>
    <w:rsid w:val="00520B9D"/>
    <w:rsid w:val="00521541"/>
    <w:rsid w:val="0052381B"/>
    <w:rsid w:val="005276A9"/>
    <w:rsid w:val="005305AE"/>
    <w:rsid w:val="00531939"/>
    <w:rsid w:val="0053408D"/>
    <w:rsid w:val="005409D0"/>
    <w:rsid w:val="00541ADC"/>
    <w:rsid w:val="00542182"/>
    <w:rsid w:val="005424D8"/>
    <w:rsid w:val="0054487A"/>
    <w:rsid w:val="0054585D"/>
    <w:rsid w:val="00551C0A"/>
    <w:rsid w:val="0055399F"/>
    <w:rsid w:val="00561AEF"/>
    <w:rsid w:val="0056266B"/>
    <w:rsid w:val="00563EBA"/>
    <w:rsid w:val="00572046"/>
    <w:rsid w:val="00575677"/>
    <w:rsid w:val="00583365"/>
    <w:rsid w:val="0058593C"/>
    <w:rsid w:val="00596ECA"/>
    <w:rsid w:val="005A4D16"/>
    <w:rsid w:val="005B0F70"/>
    <w:rsid w:val="005B1499"/>
    <w:rsid w:val="005B1690"/>
    <w:rsid w:val="005B185D"/>
    <w:rsid w:val="005B29D8"/>
    <w:rsid w:val="005C05B4"/>
    <w:rsid w:val="005C2F7B"/>
    <w:rsid w:val="005C44B9"/>
    <w:rsid w:val="005D012A"/>
    <w:rsid w:val="005D0AAC"/>
    <w:rsid w:val="005D25BF"/>
    <w:rsid w:val="005D697F"/>
    <w:rsid w:val="005E2F04"/>
    <w:rsid w:val="005F1AC7"/>
    <w:rsid w:val="005F53B2"/>
    <w:rsid w:val="00602ED6"/>
    <w:rsid w:val="00603ADC"/>
    <w:rsid w:val="00610616"/>
    <w:rsid w:val="00611191"/>
    <w:rsid w:val="00611A61"/>
    <w:rsid w:val="006125DB"/>
    <w:rsid w:val="00613C3E"/>
    <w:rsid w:val="00615647"/>
    <w:rsid w:val="00617FC2"/>
    <w:rsid w:val="00622593"/>
    <w:rsid w:val="00623DF8"/>
    <w:rsid w:val="006330A3"/>
    <w:rsid w:val="00642353"/>
    <w:rsid w:val="00650B6E"/>
    <w:rsid w:val="0066231F"/>
    <w:rsid w:val="00663C0F"/>
    <w:rsid w:val="00664409"/>
    <w:rsid w:val="00665B8C"/>
    <w:rsid w:val="00667C5A"/>
    <w:rsid w:val="00670ADB"/>
    <w:rsid w:val="0067798F"/>
    <w:rsid w:val="00691B45"/>
    <w:rsid w:val="006A1EAD"/>
    <w:rsid w:val="006A53F6"/>
    <w:rsid w:val="006B1A9D"/>
    <w:rsid w:val="006C3CB9"/>
    <w:rsid w:val="006C456D"/>
    <w:rsid w:val="006C58E9"/>
    <w:rsid w:val="006C6908"/>
    <w:rsid w:val="006D09A8"/>
    <w:rsid w:val="006D205E"/>
    <w:rsid w:val="006D4B3B"/>
    <w:rsid w:val="006D66CD"/>
    <w:rsid w:val="006E2E0F"/>
    <w:rsid w:val="006E518C"/>
    <w:rsid w:val="006E661A"/>
    <w:rsid w:val="006E6DB3"/>
    <w:rsid w:val="006F186E"/>
    <w:rsid w:val="006F18BC"/>
    <w:rsid w:val="006F4C88"/>
    <w:rsid w:val="006F5EC2"/>
    <w:rsid w:val="0070766E"/>
    <w:rsid w:val="007100A3"/>
    <w:rsid w:val="00711F3A"/>
    <w:rsid w:val="007122E6"/>
    <w:rsid w:val="0072033E"/>
    <w:rsid w:val="00723570"/>
    <w:rsid w:val="00725F29"/>
    <w:rsid w:val="00734B5D"/>
    <w:rsid w:val="00734FFF"/>
    <w:rsid w:val="007403CB"/>
    <w:rsid w:val="007437A2"/>
    <w:rsid w:val="00751285"/>
    <w:rsid w:val="00751E6B"/>
    <w:rsid w:val="00760E76"/>
    <w:rsid w:val="007619EB"/>
    <w:rsid w:val="00766328"/>
    <w:rsid w:val="00767C8A"/>
    <w:rsid w:val="0077533C"/>
    <w:rsid w:val="007759BF"/>
    <w:rsid w:val="00775C20"/>
    <w:rsid w:val="00775D56"/>
    <w:rsid w:val="00776010"/>
    <w:rsid w:val="00781BE3"/>
    <w:rsid w:val="007831D2"/>
    <w:rsid w:val="00783C2C"/>
    <w:rsid w:val="00784C2A"/>
    <w:rsid w:val="0078562F"/>
    <w:rsid w:val="007871B1"/>
    <w:rsid w:val="00791AD2"/>
    <w:rsid w:val="0079282C"/>
    <w:rsid w:val="00793F43"/>
    <w:rsid w:val="007A1B82"/>
    <w:rsid w:val="007B34EE"/>
    <w:rsid w:val="007C4B9E"/>
    <w:rsid w:val="007D5408"/>
    <w:rsid w:val="007D5C98"/>
    <w:rsid w:val="007E3719"/>
    <w:rsid w:val="007F6DD4"/>
    <w:rsid w:val="00802350"/>
    <w:rsid w:val="00812B6F"/>
    <w:rsid w:val="008261D2"/>
    <w:rsid w:val="00827595"/>
    <w:rsid w:val="0083007F"/>
    <w:rsid w:val="00833314"/>
    <w:rsid w:val="0083391F"/>
    <w:rsid w:val="00833F79"/>
    <w:rsid w:val="00834827"/>
    <w:rsid w:val="00835336"/>
    <w:rsid w:val="0083589E"/>
    <w:rsid w:val="008407E0"/>
    <w:rsid w:val="00841615"/>
    <w:rsid w:val="0084322E"/>
    <w:rsid w:val="0084717B"/>
    <w:rsid w:val="00847576"/>
    <w:rsid w:val="008532C4"/>
    <w:rsid w:val="008565E4"/>
    <w:rsid w:val="00857AFF"/>
    <w:rsid w:val="00865B5C"/>
    <w:rsid w:val="008676BE"/>
    <w:rsid w:val="00867F72"/>
    <w:rsid w:val="008738BF"/>
    <w:rsid w:val="0087474F"/>
    <w:rsid w:val="00874EE1"/>
    <w:rsid w:val="00876328"/>
    <w:rsid w:val="00876674"/>
    <w:rsid w:val="00883A8F"/>
    <w:rsid w:val="008904E1"/>
    <w:rsid w:val="0089544F"/>
    <w:rsid w:val="008A03BE"/>
    <w:rsid w:val="008A1007"/>
    <w:rsid w:val="008A2B97"/>
    <w:rsid w:val="008A3819"/>
    <w:rsid w:val="008A4B15"/>
    <w:rsid w:val="008A70B3"/>
    <w:rsid w:val="008B0A93"/>
    <w:rsid w:val="008B0C2E"/>
    <w:rsid w:val="008C45EF"/>
    <w:rsid w:val="008D09E8"/>
    <w:rsid w:val="008D3435"/>
    <w:rsid w:val="008E7816"/>
    <w:rsid w:val="008F3608"/>
    <w:rsid w:val="008F648A"/>
    <w:rsid w:val="00902340"/>
    <w:rsid w:val="00904AE2"/>
    <w:rsid w:val="009107DC"/>
    <w:rsid w:val="00913EB4"/>
    <w:rsid w:val="00914E43"/>
    <w:rsid w:val="009158C3"/>
    <w:rsid w:val="00920926"/>
    <w:rsid w:val="009209BE"/>
    <w:rsid w:val="009225B4"/>
    <w:rsid w:val="00930DE3"/>
    <w:rsid w:val="00934887"/>
    <w:rsid w:val="00937DAB"/>
    <w:rsid w:val="009427CD"/>
    <w:rsid w:val="00943085"/>
    <w:rsid w:val="00945BF8"/>
    <w:rsid w:val="00950FDF"/>
    <w:rsid w:val="00951FC3"/>
    <w:rsid w:val="00954B3D"/>
    <w:rsid w:val="0095641F"/>
    <w:rsid w:val="0095677A"/>
    <w:rsid w:val="00957BE9"/>
    <w:rsid w:val="009616CF"/>
    <w:rsid w:val="0096186E"/>
    <w:rsid w:val="00962198"/>
    <w:rsid w:val="009652FA"/>
    <w:rsid w:val="00965F4B"/>
    <w:rsid w:val="00967826"/>
    <w:rsid w:val="0097022A"/>
    <w:rsid w:val="0097272D"/>
    <w:rsid w:val="0098295B"/>
    <w:rsid w:val="009860A6"/>
    <w:rsid w:val="00992CC6"/>
    <w:rsid w:val="009966DF"/>
    <w:rsid w:val="00996AAC"/>
    <w:rsid w:val="009A020D"/>
    <w:rsid w:val="009A0F5D"/>
    <w:rsid w:val="009A3EE6"/>
    <w:rsid w:val="009A55B2"/>
    <w:rsid w:val="009B2F03"/>
    <w:rsid w:val="009B3B4D"/>
    <w:rsid w:val="009B4FD0"/>
    <w:rsid w:val="009C3C53"/>
    <w:rsid w:val="009C4016"/>
    <w:rsid w:val="009C59E8"/>
    <w:rsid w:val="009C5B0A"/>
    <w:rsid w:val="009D43A8"/>
    <w:rsid w:val="009E40D0"/>
    <w:rsid w:val="009E4190"/>
    <w:rsid w:val="009E7347"/>
    <w:rsid w:val="009F23B7"/>
    <w:rsid w:val="009F518E"/>
    <w:rsid w:val="00A0099B"/>
    <w:rsid w:val="00A010C4"/>
    <w:rsid w:val="00A0340B"/>
    <w:rsid w:val="00A05864"/>
    <w:rsid w:val="00A063AB"/>
    <w:rsid w:val="00A10ED3"/>
    <w:rsid w:val="00A11F8B"/>
    <w:rsid w:val="00A1685D"/>
    <w:rsid w:val="00A21CC0"/>
    <w:rsid w:val="00A27043"/>
    <w:rsid w:val="00A304C7"/>
    <w:rsid w:val="00A3359C"/>
    <w:rsid w:val="00A417E6"/>
    <w:rsid w:val="00A43DFA"/>
    <w:rsid w:val="00A47994"/>
    <w:rsid w:val="00A57F33"/>
    <w:rsid w:val="00A64164"/>
    <w:rsid w:val="00A646BE"/>
    <w:rsid w:val="00A657E6"/>
    <w:rsid w:val="00A706B2"/>
    <w:rsid w:val="00A71A2D"/>
    <w:rsid w:val="00A72451"/>
    <w:rsid w:val="00A76362"/>
    <w:rsid w:val="00A76ED4"/>
    <w:rsid w:val="00A82832"/>
    <w:rsid w:val="00A82E64"/>
    <w:rsid w:val="00A86298"/>
    <w:rsid w:val="00A8746C"/>
    <w:rsid w:val="00A87E83"/>
    <w:rsid w:val="00A92896"/>
    <w:rsid w:val="00A93AEB"/>
    <w:rsid w:val="00AA00D5"/>
    <w:rsid w:val="00AB39E1"/>
    <w:rsid w:val="00AC148F"/>
    <w:rsid w:val="00AC1968"/>
    <w:rsid w:val="00AC2E98"/>
    <w:rsid w:val="00AC3498"/>
    <w:rsid w:val="00AD089F"/>
    <w:rsid w:val="00AD72C2"/>
    <w:rsid w:val="00AD7B04"/>
    <w:rsid w:val="00AD7BCA"/>
    <w:rsid w:val="00AE2CFE"/>
    <w:rsid w:val="00AE6ED0"/>
    <w:rsid w:val="00AE770D"/>
    <w:rsid w:val="00AF39CC"/>
    <w:rsid w:val="00AF4B05"/>
    <w:rsid w:val="00B021CF"/>
    <w:rsid w:val="00B0752D"/>
    <w:rsid w:val="00B108BD"/>
    <w:rsid w:val="00B1697B"/>
    <w:rsid w:val="00B17CB8"/>
    <w:rsid w:val="00B253E7"/>
    <w:rsid w:val="00B25579"/>
    <w:rsid w:val="00B32CF4"/>
    <w:rsid w:val="00B41698"/>
    <w:rsid w:val="00B50AAA"/>
    <w:rsid w:val="00B52229"/>
    <w:rsid w:val="00B532D2"/>
    <w:rsid w:val="00B5523C"/>
    <w:rsid w:val="00B612D4"/>
    <w:rsid w:val="00B61975"/>
    <w:rsid w:val="00B635AD"/>
    <w:rsid w:val="00B6532B"/>
    <w:rsid w:val="00B70472"/>
    <w:rsid w:val="00B70ACB"/>
    <w:rsid w:val="00B73D3B"/>
    <w:rsid w:val="00B778DE"/>
    <w:rsid w:val="00B809AC"/>
    <w:rsid w:val="00B80B38"/>
    <w:rsid w:val="00B82EB5"/>
    <w:rsid w:val="00B85198"/>
    <w:rsid w:val="00B85DB9"/>
    <w:rsid w:val="00B86AE6"/>
    <w:rsid w:val="00B9386D"/>
    <w:rsid w:val="00BA20B1"/>
    <w:rsid w:val="00BA230A"/>
    <w:rsid w:val="00BA3069"/>
    <w:rsid w:val="00BA4422"/>
    <w:rsid w:val="00BA473D"/>
    <w:rsid w:val="00BB56D9"/>
    <w:rsid w:val="00BB5E07"/>
    <w:rsid w:val="00BB78AF"/>
    <w:rsid w:val="00BC103A"/>
    <w:rsid w:val="00BD45A9"/>
    <w:rsid w:val="00BD53EA"/>
    <w:rsid w:val="00BE0701"/>
    <w:rsid w:val="00BE396E"/>
    <w:rsid w:val="00BE5BD9"/>
    <w:rsid w:val="00BF13FD"/>
    <w:rsid w:val="00BF1826"/>
    <w:rsid w:val="00BF279B"/>
    <w:rsid w:val="00BF27D6"/>
    <w:rsid w:val="00C0152D"/>
    <w:rsid w:val="00C0384C"/>
    <w:rsid w:val="00C041FC"/>
    <w:rsid w:val="00C04380"/>
    <w:rsid w:val="00C04DF1"/>
    <w:rsid w:val="00C058DA"/>
    <w:rsid w:val="00C061A0"/>
    <w:rsid w:val="00C07C8D"/>
    <w:rsid w:val="00C111D8"/>
    <w:rsid w:val="00C11EB4"/>
    <w:rsid w:val="00C132A0"/>
    <w:rsid w:val="00C16A3B"/>
    <w:rsid w:val="00C17326"/>
    <w:rsid w:val="00C2137B"/>
    <w:rsid w:val="00C236EA"/>
    <w:rsid w:val="00C2576B"/>
    <w:rsid w:val="00C308DD"/>
    <w:rsid w:val="00C31E4C"/>
    <w:rsid w:val="00C32ABB"/>
    <w:rsid w:val="00C33DE5"/>
    <w:rsid w:val="00C33F21"/>
    <w:rsid w:val="00C40BB5"/>
    <w:rsid w:val="00C4530C"/>
    <w:rsid w:val="00C725F1"/>
    <w:rsid w:val="00C80BAB"/>
    <w:rsid w:val="00C84990"/>
    <w:rsid w:val="00C86381"/>
    <w:rsid w:val="00C91799"/>
    <w:rsid w:val="00C957AD"/>
    <w:rsid w:val="00C95F20"/>
    <w:rsid w:val="00CA016E"/>
    <w:rsid w:val="00CA062C"/>
    <w:rsid w:val="00CA4E27"/>
    <w:rsid w:val="00CA4F79"/>
    <w:rsid w:val="00CA77C8"/>
    <w:rsid w:val="00CB19D9"/>
    <w:rsid w:val="00CB2707"/>
    <w:rsid w:val="00CB3112"/>
    <w:rsid w:val="00CB3B5E"/>
    <w:rsid w:val="00CC4459"/>
    <w:rsid w:val="00CC5BA6"/>
    <w:rsid w:val="00CD248B"/>
    <w:rsid w:val="00CD66CB"/>
    <w:rsid w:val="00CE2464"/>
    <w:rsid w:val="00CE4238"/>
    <w:rsid w:val="00CE4E5C"/>
    <w:rsid w:val="00CE5329"/>
    <w:rsid w:val="00CF180A"/>
    <w:rsid w:val="00CF1991"/>
    <w:rsid w:val="00D1132A"/>
    <w:rsid w:val="00D1625F"/>
    <w:rsid w:val="00D165B6"/>
    <w:rsid w:val="00D2375C"/>
    <w:rsid w:val="00D243ED"/>
    <w:rsid w:val="00D26142"/>
    <w:rsid w:val="00D33D45"/>
    <w:rsid w:val="00D41BF3"/>
    <w:rsid w:val="00D43B0D"/>
    <w:rsid w:val="00D452C5"/>
    <w:rsid w:val="00D456C2"/>
    <w:rsid w:val="00D45AB9"/>
    <w:rsid w:val="00D476D4"/>
    <w:rsid w:val="00D626C5"/>
    <w:rsid w:val="00D669EA"/>
    <w:rsid w:val="00D67DFF"/>
    <w:rsid w:val="00D72E1B"/>
    <w:rsid w:val="00D753FF"/>
    <w:rsid w:val="00D8375A"/>
    <w:rsid w:val="00D86DA3"/>
    <w:rsid w:val="00D92EE6"/>
    <w:rsid w:val="00D95633"/>
    <w:rsid w:val="00D96A12"/>
    <w:rsid w:val="00DA1966"/>
    <w:rsid w:val="00DA1D7F"/>
    <w:rsid w:val="00DA3AD6"/>
    <w:rsid w:val="00DA3F57"/>
    <w:rsid w:val="00DA4DFF"/>
    <w:rsid w:val="00DA6037"/>
    <w:rsid w:val="00DB674E"/>
    <w:rsid w:val="00DB6C1B"/>
    <w:rsid w:val="00DB71FC"/>
    <w:rsid w:val="00DB72A4"/>
    <w:rsid w:val="00DC029F"/>
    <w:rsid w:val="00DC4522"/>
    <w:rsid w:val="00DD13DD"/>
    <w:rsid w:val="00DD2513"/>
    <w:rsid w:val="00DD4848"/>
    <w:rsid w:val="00DE6934"/>
    <w:rsid w:val="00DE73BE"/>
    <w:rsid w:val="00DF0678"/>
    <w:rsid w:val="00DF24DC"/>
    <w:rsid w:val="00E00193"/>
    <w:rsid w:val="00E02721"/>
    <w:rsid w:val="00E040C9"/>
    <w:rsid w:val="00E05AF4"/>
    <w:rsid w:val="00E1140E"/>
    <w:rsid w:val="00E123D6"/>
    <w:rsid w:val="00E1432F"/>
    <w:rsid w:val="00E143CB"/>
    <w:rsid w:val="00E149B1"/>
    <w:rsid w:val="00E2194C"/>
    <w:rsid w:val="00E237A9"/>
    <w:rsid w:val="00E305DC"/>
    <w:rsid w:val="00E330BA"/>
    <w:rsid w:val="00E3537C"/>
    <w:rsid w:val="00E53259"/>
    <w:rsid w:val="00E53E65"/>
    <w:rsid w:val="00E551ED"/>
    <w:rsid w:val="00E606D2"/>
    <w:rsid w:val="00E60C6A"/>
    <w:rsid w:val="00E61C7C"/>
    <w:rsid w:val="00E63A90"/>
    <w:rsid w:val="00E64BC3"/>
    <w:rsid w:val="00E65D94"/>
    <w:rsid w:val="00E70C54"/>
    <w:rsid w:val="00E748E7"/>
    <w:rsid w:val="00E763A0"/>
    <w:rsid w:val="00E84D43"/>
    <w:rsid w:val="00E854E4"/>
    <w:rsid w:val="00E909E1"/>
    <w:rsid w:val="00E93D5C"/>
    <w:rsid w:val="00EA208F"/>
    <w:rsid w:val="00EA5BE4"/>
    <w:rsid w:val="00EA7073"/>
    <w:rsid w:val="00EA743B"/>
    <w:rsid w:val="00EB3129"/>
    <w:rsid w:val="00EB4B21"/>
    <w:rsid w:val="00EB5980"/>
    <w:rsid w:val="00EB5FED"/>
    <w:rsid w:val="00EB6B08"/>
    <w:rsid w:val="00EC2382"/>
    <w:rsid w:val="00EC4656"/>
    <w:rsid w:val="00EC5457"/>
    <w:rsid w:val="00ED28B8"/>
    <w:rsid w:val="00ED3219"/>
    <w:rsid w:val="00ED4C3B"/>
    <w:rsid w:val="00ED57B0"/>
    <w:rsid w:val="00EE01AA"/>
    <w:rsid w:val="00EE3C10"/>
    <w:rsid w:val="00F0194C"/>
    <w:rsid w:val="00F01F12"/>
    <w:rsid w:val="00F129F4"/>
    <w:rsid w:val="00F12DBD"/>
    <w:rsid w:val="00F1750A"/>
    <w:rsid w:val="00F20E18"/>
    <w:rsid w:val="00F22B94"/>
    <w:rsid w:val="00F2456B"/>
    <w:rsid w:val="00F25DF7"/>
    <w:rsid w:val="00F3155A"/>
    <w:rsid w:val="00F33E4C"/>
    <w:rsid w:val="00F37180"/>
    <w:rsid w:val="00F5384B"/>
    <w:rsid w:val="00F5471F"/>
    <w:rsid w:val="00F62A8E"/>
    <w:rsid w:val="00F62F67"/>
    <w:rsid w:val="00F645F5"/>
    <w:rsid w:val="00F66302"/>
    <w:rsid w:val="00F6659D"/>
    <w:rsid w:val="00F71363"/>
    <w:rsid w:val="00F75416"/>
    <w:rsid w:val="00F76577"/>
    <w:rsid w:val="00F80193"/>
    <w:rsid w:val="00F80C23"/>
    <w:rsid w:val="00F85617"/>
    <w:rsid w:val="00F87DBD"/>
    <w:rsid w:val="00F91278"/>
    <w:rsid w:val="00F93856"/>
    <w:rsid w:val="00F94D72"/>
    <w:rsid w:val="00F9700A"/>
    <w:rsid w:val="00FA03EE"/>
    <w:rsid w:val="00FA30AE"/>
    <w:rsid w:val="00FA4261"/>
    <w:rsid w:val="00FA5AFE"/>
    <w:rsid w:val="00FB124B"/>
    <w:rsid w:val="00FB1A49"/>
    <w:rsid w:val="00FB1AB0"/>
    <w:rsid w:val="00FB5D9E"/>
    <w:rsid w:val="00FB6525"/>
    <w:rsid w:val="00FC123B"/>
    <w:rsid w:val="00FC31BB"/>
    <w:rsid w:val="00FD668A"/>
    <w:rsid w:val="00FE49D2"/>
    <w:rsid w:val="00FF17E0"/>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1">
    <w:name w:val="Unresolved Mention1"/>
    <w:basedOn w:val="Carpredefinitoparagrafo"/>
    <w:uiPriority w:val="99"/>
    <w:semiHidden/>
    <w:unhideWhenUsed/>
    <w:rsid w:val="00EC5457"/>
    <w:rPr>
      <w:color w:val="605E5C"/>
      <w:shd w:val="clear" w:color="auto" w:fill="E1DFDD"/>
    </w:rPr>
  </w:style>
  <w:style w:type="paragraph" w:customStyle="1" w:styleId="p1">
    <w:name w:val="p1"/>
    <w:basedOn w:val="Normale"/>
    <w:rsid w:val="0089544F"/>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8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41657908">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64A15-A4EF-427F-9B20-BB1817AB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Software Engineer for Adaptive Optics</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5</cp:revision>
  <cp:lastPrinted>2019-10-11T11:02:00Z</cp:lastPrinted>
  <dcterms:created xsi:type="dcterms:W3CDTF">2019-10-11T14:40:00Z</dcterms:created>
  <dcterms:modified xsi:type="dcterms:W3CDTF">2019-10-14T09:05:00Z</dcterms:modified>
</cp:coreProperties>
</file>