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476B" w14:textId="3E8BA49D" w:rsidR="003D09C5" w:rsidRPr="0024044E" w:rsidRDefault="003D09C5" w:rsidP="003D09C5">
      <w:pPr>
        <w:autoSpaceDE w:val="0"/>
        <w:jc w:val="both"/>
        <w:rPr>
          <w:rFonts w:asciiTheme="minorHAnsi" w:eastAsia="Calibri" w:hAnsiTheme="minorHAnsi" w:cstheme="minorHAnsi"/>
          <w:b/>
          <w:color w:val="000000"/>
          <w:sz w:val="24"/>
          <w:szCs w:val="24"/>
          <w:lang w:val="en-US"/>
        </w:rPr>
      </w:pPr>
      <w:r w:rsidRPr="0024044E">
        <w:rPr>
          <w:rFonts w:asciiTheme="minorHAnsi" w:eastAsia="Calibri" w:hAnsiTheme="minorHAnsi" w:cstheme="minorHAnsi"/>
          <w:b/>
          <w:color w:val="000000"/>
          <w:sz w:val="24"/>
          <w:szCs w:val="24"/>
          <w:lang w:val="en-US"/>
        </w:rPr>
        <w:t xml:space="preserve">ANNEX 1 </w:t>
      </w:r>
    </w:p>
    <w:p w14:paraId="5A87AAA3" w14:textId="77777777" w:rsidR="003D09C5" w:rsidRPr="00812B6F" w:rsidRDefault="003D09C5" w:rsidP="003D09C5">
      <w:pPr>
        <w:autoSpaceDE w:val="0"/>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APPLICATION FORM </w:t>
      </w:r>
    </w:p>
    <w:p w14:paraId="21AA1618" w14:textId="77777777" w:rsidR="003D09C5" w:rsidRPr="00812B6F" w:rsidRDefault="003D09C5" w:rsidP="003D09C5">
      <w:pPr>
        <w:autoSpaceDE w:val="0"/>
        <w:rPr>
          <w:rFonts w:asciiTheme="minorHAnsi" w:hAnsiTheme="minorHAnsi" w:cstheme="minorHAnsi"/>
          <w:sz w:val="24"/>
          <w:szCs w:val="24"/>
          <w:lang w:val="en-US"/>
        </w:rPr>
      </w:pPr>
    </w:p>
    <w:p w14:paraId="151E594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To </w:t>
      </w:r>
    </w:p>
    <w:p w14:paraId="4852F7D7" w14:textId="77777777" w:rsidR="003D09C5" w:rsidRPr="00EA635F" w:rsidRDefault="003D09C5" w:rsidP="003D09C5">
      <w:pPr>
        <w:autoSpaceDE w:val="0"/>
        <w:jc w:val="both"/>
        <w:rPr>
          <w:rFonts w:asciiTheme="minorHAnsi" w:eastAsia="Calibri" w:hAnsiTheme="minorHAnsi" w:cstheme="minorHAnsi"/>
          <w:color w:val="000000"/>
          <w:sz w:val="24"/>
          <w:szCs w:val="24"/>
          <w:lang w:val="en-US"/>
        </w:rPr>
      </w:pPr>
      <w:r w:rsidRPr="00EA635F">
        <w:rPr>
          <w:rFonts w:asciiTheme="minorHAnsi" w:eastAsia="Calibri" w:hAnsiTheme="minorHAnsi" w:cstheme="minorHAnsi"/>
          <w:color w:val="000000"/>
          <w:sz w:val="24"/>
          <w:szCs w:val="24"/>
          <w:lang w:val="en-US"/>
        </w:rPr>
        <w:t>the Director of INAF-Osservatorio Astrofisico di Arcetri</w:t>
      </w:r>
    </w:p>
    <w:p w14:paraId="31FADC28" w14:textId="77777777" w:rsidR="003D09C5" w:rsidRPr="00EA635F" w:rsidRDefault="003D09C5" w:rsidP="003D09C5">
      <w:pPr>
        <w:autoSpaceDE w:val="0"/>
        <w:jc w:val="both"/>
        <w:rPr>
          <w:rFonts w:asciiTheme="minorHAnsi" w:eastAsia="Calibri" w:hAnsiTheme="minorHAnsi" w:cstheme="minorHAnsi"/>
          <w:color w:val="000000"/>
          <w:sz w:val="24"/>
          <w:szCs w:val="24"/>
          <w:lang w:val="en-US"/>
        </w:rPr>
      </w:pPr>
    </w:p>
    <w:p w14:paraId="7FDCB754" w14:textId="77777777" w:rsidR="003D09C5" w:rsidRPr="00EA635F" w:rsidRDefault="003D09C5" w:rsidP="003D09C5">
      <w:pPr>
        <w:autoSpaceDE w:val="0"/>
        <w:jc w:val="both"/>
        <w:rPr>
          <w:rFonts w:asciiTheme="minorHAnsi" w:eastAsia="Calibri" w:hAnsiTheme="minorHAnsi" w:cstheme="minorHAnsi"/>
          <w:color w:val="000000"/>
          <w:sz w:val="24"/>
          <w:szCs w:val="24"/>
          <w:lang w:val="en-US"/>
        </w:rPr>
      </w:pPr>
    </w:p>
    <w:p w14:paraId="517218AF"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2129E57E"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5F55C62C" w14:textId="3414CA93"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(Forename(s)) …………………………………. (Surname)………………………………………</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8A0770C" w14:textId="716C9F56"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Place of birth (Town/State/Country)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F040B3C" w14:textId="226C5675"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Date of birth (dd/mm/yy)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92FCAA6" w14:textId="102D9422"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Nationality ……………………………</w:t>
      </w:r>
      <w:r w:rsidR="00CB3B5E">
        <w:rPr>
          <w:rFonts w:asciiTheme="minorHAnsi" w:eastAsia="Calibri" w:hAnsiTheme="minorHAnsi" w:cstheme="minorHAnsi"/>
          <w:color w:val="000000"/>
          <w:sz w:val="24"/>
          <w:szCs w:val="24"/>
          <w:lang w:val="en-US"/>
        </w:rPr>
        <w:t>………………………………………………………………………………………………………...</w:t>
      </w:r>
    </w:p>
    <w:p w14:paraId="597E1194" w14:textId="47C2CC51"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Gender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4753B59"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Permanent residence address (number/street/town/postal code/Country: </w:t>
      </w:r>
    </w:p>
    <w:p w14:paraId="3072A458" w14:textId="05168B2E"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91783BC" w14:textId="53C3FD3D"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Email address: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6258CE0"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agree to the processing of my personal data, in accordance with Italian Leg. Decree n. 196/2003, for the purposes of the present selection procedure.</w:t>
      </w:r>
    </w:p>
    <w:p w14:paraId="30CD0215" w14:textId="570A8605"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having read the Call for applications </w:t>
      </w:r>
      <w:r w:rsidRPr="007D730E">
        <w:rPr>
          <w:rFonts w:asciiTheme="minorHAnsi" w:eastAsia="Calibri" w:hAnsiTheme="minorHAnsi" w:cstheme="minorHAnsi"/>
          <w:b/>
          <w:sz w:val="24"/>
          <w:szCs w:val="24"/>
          <w:lang w:val="en-US"/>
        </w:rPr>
        <w:t xml:space="preserve">D.D. n. </w:t>
      </w:r>
      <w:r w:rsidR="00ED02A2">
        <w:rPr>
          <w:rFonts w:asciiTheme="minorHAnsi" w:eastAsia="Calibri" w:hAnsiTheme="minorHAnsi" w:cstheme="minorHAnsi"/>
          <w:b/>
          <w:sz w:val="24"/>
          <w:szCs w:val="24"/>
          <w:lang w:val="en-US"/>
        </w:rPr>
        <w:t>44</w:t>
      </w:r>
      <w:r w:rsidRPr="007D730E">
        <w:rPr>
          <w:rFonts w:asciiTheme="minorHAnsi" w:eastAsia="Calibri" w:hAnsiTheme="minorHAnsi" w:cstheme="minorHAnsi"/>
          <w:b/>
          <w:sz w:val="24"/>
          <w:szCs w:val="24"/>
          <w:lang w:val="en-US"/>
        </w:rPr>
        <w:t>/</w:t>
      </w:r>
      <w:r w:rsidRPr="007D730E">
        <w:rPr>
          <w:rFonts w:asciiTheme="minorHAnsi" w:eastAsia="Calibri" w:hAnsiTheme="minorHAnsi" w:cstheme="minorHAnsi"/>
          <w:b/>
          <w:sz w:val="24"/>
          <w:szCs w:val="24"/>
          <w:lang w:val="en-US"/>
        </w:rPr>
        <w:fldChar w:fldCharType="begin"/>
      </w:r>
      <w:r w:rsidRPr="007D730E">
        <w:rPr>
          <w:rFonts w:asciiTheme="minorHAnsi" w:eastAsia="Calibri" w:hAnsiTheme="minorHAnsi" w:cstheme="minorHAnsi"/>
          <w:b/>
          <w:sz w:val="24"/>
          <w:szCs w:val="24"/>
          <w:lang w:val="en-US"/>
        </w:rPr>
        <w:instrText xml:space="preserve"> DOCPROPERTY "AnnoDecreto"  \* MERGEFORMAT </w:instrText>
      </w:r>
      <w:r w:rsidRPr="007D730E">
        <w:rPr>
          <w:rFonts w:asciiTheme="minorHAnsi" w:eastAsia="Calibri" w:hAnsiTheme="minorHAnsi" w:cstheme="minorHAnsi"/>
          <w:b/>
          <w:sz w:val="24"/>
          <w:szCs w:val="24"/>
          <w:lang w:val="en-US"/>
        </w:rPr>
        <w:fldChar w:fldCharType="separate"/>
      </w:r>
      <w:r w:rsidRPr="007D730E">
        <w:rPr>
          <w:rFonts w:asciiTheme="minorHAnsi" w:eastAsia="Calibri" w:hAnsiTheme="minorHAnsi" w:cstheme="minorHAnsi"/>
          <w:b/>
          <w:sz w:val="24"/>
          <w:szCs w:val="24"/>
          <w:lang w:val="en-US"/>
        </w:rPr>
        <w:t>201</w:t>
      </w:r>
      <w:r w:rsidR="00B7052D" w:rsidRPr="007D730E">
        <w:rPr>
          <w:rFonts w:asciiTheme="minorHAnsi" w:eastAsia="Calibri" w:hAnsiTheme="minorHAnsi" w:cstheme="minorHAnsi"/>
          <w:b/>
          <w:sz w:val="24"/>
          <w:szCs w:val="24"/>
          <w:lang w:val="en-US"/>
        </w:rPr>
        <w:t>8</w:t>
      </w:r>
      <w:r w:rsidRPr="007D730E">
        <w:rPr>
          <w:rFonts w:asciiTheme="minorHAnsi" w:eastAsia="Calibri" w:hAnsiTheme="minorHAnsi" w:cstheme="minorHAnsi"/>
          <w:b/>
          <w:sz w:val="24"/>
          <w:szCs w:val="24"/>
          <w:lang w:val="en-US"/>
        </w:rPr>
        <w:fldChar w:fldCharType="end"/>
      </w:r>
      <w:r w:rsidRPr="00A12243">
        <w:rPr>
          <w:rFonts w:asciiTheme="minorHAnsi" w:eastAsia="Calibri" w:hAnsiTheme="minorHAnsi" w:cstheme="minorHAnsi"/>
          <w:sz w:val="24"/>
          <w:szCs w:val="24"/>
          <w:lang w:val="en-US"/>
        </w:rPr>
        <w:t xml:space="preserve"> </w:t>
      </w:r>
      <w:r w:rsidRPr="00A12243">
        <w:rPr>
          <w:rFonts w:asciiTheme="minorHAnsi" w:eastAsia="Calibri" w:hAnsiTheme="minorHAnsi" w:cstheme="minorHAnsi"/>
          <w:color w:val="000000"/>
          <w:sz w:val="24"/>
          <w:szCs w:val="24"/>
          <w:lang w:val="en-US"/>
        </w:rPr>
        <w:t xml:space="preserve">for the appointment of one research fellowship entitled: </w:t>
      </w:r>
      <w:r w:rsidR="00ED02A2" w:rsidRPr="00B25579">
        <w:rPr>
          <w:rStyle w:val="Enfasicorsivo"/>
          <w:rFonts w:asciiTheme="minorHAnsi" w:hAnsiTheme="minorHAnsi" w:cstheme="minorHAnsi"/>
          <w:b/>
          <w:i w:val="0"/>
          <w:sz w:val="24"/>
          <w:szCs w:val="24"/>
          <w:lang w:val="en-US"/>
        </w:rPr>
        <w:t xml:space="preserve">“From  the Galaxy to galaxies: exploiting present ground-based multi-object </w:t>
      </w:r>
      <w:r w:rsidR="00ED02A2" w:rsidRPr="00B25579">
        <w:rPr>
          <w:rFonts w:asciiTheme="minorHAnsi" w:hAnsiTheme="minorHAnsi" w:cstheme="minorHAnsi"/>
          <w:b/>
          <w:sz w:val="24"/>
          <w:szCs w:val="24"/>
          <w:lang w:val="en-US"/>
        </w:rPr>
        <w:t>spectrograph</w:t>
      </w:r>
      <w:r w:rsidR="00ED02A2" w:rsidRPr="00B25579">
        <w:rPr>
          <w:rStyle w:val="Enfasicorsivo"/>
          <w:rFonts w:asciiTheme="minorHAnsi" w:hAnsiTheme="minorHAnsi" w:cstheme="minorHAnsi"/>
          <w:b/>
          <w:i w:val="0"/>
          <w:sz w:val="24"/>
          <w:szCs w:val="24"/>
          <w:lang w:val="en-US"/>
        </w:rPr>
        <w:t>s and preparing for next generation ones</w:t>
      </w:r>
      <w:r w:rsidR="00ED02A2" w:rsidRPr="00B25579">
        <w:rPr>
          <w:rFonts w:asciiTheme="minorHAnsi" w:hAnsiTheme="minorHAnsi" w:cstheme="minorHAnsi"/>
          <w:b/>
          <w:sz w:val="24"/>
          <w:szCs w:val="24"/>
          <w:lang w:val="en-US"/>
        </w:rPr>
        <w:t>”</w:t>
      </w:r>
      <w:bookmarkStart w:id="0" w:name="_GoBack"/>
      <w:bookmarkEnd w:id="0"/>
    </w:p>
    <w:p w14:paraId="43D5A949" w14:textId="77777777" w:rsidR="003D09C5" w:rsidRPr="00812B6F" w:rsidRDefault="003D09C5" w:rsidP="003D09C5">
      <w:pPr>
        <w:autoSpaceDE w:val="0"/>
        <w:spacing w:line="360" w:lineRule="auto"/>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REQUEST</w:t>
      </w:r>
    </w:p>
    <w:p w14:paraId="76CC1E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0FAF6BB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57C3EF38"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DECLARE</w:t>
      </w:r>
    </w:p>
    <w:p w14:paraId="12BD29D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7DFABF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under my own responsibility, </w:t>
      </w:r>
    </w:p>
    <w:p w14:paraId="1785D3CF"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041B5C62" w14:textId="77777777" w:rsidR="003D09C5" w:rsidRPr="00812B6F" w:rsidRDefault="003D09C5" w:rsidP="003D09C5">
      <w:pPr>
        <w:numPr>
          <w:ilvl w:val="0"/>
          <w:numId w:val="2"/>
        </w:numPr>
        <w:tabs>
          <w:tab w:val="clear" w:pos="720"/>
          <w:tab w:val="num" w:pos="0"/>
        </w:tabs>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 that I hold the following </w:t>
      </w:r>
      <w:r w:rsidRPr="00650B6E">
        <w:rPr>
          <w:rFonts w:asciiTheme="minorHAnsi" w:eastAsia="Calibri" w:hAnsiTheme="minorHAnsi" w:cstheme="minorHAnsi"/>
          <w:b/>
          <w:color w:val="000000"/>
          <w:sz w:val="24"/>
          <w:szCs w:val="24"/>
          <w:lang w:val="en-US"/>
        </w:rPr>
        <w:t>(fill one of the two choices)</w:t>
      </w:r>
    </w:p>
    <w:p w14:paraId="05227911" w14:textId="5E5FA69A" w:rsidR="00764619" w:rsidRDefault="003D09C5" w:rsidP="00764619">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Research Doctorate (PhD) …………………………………… awarded by ………………………………………………….………………………… on date …………………………………………   Title of thesis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68738F1" w14:textId="77777777" w:rsidR="00764619" w:rsidRDefault="00764619" w:rsidP="00764619">
      <w:pPr>
        <w:autoSpaceDE w:val="0"/>
        <w:rPr>
          <w:rFonts w:asciiTheme="minorHAnsi" w:eastAsia="Calibri" w:hAnsiTheme="minorHAnsi" w:cstheme="minorHAnsi"/>
          <w:color w:val="000000"/>
          <w:sz w:val="24"/>
          <w:szCs w:val="24"/>
          <w:lang w:val="en-US"/>
        </w:rPr>
      </w:pPr>
    </w:p>
    <w:p w14:paraId="5CA0249B" w14:textId="35F3A902" w:rsidR="00764619" w:rsidRDefault="00764619" w:rsidP="00764619">
      <w:pPr>
        <w:autoSpaceDE w:val="0"/>
        <w:rPr>
          <w:rFonts w:asciiTheme="minorHAnsi" w:eastAsia="Calibri" w:hAnsiTheme="minorHAnsi" w:cstheme="minorHAnsi"/>
          <w:color w:val="000000"/>
          <w:sz w:val="24"/>
          <w:szCs w:val="24"/>
          <w:lang w:val="en-US"/>
        </w:rPr>
      </w:pPr>
      <w:r>
        <w:rPr>
          <w:rFonts w:asciiTheme="minorHAnsi" w:eastAsia="Calibri" w:hAnsiTheme="minorHAnsi" w:cstheme="minorHAnsi"/>
          <w:color w:val="000000"/>
          <w:sz w:val="24"/>
          <w:szCs w:val="24"/>
          <w:lang w:val="en-US"/>
        </w:rPr>
        <w:t>Or alternatively</w:t>
      </w:r>
    </w:p>
    <w:p w14:paraId="74E5FBA4" w14:textId="77777777" w:rsidR="00764619" w:rsidRPr="00764619" w:rsidRDefault="00764619" w:rsidP="00764619">
      <w:pPr>
        <w:autoSpaceDE w:val="0"/>
        <w:rPr>
          <w:rFonts w:asciiTheme="minorHAnsi" w:eastAsia="Calibri" w:hAnsiTheme="minorHAnsi" w:cstheme="minorHAnsi"/>
          <w:color w:val="000000"/>
          <w:sz w:val="24"/>
          <w:szCs w:val="24"/>
          <w:lang w:val="en-US"/>
        </w:rPr>
      </w:pPr>
    </w:p>
    <w:p w14:paraId="48543084" w14:textId="77777777" w:rsidR="00307A31" w:rsidRDefault="003D09C5" w:rsidP="003D09C5">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Degree</w:t>
      </w:r>
      <w:r w:rsidRPr="00812B6F">
        <w:rPr>
          <w:rFonts w:asciiTheme="minorHAnsi" w:eastAsia="Calibri" w:hAnsiTheme="minorHAnsi" w:cstheme="minorHAnsi"/>
          <w:color w:val="000000"/>
          <w:sz w:val="24"/>
          <w:szCs w:val="24"/>
          <w:lang w:val="en-US"/>
        </w:rPr>
        <w:t xml:space="preserve"> ……………………………………, </w:t>
      </w:r>
      <w:r w:rsidRPr="00812B6F">
        <w:rPr>
          <w:rFonts w:asciiTheme="minorHAnsi" w:hAnsiTheme="minorHAnsi" w:cstheme="minorHAnsi"/>
          <w:sz w:val="24"/>
          <w:szCs w:val="24"/>
          <w:lang w:val="en-US"/>
        </w:rPr>
        <w:t xml:space="preserve"> which would formally entitle for the admission to a doctorate, </w:t>
      </w:r>
      <w:r w:rsidRPr="00812B6F">
        <w:rPr>
          <w:rFonts w:asciiTheme="minorHAnsi" w:eastAsia="Calibri" w:hAnsiTheme="minorHAnsi" w:cstheme="minorHAnsi"/>
          <w:color w:val="000000"/>
          <w:sz w:val="24"/>
          <w:szCs w:val="24"/>
          <w:lang w:val="en-US"/>
        </w:rPr>
        <w:t>awarded by ………………………………………………….…………………………</w:t>
      </w:r>
      <w:r w:rsidR="00307A31">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on date…………………………………………</w:t>
      </w:r>
      <w:r w:rsidR="00307A31">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Title of thesis ……………………………...…</w:t>
      </w:r>
      <w:r w:rsidR="00307A31">
        <w:rPr>
          <w:rFonts w:asciiTheme="minorHAnsi" w:eastAsia="Calibri" w:hAnsiTheme="minorHAnsi" w:cstheme="minorHAnsi"/>
          <w:color w:val="000000"/>
          <w:sz w:val="24"/>
          <w:szCs w:val="24"/>
          <w:lang w:val="en-US"/>
        </w:rPr>
        <w:t>…………………………………………………………………………</w:t>
      </w:r>
    </w:p>
    <w:p w14:paraId="000AB9A5" w14:textId="087B3640" w:rsidR="00764619" w:rsidRPr="007D730E" w:rsidRDefault="00307A31" w:rsidP="00307A31">
      <w:pPr>
        <w:autoSpaceDE w:val="0"/>
        <w:ind w:left="1068"/>
        <w:rPr>
          <w:rFonts w:asciiTheme="minorHAnsi" w:eastAsia="Calibri" w:hAnsiTheme="minorHAnsi" w:cstheme="minorHAnsi"/>
          <w:sz w:val="24"/>
          <w:szCs w:val="24"/>
          <w:lang w:val="en-US"/>
        </w:rPr>
      </w:pPr>
      <w:r>
        <w:rPr>
          <w:rFonts w:asciiTheme="minorHAnsi" w:hAnsiTheme="minorHAnsi" w:cstheme="minorHAnsi"/>
          <w:sz w:val="24"/>
          <w:szCs w:val="24"/>
          <w:lang w:val="en-US"/>
        </w:rPr>
        <w:t>………………………………………………………………………………………………………………………………….</w:t>
      </w:r>
      <w:r w:rsidR="003D09C5" w:rsidRPr="00812B6F">
        <w:rPr>
          <w:rFonts w:asciiTheme="minorHAnsi" w:hAnsiTheme="minorHAnsi" w:cstheme="minorHAnsi"/>
          <w:sz w:val="24"/>
          <w:szCs w:val="24"/>
          <w:lang w:val="en-US"/>
        </w:rPr>
        <w:t xml:space="preserve">, together with at least </w:t>
      </w:r>
      <w:r w:rsidR="00DE6147">
        <w:rPr>
          <w:rFonts w:asciiTheme="minorHAnsi" w:hAnsiTheme="minorHAnsi" w:cstheme="minorHAnsi"/>
          <w:sz w:val="24"/>
          <w:szCs w:val="24"/>
          <w:lang w:val="en-US"/>
        </w:rPr>
        <w:t xml:space="preserve">three years </w:t>
      </w:r>
      <w:r w:rsidR="003D09C5" w:rsidRPr="00812B6F">
        <w:rPr>
          <w:rFonts w:asciiTheme="minorHAnsi" w:hAnsiTheme="minorHAnsi" w:cstheme="minorHAnsi"/>
          <w:sz w:val="24"/>
          <w:szCs w:val="24"/>
          <w:lang w:val="en-US"/>
        </w:rPr>
        <w:t xml:space="preserve">of documented experience </w:t>
      </w:r>
      <w:r w:rsidR="00650B6E">
        <w:rPr>
          <w:rFonts w:asciiTheme="minorHAnsi" w:hAnsiTheme="minorHAnsi" w:cstheme="minorHAnsi"/>
          <w:sz w:val="24"/>
          <w:szCs w:val="24"/>
          <w:lang w:val="en-US"/>
        </w:rPr>
        <w:t xml:space="preserve">after the degree </w:t>
      </w:r>
      <w:r w:rsidR="003D09C5" w:rsidRPr="00812B6F">
        <w:rPr>
          <w:rFonts w:asciiTheme="minorHAnsi" w:hAnsiTheme="minorHAnsi" w:cstheme="minorHAnsi"/>
          <w:sz w:val="24"/>
          <w:szCs w:val="24"/>
          <w:lang w:val="en-US"/>
        </w:rPr>
        <w:t xml:space="preserve">in research activities </w:t>
      </w:r>
      <w:r w:rsidR="003D09C5" w:rsidRPr="007D730E">
        <w:rPr>
          <w:rFonts w:asciiTheme="minorHAnsi" w:hAnsiTheme="minorHAnsi" w:cstheme="minorHAnsi"/>
          <w:sz w:val="24"/>
          <w:szCs w:val="24"/>
          <w:lang w:val="en-US"/>
        </w:rPr>
        <w:t>on topics related to the ones of relevance for the present fellowship</w:t>
      </w:r>
      <w:r w:rsidR="00764619" w:rsidRPr="007D730E">
        <w:rPr>
          <w:rFonts w:asciiTheme="minorHAnsi" w:hAnsiTheme="minorHAnsi" w:cstheme="minorHAnsi"/>
          <w:sz w:val="24"/>
          <w:szCs w:val="24"/>
          <w:lang w:val="en-US"/>
        </w:rPr>
        <w:t>:</w:t>
      </w:r>
    </w:p>
    <w:p w14:paraId="7B8D19C5" w14:textId="3326DED3" w:rsidR="00764619" w:rsidRPr="007D730E" w:rsidRDefault="00764619" w:rsidP="00307A31">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t>……………………………………………………………………………………………………………………………………</w:t>
      </w:r>
      <w:r w:rsidR="00307A31" w:rsidRPr="007D730E">
        <w:rPr>
          <w:rFonts w:asciiTheme="minorHAnsi" w:hAnsiTheme="minorHAnsi" w:cstheme="minorHAnsi"/>
          <w:sz w:val="24"/>
          <w:szCs w:val="24"/>
          <w:lang w:val="en-US"/>
        </w:rPr>
        <w:t>..</w:t>
      </w:r>
      <w:r w:rsidRPr="007D730E">
        <w:rPr>
          <w:rFonts w:asciiTheme="minorHAnsi" w:hAnsiTheme="minorHAnsi" w:cstheme="minorHAnsi"/>
          <w:sz w:val="24"/>
          <w:szCs w:val="24"/>
          <w:lang w:val="en-US"/>
        </w:rPr>
        <w:t>..</w:t>
      </w:r>
    </w:p>
    <w:p w14:paraId="1AA114D1" w14:textId="69C5CB94" w:rsidR="00764619" w:rsidRPr="007D730E" w:rsidRDefault="00764619" w:rsidP="00307A31">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lastRenderedPageBreak/>
        <w:t>……………………………………………………………………………………………………………………………………</w:t>
      </w:r>
      <w:r w:rsidR="00307A31" w:rsidRPr="007D730E">
        <w:rPr>
          <w:rFonts w:asciiTheme="minorHAnsi" w:hAnsiTheme="minorHAnsi" w:cstheme="minorHAnsi"/>
          <w:sz w:val="24"/>
          <w:szCs w:val="24"/>
          <w:lang w:val="en-US"/>
        </w:rPr>
        <w:t>….</w:t>
      </w:r>
    </w:p>
    <w:p w14:paraId="05222244" w14:textId="5D45AEF6" w:rsidR="00764619" w:rsidRPr="007D730E" w:rsidRDefault="00764619" w:rsidP="00764619">
      <w:pPr>
        <w:autoSpaceDE w:val="0"/>
        <w:ind w:left="709"/>
        <w:rPr>
          <w:rFonts w:asciiTheme="minorHAnsi" w:hAnsiTheme="minorHAnsi" w:cstheme="minorHAnsi"/>
          <w:sz w:val="24"/>
          <w:szCs w:val="24"/>
          <w:lang w:val="en-US"/>
        </w:rPr>
      </w:pPr>
      <w:r w:rsidRPr="007D730E">
        <w:rPr>
          <w:rFonts w:asciiTheme="minorHAnsi" w:hAnsiTheme="minorHAnsi" w:cstheme="minorHAnsi"/>
          <w:sz w:val="24"/>
          <w:szCs w:val="24"/>
          <w:lang w:val="en-US"/>
        </w:rPr>
        <w:t>………………………………………………………………………………………………………………………………….…</w:t>
      </w:r>
      <w:r w:rsidR="00307A31" w:rsidRPr="007D730E">
        <w:rPr>
          <w:rFonts w:asciiTheme="minorHAnsi" w:hAnsiTheme="minorHAnsi" w:cstheme="minorHAnsi"/>
          <w:sz w:val="24"/>
          <w:szCs w:val="24"/>
          <w:lang w:val="en-US"/>
        </w:rPr>
        <w:t>…</w:t>
      </w:r>
    </w:p>
    <w:p w14:paraId="13EE3185" w14:textId="75DBC2A6" w:rsidR="003D09C5" w:rsidRPr="007D730E" w:rsidRDefault="00764619" w:rsidP="00764619">
      <w:pPr>
        <w:autoSpaceDE w:val="0"/>
        <w:ind w:left="709"/>
        <w:rPr>
          <w:rFonts w:asciiTheme="minorHAnsi" w:eastAsia="Calibri" w:hAnsiTheme="minorHAnsi" w:cstheme="minorHAnsi"/>
          <w:sz w:val="24"/>
          <w:szCs w:val="24"/>
          <w:lang w:val="en-US"/>
        </w:rPr>
      </w:pPr>
      <w:r w:rsidRPr="007D730E">
        <w:rPr>
          <w:rFonts w:asciiTheme="minorHAnsi" w:hAnsiTheme="minorHAnsi" w:cstheme="minorHAnsi"/>
          <w:sz w:val="24"/>
          <w:szCs w:val="24"/>
          <w:lang w:val="en-US"/>
        </w:rPr>
        <w:t>…………………………………………………………………………………………………………………………………......</w:t>
      </w:r>
      <w:r w:rsidR="003D09C5" w:rsidRPr="007D730E">
        <w:rPr>
          <w:rFonts w:asciiTheme="minorHAnsi" w:hAnsiTheme="minorHAnsi" w:cstheme="minorHAnsi"/>
          <w:sz w:val="24"/>
          <w:szCs w:val="24"/>
          <w:lang w:val="en-US"/>
        </w:rPr>
        <w:t>;</w:t>
      </w:r>
    </w:p>
    <w:p w14:paraId="33EE790F" w14:textId="359ED7FF" w:rsidR="003D09C5" w:rsidRPr="007D730E"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7D730E">
        <w:rPr>
          <w:rFonts w:asciiTheme="minorHAnsi" w:eastAsia="Calibri" w:hAnsiTheme="minorHAnsi" w:cstheme="minorHAnsi"/>
          <w:sz w:val="24"/>
          <w:szCs w:val="24"/>
          <w:lang w:val="en-US"/>
        </w:rPr>
        <w:t>that I hold the following educational qualifications……………………………………</w:t>
      </w:r>
      <w:r w:rsidR="005409D0" w:rsidRPr="007D730E">
        <w:rPr>
          <w:rFonts w:asciiTheme="minorHAnsi" w:eastAsia="Calibri" w:hAnsiTheme="minorHAnsi" w:cstheme="minorHAnsi"/>
          <w:sz w:val="24"/>
          <w:szCs w:val="24"/>
          <w:lang w:val="en-US"/>
        </w:rPr>
        <w:t>…………………..</w:t>
      </w:r>
      <w:r w:rsidRPr="007D730E">
        <w:rPr>
          <w:rFonts w:asciiTheme="minorHAnsi" w:eastAsia="Calibri" w:hAnsiTheme="minorHAnsi" w:cstheme="minorHAnsi"/>
          <w:sz w:val="24"/>
          <w:szCs w:val="24"/>
          <w:lang w:val="en-US"/>
        </w:rPr>
        <w:t>. ………………………………………………</w:t>
      </w:r>
      <w:r w:rsidR="005409D0" w:rsidRPr="007D730E">
        <w:rPr>
          <w:rFonts w:asciiTheme="minorHAnsi" w:eastAsia="Calibri" w:hAnsiTheme="minorHAnsi" w:cstheme="minorHAnsi"/>
          <w:sz w:val="24"/>
          <w:szCs w:val="24"/>
          <w:lang w:val="en-US"/>
        </w:rPr>
        <w:t>……………………………………………………………………………………….</w:t>
      </w:r>
      <w:r w:rsidRPr="007D730E">
        <w:rPr>
          <w:rFonts w:asciiTheme="minorHAnsi" w:eastAsia="Calibri" w:hAnsiTheme="minorHAnsi" w:cstheme="minorHAnsi"/>
          <w:sz w:val="24"/>
          <w:szCs w:val="24"/>
          <w:lang w:val="en-US"/>
        </w:rPr>
        <w:t>,</w:t>
      </w:r>
    </w:p>
    <w:p w14:paraId="5EA701B3" w14:textId="77777777" w:rsidR="003D09C5" w:rsidRPr="007D730E" w:rsidRDefault="003D09C5" w:rsidP="003D09C5">
      <w:pPr>
        <w:autoSpaceDE w:val="0"/>
        <w:autoSpaceDN w:val="0"/>
        <w:adjustRightInd w:val="0"/>
        <w:ind w:left="720"/>
        <w:rPr>
          <w:rFonts w:asciiTheme="minorHAnsi" w:eastAsia="Calibri" w:hAnsiTheme="minorHAnsi" w:cstheme="minorHAnsi"/>
          <w:sz w:val="24"/>
          <w:szCs w:val="24"/>
          <w:lang w:val="en-US"/>
        </w:rPr>
      </w:pPr>
      <w:r w:rsidRPr="007D730E">
        <w:rPr>
          <w:rFonts w:asciiTheme="minorHAnsi" w:eastAsia="Calibri" w:hAnsiTheme="minorHAnsi" w:cstheme="minorHAnsi"/>
          <w:sz w:val="24"/>
          <w:szCs w:val="24"/>
          <w:lang w:val="en-US"/>
        </w:rPr>
        <w:t>awarded by…………………………..……………………………………………………, Date………………………….;</w:t>
      </w:r>
    </w:p>
    <w:p w14:paraId="4783B0FB" w14:textId="5B507E40"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that I am aware of the restrictions described </w:t>
      </w:r>
      <w:r w:rsidRPr="000F5389">
        <w:rPr>
          <w:rFonts w:asciiTheme="minorHAnsi" w:hAnsiTheme="minorHAnsi" w:cstheme="minorHAnsi"/>
          <w:sz w:val="24"/>
          <w:szCs w:val="24"/>
          <w:lang w:val="en-US"/>
        </w:rPr>
        <w:t xml:space="preserve">in Article </w:t>
      </w:r>
      <w:r w:rsidR="00764619" w:rsidRPr="000F5389">
        <w:rPr>
          <w:rFonts w:asciiTheme="minorHAnsi" w:hAnsiTheme="minorHAnsi" w:cstheme="minorHAnsi"/>
          <w:sz w:val="24"/>
          <w:szCs w:val="24"/>
          <w:lang w:val="en-US"/>
        </w:rPr>
        <w:t>5</w:t>
      </w:r>
      <w:r w:rsidRPr="000F5389">
        <w:rPr>
          <w:rFonts w:asciiTheme="minorHAnsi" w:hAnsiTheme="minorHAnsi" w:cstheme="minorHAnsi"/>
          <w:sz w:val="24"/>
          <w:szCs w:val="24"/>
          <w:lang w:val="en-US"/>
        </w:rPr>
        <w:t xml:space="preserve">, </w:t>
      </w:r>
      <w:r w:rsidRPr="00812B6F">
        <w:rPr>
          <w:rFonts w:asciiTheme="minorHAnsi" w:hAnsiTheme="minorHAnsi" w:cstheme="minorHAnsi"/>
          <w:sz w:val="24"/>
          <w:szCs w:val="24"/>
          <w:lang w:val="en-US"/>
        </w:rPr>
        <w:t>of the Call for applications for this research fellowship;</w:t>
      </w:r>
    </w:p>
    <w:p w14:paraId="000AF37E"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that, under art. 22 Italian Law 240/2010, the research fellowship:</w:t>
      </w:r>
    </w:p>
    <w:p w14:paraId="3F2BC64C" w14:textId="5C9E2224"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cannot be held contemporarily with attendance at academic courses</w:t>
      </w:r>
      <w:r w:rsidR="00B7052D">
        <w:rPr>
          <w:rFonts w:asciiTheme="minorHAnsi" w:eastAsia="Calibri" w:hAnsiTheme="minorHAnsi" w:cstheme="minorHAnsi"/>
          <w:color w:val="000000"/>
          <w:sz w:val="24"/>
          <w:szCs w:val="24"/>
          <w:lang w:val="en-US"/>
        </w:rPr>
        <w:t xml:space="preserve"> as those that formally give access to a doctorate</w:t>
      </w:r>
      <w:r w:rsidR="00505AC8">
        <w:rPr>
          <w:rFonts w:asciiTheme="minorHAnsi" w:eastAsia="Calibri" w:hAnsiTheme="minorHAnsi" w:cstheme="minorHAnsi"/>
          <w:color w:val="000000"/>
          <w:sz w:val="24"/>
          <w:szCs w:val="24"/>
          <w:lang w:val="en-US"/>
        </w:rPr>
        <w:t xml:space="preserve">, </w:t>
      </w:r>
      <w:r w:rsidRPr="00812B6F">
        <w:rPr>
          <w:rFonts w:asciiTheme="minorHAnsi" w:eastAsia="Calibri" w:hAnsiTheme="minorHAnsi" w:cstheme="minorHAnsi"/>
          <w:color w:val="000000"/>
          <w:sz w:val="24"/>
          <w:szCs w:val="24"/>
          <w:lang w:val="en-US"/>
        </w:rPr>
        <w:t xml:space="preserve"> as well as with attendance at PhD courses with fellowship;</w:t>
      </w:r>
    </w:p>
    <w:p w14:paraId="0D631AD2" w14:textId="5BADC610"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cannot be held </w:t>
      </w:r>
      <w:r w:rsidR="00B7052D">
        <w:rPr>
          <w:rFonts w:asciiTheme="minorHAnsi" w:hAnsiTheme="minorHAnsi" w:cstheme="minorHAnsi"/>
          <w:sz w:val="24"/>
          <w:szCs w:val="24"/>
          <w:lang w:val="en-US"/>
        </w:rPr>
        <w:t>simultaneously</w:t>
      </w:r>
      <w:r w:rsidRPr="00812B6F">
        <w:rPr>
          <w:rFonts w:asciiTheme="minorHAnsi" w:hAnsiTheme="minorHAnsi" w:cstheme="minorHAnsi"/>
          <w:sz w:val="24"/>
          <w:szCs w:val="24"/>
          <w:lang w:val="en-US"/>
        </w:rPr>
        <w:t xml:space="preserve"> with other fellowships of whatever kind, except those awarded with the aim of integrating the training or research activity of the fellowship holder through a period spent abroad;</w:t>
      </w:r>
    </w:p>
    <w:p w14:paraId="2E0896CC"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permit aggregation of income from working activities, also part-time, carried out continuously.</w:t>
      </w:r>
    </w:p>
    <w:p w14:paraId="1A8DE5E8"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50B9A7EF" w14:textId="47B59B67" w:rsidR="003D09C5" w:rsidRPr="00812B6F" w:rsidRDefault="003D09C5" w:rsidP="003D09C5">
      <w:pPr>
        <w:autoSpaceDE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Address (number/street/city/postal code/Country):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D6C4D91" w14:textId="182D3216" w:rsidR="003D09C5" w:rsidRPr="00812B6F" w:rsidRDefault="003D09C5" w:rsidP="003D09C5">
      <w:pPr>
        <w:autoSpaceDE w:val="0"/>
        <w:ind w:left="72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Email address: ………………………………………………………</w:t>
      </w:r>
      <w:r w:rsidR="00DD2513">
        <w:rPr>
          <w:rFonts w:asciiTheme="minorHAnsi" w:eastAsia="Calibri" w:hAnsiTheme="minorHAnsi" w:cstheme="minorHAnsi"/>
          <w:color w:val="000000"/>
          <w:sz w:val="24"/>
          <w:szCs w:val="24"/>
          <w:lang w:val="en-US"/>
        </w:rPr>
        <w:t>……………………………………………………………..</w:t>
      </w:r>
    </w:p>
    <w:p w14:paraId="5B07DB11" w14:textId="77777777" w:rsidR="00347F7C" w:rsidRDefault="00347F7C" w:rsidP="003D09C5">
      <w:pPr>
        <w:autoSpaceDE w:val="0"/>
        <w:jc w:val="both"/>
        <w:rPr>
          <w:rFonts w:asciiTheme="minorHAnsi" w:hAnsiTheme="minorHAnsi" w:cstheme="minorHAnsi"/>
          <w:sz w:val="24"/>
          <w:szCs w:val="24"/>
          <w:lang w:val="en-US"/>
        </w:rPr>
      </w:pPr>
    </w:p>
    <w:p w14:paraId="0143A550" w14:textId="0994BBE6" w:rsidR="003D09C5" w:rsidRPr="00812B6F" w:rsidRDefault="00A47994" w:rsidP="003D09C5">
      <w:p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List of the documents</w:t>
      </w:r>
      <w:r w:rsidR="003D09C5" w:rsidRPr="00812B6F">
        <w:rPr>
          <w:rFonts w:asciiTheme="minorHAnsi" w:hAnsiTheme="minorHAnsi" w:cstheme="minorHAnsi"/>
          <w:sz w:val="24"/>
          <w:szCs w:val="24"/>
          <w:lang w:val="en-US"/>
        </w:rPr>
        <w:t xml:space="preserve"> attached to this form:</w:t>
      </w:r>
    </w:p>
    <w:p w14:paraId="1B29A1C4"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Attachment 2 “Curriculum vitae”, </w:t>
      </w:r>
      <w:r w:rsidRPr="00812B6F">
        <w:rPr>
          <w:rFonts w:asciiTheme="minorHAnsi" w:hAnsiTheme="minorHAnsi" w:cstheme="minorHAnsi"/>
          <w:b/>
          <w:sz w:val="24"/>
          <w:szCs w:val="24"/>
          <w:lang w:val="en-US"/>
        </w:rPr>
        <w:t>signed and dated</w:t>
      </w:r>
      <w:r w:rsidRPr="00812B6F">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272F9C6B"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copy of a valid identity document (ID card or passport);</w:t>
      </w:r>
    </w:p>
    <w:p w14:paraId="68908D66" w14:textId="6D835B03" w:rsidR="003D09C5" w:rsidRPr="00812B6F" w:rsidRDefault="002D5DEB" w:rsidP="003D09C5">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if obtained outside Italy, </w:t>
      </w:r>
      <w:r w:rsidR="003D09C5" w:rsidRPr="00812B6F">
        <w:rPr>
          <w:rFonts w:asciiTheme="minorHAnsi" w:hAnsiTheme="minorHAnsi" w:cstheme="minorHAnsi"/>
          <w:sz w:val="24"/>
          <w:szCs w:val="24"/>
          <w:lang w:val="en-US"/>
        </w:rPr>
        <w:t>copy of the PhD certificate or copy of the Degree</w:t>
      </w:r>
      <w:r w:rsidR="003D2D7F">
        <w:rPr>
          <w:rFonts w:asciiTheme="minorHAnsi" w:hAnsiTheme="minorHAnsi" w:cstheme="minorHAnsi"/>
          <w:sz w:val="24"/>
          <w:szCs w:val="24"/>
          <w:lang w:val="en-US"/>
        </w:rPr>
        <w:t xml:space="preserve"> with list of indi</w:t>
      </w:r>
      <w:r>
        <w:rPr>
          <w:rFonts w:asciiTheme="minorHAnsi" w:hAnsiTheme="minorHAnsi" w:cstheme="minorHAnsi"/>
          <w:sz w:val="24"/>
          <w:szCs w:val="24"/>
          <w:lang w:val="en-US"/>
        </w:rPr>
        <w:t>vidual courses and exams grades</w:t>
      </w:r>
      <w:r w:rsidR="003D2D7F">
        <w:rPr>
          <w:rFonts w:asciiTheme="minorHAnsi" w:hAnsiTheme="minorHAnsi" w:cstheme="minorHAnsi"/>
          <w:sz w:val="24"/>
          <w:szCs w:val="24"/>
          <w:lang w:val="en-US"/>
        </w:rPr>
        <w:t xml:space="preserve"> </w:t>
      </w:r>
      <w:r w:rsidRPr="005409D0">
        <w:rPr>
          <w:rFonts w:asciiTheme="minorHAnsi" w:hAnsiTheme="minorHAnsi" w:cstheme="minorHAnsi"/>
          <w:b/>
          <w:sz w:val="24"/>
          <w:szCs w:val="24"/>
          <w:lang w:val="en-US"/>
        </w:rPr>
        <w:t>(</w:t>
      </w:r>
      <w:r w:rsidR="003D2D7F" w:rsidRPr="005409D0">
        <w:rPr>
          <w:rFonts w:asciiTheme="minorHAnsi" w:hAnsiTheme="minorHAnsi" w:cstheme="minorHAnsi"/>
          <w:b/>
          <w:sz w:val="24"/>
          <w:szCs w:val="24"/>
          <w:lang w:val="en-US"/>
        </w:rPr>
        <w:t>translated into English</w:t>
      </w:r>
      <w:r w:rsidRPr="005409D0">
        <w:rPr>
          <w:rFonts w:asciiTheme="minorHAnsi" w:hAnsiTheme="minorHAnsi" w:cstheme="minorHAnsi"/>
          <w:b/>
          <w:sz w:val="24"/>
          <w:szCs w:val="24"/>
          <w:lang w:val="en-US"/>
        </w:rPr>
        <w:t>)</w:t>
      </w:r>
      <w:r w:rsidR="003D2D7F">
        <w:rPr>
          <w:rFonts w:asciiTheme="minorHAnsi" w:hAnsiTheme="minorHAnsi" w:cstheme="minorHAnsi"/>
          <w:sz w:val="24"/>
          <w:szCs w:val="24"/>
          <w:lang w:val="en-US"/>
        </w:rPr>
        <w:t xml:space="preserve">; </w:t>
      </w:r>
    </w:p>
    <w:p w14:paraId="0C8D600E"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list of publications;</w:t>
      </w:r>
    </w:p>
    <w:p w14:paraId="26AABABA" w14:textId="67EA5553" w:rsidR="003D09C5" w:rsidRPr="002D5DEB" w:rsidRDefault="003D2D7F" w:rsidP="003D09C5">
      <w:pPr>
        <w:numPr>
          <w:ilvl w:val="0"/>
          <w:numId w:val="23"/>
        </w:num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furthe</w:t>
      </w:r>
      <w:r w:rsidR="003D09C5" w:rsidRPr="002D5DEB">
        <w:rPr>
          <w:rFonts w:asciiTheme="minorHAnsi" w:hAnsiTheme="minorHAnsi" w:cstheme="minorHAnsi"/>
          <w:sz w:val="24"/>
          <w:szCs w:val="24"/>
          <w:lang w:val="en-US"/>
        </w:rPr>
        <w:t>r qualification</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working task</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research activit</w:t>
      </w:r>
      <w:r w:rsidRPr="002D5DEB">
        <w:rPr>
          <w:rFonts w:asciiTheme="minorHAnsi" w:hAnsiTheme="minorHAnsi" w:cstheme="minorHAnsi"/>
          <w:sz w:val="24"/>
          <w:szCs w:val="24"/>
          <w:lang w:val="en-US"/>
        </w:rPr>
        <w:t xml:space="preserve">ies </w:t>
      </w:r>
      <w:r w:rsidR="003D09C5" w:rsidRPr="002D5DEB">
        <w:rPr>
          <w:rFonts w:asciiTheme="minorHAnsi" w:hAnsiTheme="minorHAnsi" w:cstheme="minorHAnsi"/>
          <w:sz w:val="24"/>
          <w:szCs w:val="24"/>
          <w:lang w:val="en-US"/>
        </w:rPr>
        <w:t>at public and private institutions and publications;</w:t>
      </w:r>
    </w:p>
    <w:p w14:paraId="7ECA298A" w14:textId="77777777" w:rsidR="003D09C5" w:rsidRPr="00812B6F" w:rsidRDefault="003D09C5" w:rsidP="003D09C5">
      <w:pPr>
        <w:autoSpaceDE w:val="0"/>
        <w:rPr>
          <w:rFonts w:asciiTheme="minorHAnsi" w:hAnsiTheme="minorHAnsi" w:cstheme="minorHAnsi"/>
          <w:sz w:val="24"/>
          <w:szCs w:val="24"/>
          <w:lang w:val="en-US"/>
        </w:rPr>
      </w:pPr>
    </w:p>
    <w:p w14:paraId="2CA88746"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1503AEE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495AC47D"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3A30DC0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7F76ED75" w14:textId="77777777" w:rsidR="003A3BD7" w:rsidRPr="00812B6F" w:rsidRDefault="003D09C5" w:rsidP="003D09C5">
      <w:pPr>
        <w:autoSpaceDE w:val="0"/>
        <w:ind w:left="1068" w:hanging="1068"/>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br w:type="page"/>
      </w:r>
    </w:p>
    <w:p w14:paraId="31EDCCB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0AD48592"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1614DEC6"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585A50E2" w14:textId="1080A2AF" w:rsidR="003D09C5" w:rsidRPr="00812B6F" w:rsidRDefault="003D09C5" w:rsidP="003D09C5">
      <w:pPr>
        <w:autoSpaceDE w:val="0"/>
        <w:ind w:left="1068" w:hanging="1068"/>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ANNEX 2 </w:t>
      </w:r>
    </w:p>
    <w:p w14:paraId="1BDDE0BF" w14:textId="77777777" w:rsidR="003D09C5" w:rsidRPr="00812B6F" w:rsidRDefault="003D09C5" w:rsidP="003D09C5">
      <w:pPr>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CURRICULUM VITAE</w:t>
      </w:r>
    </w:p>
    <w:p w14:paraId="2A03AF6B" w14:textId="77777777" w:rsidR="003D09C5" w:rsidRPr="00812B6F" w:rsidRDefault="003D09C5" w:rsidP="003D09C5">
      <w:pPr>
        <w:rPr>
          <w:rFonts w:asciiTheme="minorHAnsi" w:eastAsia="Calibri" w:hAnsiTheme="minorHAnsi" w:cstheme="minorHAnsi"/>
          <w:color w:val="000000"/>
          <w:sz w:val="24"/>
          <w:szCs w:val="24"/>
          <w:lang w:val="en-US"/>
        </w:rPr>
      </w:pPr>
    </w:p>
    <w:p w14:paraId="6A6D5FE7" w14:textId="77777777" w:rsidR="003D09C5" w:rsidRPr="00812B6F" w:rsidRDefault="003D09C5" w:rsidP="003D09C5">
      <w:pPr>
        <w:rPr>
          <w:rFonts w:asciiTheme="minorHAnsi" w:eastAsia="Calibri" w:hAnsiTheme="minorHAnsi" w:cstheme="minorHAnsi"/>
          <w:color w:val="000000"/>
          <w:sz w:val="24"/>
          <w:szCs w:val="24"/>
          <w:lang w:val="en-US"/>
        </w:rPr>
      </w:pPr>
    </w:p>
    <w:p w14:paraId="01051E6D" w14:textId="77777777" w:rsidR="003D09C5" w:rsidRPr="00812B6F" w:rsidRDefault="003D09C5" w:rsidP="003D09C5">
      <w:pPr>
        <w:rPr>
          <w:rFonts w:asciiTheme="minorHAnsi" w:eastAsia="Calibri" w:hAnsiTheme="minorHAnsi" w:cstheme="minorHAnsi"/>
          <w:color w:val="000000"/>
          <w:sz w:val="24"/>
          <w:szCs w:val="24"/>
          <w:lang w:val="en-US"/>
        </w:rPr>
      </w:pPr>
    </w:p>
    <w:p w14:paraId="3C6CF897"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3B898D27" w14:textId="77777777" w:rsidR="003D09C5" w:rsidRPr="00812B6F" w:rsidRDefault="003D09C5" w:rsidP="003D09C5">
      <w:pPr>
        <w:jc w:val="both"/>
        <w:rPr>
          <w:rFonts w:asciiTheme="minorHAnsi" w:hAnsiTheme="minorHAnsi" w:cstheme="minorHAnsi"/>
          <w:sz w:val="24"/>
          <w:szCs w:val="24"/>
          <w:lang w:val="en-US"/>
        </w:rPr>
      </w:pPr>
    </w:p>
    <w:p w14:paraId="26F8DD5F" w14:textId="77777777" w:rsidR="003D09C5" w:rsidRPr="00812B6F" w:rsidRDefault="003D09C5" w:rsidP="003D09C5">
      <w:pPr>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345154F0" w14:textId="77777777" w:rsidR="003D09C5" w:rsidRPr="00812B6F" w:rsidRDefault="003D09C5" w:rsidP="003D09C5">
      <w:pPr>
        <w:pStyle w:val="Corpotesto"/>
        <w:jc w:val="center"/>
        <w:rPr>
          <w:rFonts w:asciiTheme="minorHAnsi" w:hAnsiTheme="minorHAnsi" w:cstheme="minorHAnsi"/>
          <w:sz w:val="24"/>
          <w:szCs w:val="24"/>
          <w:lang w:val="en-US"/>
        </w:rPr>
      </w:pPr>
    </w:p>
    <w:p w14:paraId="2F344358"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DECLARE UNDER MY OWN RESPONSIBILITY</w:t>
      </w:r>
    </w:p>
    <w:p w14:paraId="03085DBD" w14:textId="77777777" w:rsidR="003D09C5" w:rsidRPr="00812B6F" w:rsidRDefault="003D09C5" w:rsidP="003D09C5">
      <w:pPr>
        <w:pStyle w:val="Corpotesto"/>
        <w:jc w:val="center"/>
        <w:rPr>
          <w:rFonts w:asciiTheme="minorHAnsi" w:hAnsiTheme="minorHAnsi" w:cstheme="minorHAnsi"/>
          <w:sz w:val="24"/>
          <w:szCs w:val="24"/>
          <w:lang w:val="en-US"/>
        </w:rPr>
      </w:pPr>
    </w:p>
    <w:p w14:paraId="7300DC2C" w14:textId="77777777" w:rsidR="003D09C5" w:rsidRPr="00812B6F" w:rsidRDefault="003D09C5" w:rsidP="003D09C5">
      <w:pPr>
        <w:pStyle w:val="Corpotesto"/>
        <w:rPr>
          <w:rFonts w:asciiTheme="minorHAnsi" w:hAnsiTheme="minorHAnsi" w:cstheme="minorHAnsi"/>
          <w:sz w:val="24"/>
          <w:szCs w:val="24"/>
          <w:lang w:val="en-US"/>
        </w:rPr>
      </w:pPr>
    </w:p>
    <w:p w14:paraId="030B6CE4"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THAT THE CONTENT OF THE ATTACHED “CURRICULUM VITAE” IS TRUE</w:t>
      </w:r>
    </w:p>
    <w:p w14:paraId="685D1668" w14:textId="77777777" w:rsidR="003D09C5" w:rsidRPr="00812B6F" w:rsidRDefault="003D09C5" w:rsidP="003D09C5">
      <w:pPr>
        <w:rPr>
          <w:rFonts w:asciiTheme="minorHAnsi" w:hAnsiTheme="minorHAnsi" w:cstheme="minorHAnsi"/>
          <w:sz w:val="24"/>
          <w:szCs w:val="24"/>
          <w:lang w:val="en-US"/>
        </w:rPr>
      </w:pPr>
    </w:p>
    <w:p w14:paraId="56317ABC" w14:textId="77777777" w:rsidR="003D09C5" w:rsidRPr="00812B6F" w:rsidRDefault="003D09C5" w:rsidP="003D09C5">
      <w:pPr>
        <w:rPr>
          <w:rFonts w:asciiTheme="minorHAnsi" w:hAnsiTheme="minorHAnsi" w:cstheme="minorHAnsi"/>
          <w:sz w:val="24"/>
          <w:szCs w:val="24"/>
          <w:lang w:val="en-US"/>
        </w:rPr>
      </w:pPr>
    </w:p>
    <w:p w14:paraId="433E5ECE" w14:textId="77777777" w:rsidR="003D09C5" w:rsidRPr="00812B6F" w:rsidRDefault="003D09C5" w:rsidP="003D09C5">
      <w:pPr>
        <w:rPr>
          <w:rFonts w:asciiTheme="minorHAnsi" w:hAnsiTheme="minorHAnsi" w:cstheme="minorHAnsi"/>
          <w:sz w:val="24"/>
          <w:szCs w:val="24"/>
          <w:lang w:val="en-US"/>
        </w:rPr>
      </w:pPr>
    </w:p>
    <w:p w14:paraId="4AC7DCE0" w14:textId="77777777" w:rsidR="003D09C5" w:rsidRPr="00812B6F" w:rsidRDefault="003D09C5" w:rsidP="003D09C5">
      <w:pPr>
        <w:rPr>
          <w:rFonts w:asciiTheme="minorHAnsi" w:hAnsiTheme="minorHAnsi" w:cstheme="minorHAnsi"/>
          <w:sz w:val="24"/>
          <w:szCs w:val="24"/>
          <w:lang w:val="en-US"/>
        </w:rPr>
      </w:pPr>
    </w:p>
    <w:p w14:paraId="7071679F" w14:textId="77777777" w:rsidR="003D09C5" w:rsidRPr="00812B6F" w:rsidRDefault="003D09C5" w:rsidP="003D09C5">
      <w:pPr>
        <w:rPr>
          <w:rFonts w:asciiTheme="minorHAnsi" w:hAnsiTheme="minorHAnsi" w:cstheme="minorHAnsi"/>
          <w:sz w:val="24"/>
          <w:szCs w:val="24"/>
          <w:lang w:val="en-US"/>
        </w:rPr>
      </w:pPr>
    </w:p>
    <w:p w14:paraId="49A12E54" w14:textId="77777777" w:rsidR="003D09C5" w:rsidRPr="00812B6F" w:rsidRDefault="003D09C5" w:rsidP="003D09C5">
      <w:pPr>
        <w:rPr>
          <w:rFonts w:asciiTheme="minorHAnsi" w:hAnsiTheme="minorHAnsi" w:cstheme="minorHAnsi"/>
          <w:sz w:val="24"/>
          <w:szCs w:val="24"/>
          <w:lang w:val="en-US"/>
        </w:rPr>
      </w:pPr>
    </w:p>
    <w:p w14:paraId="477B3830" w14:textId="77777777" w:rsidR="003D09C5" w:rsidRPr="00812B6F" w:rsidRDefault="003D09C5" w:rsidP="003D09C5">
      <w:pPr>
        <w:rPr>
          <w:rFonts w:asciiTheme="minorHAnsi" w:hAnsiTheme="minorHAnsi" w:cstheme="minorHAnsi"/>
          <w:sz w:val="24"/>
          <w:szCs w:val="24"/>
          <w:lang w:val="en-US"/>
        </w:rPr>
      </w:pPr>
    </w:p>
    <w:p w14:paraId="5D2763F3" w14:textId="77777777" w:rsidR="003D09C5" w:rsidRPr="00812B6F" w:rsidRDefault="003D09C5" w:rsidP="003D09C5">
      <w:pPr>
        <w:rPr>
          <w:rFonts w:asciiTheme="minorHAnsi" w:hAnsiTheme="minorHAnsi" w:cstheme="minorHAnsi"/>
          <w:sz w:val="24"/>
          <w:szCs w:val="24"/>
          <w:lang w:val="en-US"/>
        </w:rPr>
      </w:pPr>
    </w:p>
    <w:p w14:paraId="4B324B4D" w14:textId="77777777" w:rsidR="003D09C5" w:rsidRPr="00812B6F" w:rsidRDefault="003D09C5" w:rsidP="003D09C5">
      <w:pPr>
        <w:rPr>
          <w:rFonts w:asciiTheme="minorHAnsi" w:hAnsiTheme="minorHAnsi" w:cstheme="minorHAnsi"/>
          <w:sz w:val="24"/>
          <w:szCs w:val="24"/>
          <w:lang w:val="en-US"/>
        </w:rPr>
      </w:pPr>
    </w:p>
    <w:p w14:paraId="637FA3A2" w14:textId="77777777" w:rsidR="003D09C5" w:rsidRPr="00812B6F" w:rsidRDefault="003D09C5" w:rsidP="003D09C5">
      <w:pPr>
        <w:rPr>
          <w:rFonts w:asciiTheme="minorHAnsi" w:hAnsiTheme="minorHAnsi" w:cstheme="minorHAnsi"/>
          <w:sz w:val="24"/>
          <w:szCs w:val="24"/>
          <w:lang w:val="en-US"/>
        </w:rPr>
      </w:pPr>
    </w:p>
    <w:p w14:paraId="32B575D0" w14:textId="77777777" w:rsidR="003D09C5" w:rsidRPr="00812B6F" w:rsidRDefault="003D09C5" w:rsidP="003D09C5">
      <w:pPr>
        <w:rPr>
          <w:rFonts w:asciiTheme="minorHAnsi" w:hAnsiTheme="minorHAnsi" w:cstheme="minorHAnsi"/>
          <w:sz w:val="24"/>
          <w:szCs w:val="24"/>
          <w:lang w:val="en-US"/>
        </w:rPr>
      </w:pPr>
    </w:p>
    <w:p w14:paraId="76757EFB" w14:textId="77777777" w:rsidR="003D09C5" w:rsidRPr="00812B6F" w:rsidRDefault="003D09C5" w:rsidP="003D09C5">
      <w:pPr>
        <w:rPr>
          <w:rFonts w:asciiTheme="minorHAnsi" w:hAnsiTheme="minorHAnsi" w:cstheme="minorHAnsi"/>
          <w:sz w:val="24"/>
          <w:szCs w:val="24"/>
          <w:lang w:val="en-US"/>
        </w:rPr>
      </w:pPr>
    </w:p>
    <w:p w14:paraId="14955BE5" w14:textId="77777777" w:rsidR="003D09C5" w:rsidRPr="00812B6F" w:rsidRDefault="003D09C5" w:rsidP="003D09C5">
      <w:pPr>
        <w:rPr>
          <w:rFonts w:asciiTheme="minorHAnsi" w:hAnsiTheme="minorHAnsi" w:cstheme="minorHAnsi"/>
          <w:sz w:val="24"/>
          <w:szCs w:val="24"/>
          <w:lang w:val="en-US"/>
        </w:rPr>
      </w:pPr>
    </w:p>
    <w:p w14:paraId="40F32BA5" w14:textId="77777777" w:rsidR="003D09C5" w:rsidRPr="00812B6F" w:rsidRDefault="003D09C5" w:rsidP="003D09C5">
      <w:pPr>
        <w:rPr>
          <w:rFonts w:asciiTheme="minorHAnsi" w:hAnsiTheme="minorHAnsi" w:cstheme="minorHAnsi"/>
          <w:sz w:val="24"/>
          <w:szCs w:val="24"/>
          <w:lang w:val="en-US"/>
        </w:rPr>
      </w:pPr>
    </w:p>
    <w:p w14:paraId="4BDE2F69" w14:textId="77777777" w:rsidR="003D09C5" w:rsidRPr="00812B6F" w:rsidRDefault="003D09C5" w:rsidP="003D09C5">
      <w:pPr>
        <w:rPr>
          <w:rFonts w:asciiTheme="minorHAnsi" w:hAnsiTheme="minorHAnsi" w:cstheme="minorHAnsi"/>
          <w:sz w:val="24"/>
          <w:szCs w:val="24"/>
          <w:lang w:val="en-US"/>
        </w:rPr>
      </w:pPr>
    </w:p>
    <w:p w14:paraId="25CD9A26" w14:textId="77777777" w:rsidR="003D09C5" w:rsidRPr="00812B6F" w:rsidRDefault="003D09C5" w:rsidP="003D09C5">
      <w:pPr>
        <w:rPr>
          <w:rFonts w:asciiTheme="minorHAnsi" w:hAnsiTheme="minorHAnsi" w:cstheme="minorHAnsi"/>
          <w:sz w:val="24"/>
          <w:szCs w:val="24"/>
          <w:lang w:val="en-US"/>
        </w:rPr>
      </w:pPr>
    </w:p>
    <w:p w14:paraId="5B9F76D3" w14:textId="77777777" w:rsidR="003D09C5" w:rsidRPr="00812B6F" w:rsidRDefault="003D09C5" w:rsidP="003D09C5">
      <w:pPr>
        <w:rPr>
          <w:rFonts w:asciiTheme="minorHAnsi" w:hAnsiTheme="minorHAnsi" w:cstheme="minorHAnsi"/>
          <w:sz w:val="24"/>
          <w:szCs w:val="24"/>
          <w:lang w:val="en-US"/>
        </w:rPr>
      </w:pPr>
    </w:p>
    <w:p w14:paraId="0F9E6063" w14:textId="77777777" w:rsidR="003D09C5" w:rsidRPr="00812B6F" w:rsidRDefault="003D09C5" w:rsidP="003D09C5">
      <w:pPr>
        <w:autoSpaceDE w:val="0"/>
        <w:rPr>
          <w:rFonts w:asciiTheme="minorHAnsi" w:eastAsia="Calibri" w:hAnsiTheme="minorHAnsi" w:cstheme="minorHAnsi"/>
          <w:color w:val="000000"/>
          <w:sz w:val="24"/>
          <w:szCs w:val="24"/>
          <w:lang w:val="en-US"/>
        </w:rPr>
      </w:pPr>
    </w:p>
    <w:p w14:paraId="49E46060"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5952155F" w14:textId="77777777" w:rsidR="003D09C5" w:rsidRPr="00812B6F" w:rsidRDefault="003D09C5" w:rsidP="003D09C5">
      <w:pPr>
        <w:autoSpaceDE w:val="0"/>
        <w:rPr>
          <w:rFonts w:asciiTheme="minorHAnsi" w:hAnsiTheme="minorHAnsi" w:cstheme="minorHAnsi"/>
          <w:sz w:val="24"/>
          <w:szCs w:val="24"/>
          <w:lang w:val="en-US"/>
        </w:rPr>
      </w:pPr>
    </w:p>
    <w:p w14:paraId="3D0AB6D4" w14:textId="77777777" w:rsidR="003D09C5" w:rsidRPr="00812B6F" w:rsidRDefault="003D09C5" w:rsidP="003D09C5">
      <w:pPr>
        <w:ind w:left="360" w:firstLine="708"/>
        <w:rPr>
          <w:rFonts w:asciiTheme="minorHAnsi" w:hAnsiTheme="minorHAnsi" w:cstheme="minorHAnsi"/>
          <w:sz w:val="24"/>
          <w:szCs w:val="24"/>
          <w:lang w:val="en-US"/>
        </w:rPr>
      </w:pPr>
      <w:r w:rsidRPr="00812B6F">
        <w:rPr>
          <w:rFonts w:asciiTheme="minorHAnsi" w:hAnsiTheme="minorHAnsi" w:cstheme="minorHAnsi"/>
          <w:sz w:val="24"/>
          <w:szCs w:val="24"/>
          <w:lang w:val="en-US"/>
        </w:rPr>
        <w:t>___________</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___________________</w:t>
      </w:r>
    </w:p>
    <w:p w14:paraId="5F14AA45" w14:textId="77777777" w:rsidR="003D09C5" w:rsidRPr="00812B6F" w:rsidRDefault="003D09C5" w:rsidP="003D09C5">
      <w:pPr>
        <w:rPr>
          <w:rFonts w:asciiTheme="minorHAnsi" w:hAnsiTheme="minorHAnsi" w:cstheme="minorHAnsi"/>
          <w:sz w:val="24"/>
          <w:szCs w:val="24"/>
          <w:lang w:val="en-US"/>
        </w:rPr>
      </w:pPr>
    </w:p>
    <w:p w14:paraId="36D50F4E" w14:textId="77777777" w:rsidR="003D09C5" w:rsidRPr="00812B6F" w:rsidRDefault="003D09C5" w:rsidP="003D09C5">
      <w:pPr>
        <w:autoSpaceDE w:val="0"/>
        <w:rPr>
          <w:rFonts w:asciiTheme="minorHAnsi" w:hAnsiTheme="minorHAnsi" w:cstheme="minorHAnsi"/>
          <w:sz w:val="24"/>
          <w:szCs w:val="24"/>
          <w:lang w:val="en-US"/>
        </w:rPr>
      </w:pPr>
    </w:p>
    <w:p w14:paraId="33F84354" w14:textId="77777777" w:rsidR="00841615" w:rsidRPr="00812B6F" w:rsidRDefault="00841615" w:rsidP="00841615">
      <w:pPr>
        <w:spacing w:line="360" w:lineRule="atLeast"/>
        <w:jc w:val="both"/>
        <w:rPr>
          <w:rFonts w:asciiTheme="minorHAnsi" w:hAnsiTheme="minorHAnsi" w:cstheme="minorHAnsi"/>
          <w:b/>
          <w:iCs/>
          <w:sz w:val="24"/>
          <w:szCs w:val="24"/>
        </w:rPr>
      </w:pPr>
    </w:p>
    <w:p w14:paraId="4C95942A" w14:textId="77777777" w:rsidR="00841615" w:rsidRPr="00812B6F" w:rsidRDefault="00841615" w:rsidP="00841615">
      <w:pPr>
        <w:spacing w:line="360" w:lineRule="atLeast"/>
        <w:jc w:val="center"/>
        <w:rPr>
          <w:rFonts w:asciiTheme="minorHAnsi" w:hAnsiTheme="minorHAnsi" w:cstheme="minorHAnsi"/>
          <w:i/>
          <w:iCs/>
          <w:sz w:val="24"/>
          <w:szCs w:val="24"/>
          <w:lang w:val="it-IT"/>
        </w:rPr>
      </w:pPr>
    </w:p>
    <w:sectPr w:rsidR="00841615" w:rsidRPr="00812B6F" w:rsidSect="00C0384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6B3B1" w14:textId="77777777" w:rsidR="004772EB" w:rsidRDefault="004772EB">
      <w:r>
        <w:separator/>
      </w:r>
    </w:p>
  </w:endnote>
  <w:endnote w:type="continuationSeparator" w:id="0">
    <w:p w14:paraId="537EE0DC" w14:textId="77777777" w:rsidR="004772EB" w:rsidRDefault="0047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0539"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ED02A2">
      <w:rPr>
        <w:noProof/>
      </w:rPr>
      <w:t>3</w:t>
    </w:r>
    <w:r>
      <w:fldChar w:fldCharType="end"/>
    </w:r>
    <w:r w:rsidR="00DC4522">
      <w:t xml:space="preserve"> di </w:t>
    </w:r>
    <w:r>
      <w:fldChar w:fldCharType="begin"/>
    </w:r>
    <w:r w:rsidR="00DC4522">
      <w:instrText xml:space="preserve"> NUMPAGES </w:instrText>
    </w:r>
    <w:r>
      <w:fldChar w:fldCharType="separate"/>
    </w:r>
    <w:r w:rsidR="00ED02A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20C8"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A3C11" w14:textId="77777777" w:rsidR="004772EB" w:rsidRDefault="004772EB">
      <w:r>
        <w:separator/>
      </w:r>
    </w:p>
  </w:footnote>
  <w:footnote w:type="continuationSeparator" w:id="0">
    <w:p w14:paraId="0D2801FD" w14:textId="77777777" w:rsidR="004772EB" w:rsidRDefault="0047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0A90"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2AEB3314"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60CB"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5B0640EF"/>
    <w:multiLevelType w:val="hybridMultilevel"/>
    <w:tmpl w:val="B4A82B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2"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3"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5"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26"/>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8"/>
  </w:num>
  <w:num w:numId="24">
    <w:abstractNumId w:val="9"/>
  </w:num>
  <w:num w:numId="25">
    <w:abstractNumId w:val="25"/>
  </w:num>
  <w:num w:numId="26">
    <w:abstractNumId w:val="17"/>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2D04"/>
    <w:rsid w:val="000262D2"/>
    <w:rsid w:val="000610B9"/>
    <w:rsid w:val="00074F34"/>
    <w:rsid w:val="00080374"/>
    <w:rsid w:val="00082146"/>
    <w:rsid w:val="00082F35"/>
    <w:rsid w:val="000950B2"/>
    <w:rsid w:val="000C47AE"/>
    <w:rsid w:val="000E0894"/>
    <w:rsid w:val="000E7391"/>
    <w:rsid w:val="000F27A6"/>
    <w:rsid w:val="000F5389"/>
    <w:rsid w:val="00101B19"/>
    <w:rsid w:val="00105F04"/>
    <w:rsid w:val="00110354"/>
    <w:rsid w:val="00123D4F"/>
    <w:rsid w:val="00126D88"/>
    <w:rsid w:val="00141395"/>
    <w:rsid w:val="001421AB"/>
    <w:rsid w:val="00150708"/>
    <w:rsid w:val="00161FC9"/>
    <w:rsid w:val="0018280A"/>
    <w:rsid w:val="00191774"/>
    <w:rsid w:val="00191E10"/>
    <w:rsid w:val="001A4164"/>
    <w:rsid w:val="001A72CE"/>
    <w:rsid w:val="001C0856"/>
    <w:rsid w:val="001C0877"/>
    <w:rsid w:val="001D3C5C"/>
    <w:rsid w:val="001D6E15"/>
    <w:rsid w:val="001E6C58"/>
    <w:rsid w:val="001F48CD"/>
    <w:rsid w:val="00202C82"/>
    <w:rsid w:val="002058B2"/>
    <w:rsid w:val="00223BB9"/>
    <w:rsid w:val="00226ED5"/>
    <w:rsid w:val="00227EF3"/>
    <w:rsid w:val="00231911"/>
    <w:rsid w:val="0024044E"/>
    <w:rsid w:val="0025117A"/>
    <w:rsid w:val="0025432F"/>
    <w:rsid w:val="002569B9"/>
    <w:rsid w:val="00262FA2"/>
    <w:rsid w:val="0029341F"/>
    <w:rsid w:val="002A2E04"/>
    <w:rsid w:val="002B1DB8"/>
    <w:rsid w:val="002D5BE0"/>
    <w:rsid w:val="002D5DEB"/>
    <w:rsid w:val="002D7590"/>
    <w:rsid w:val="002F4D75"/>
    <w:rsid w:val="00307A31"/>
    <w:rsid w:val="0032687E"/>
    <w:rsid w:val="00327D3A"/>
    <w:rsid w:val="00330646"/>
    <w:rsid w:val="003326FE"/>
    <w:rsid w:val="00333664"/>
    <w:rsid w:val="00347F7C"/>
    <w:rsid w:val="00360B6B"/>
    <w:rsid w:val="00363732"/>
    <w:rsid w:val="00381D4F"/>
    <w:rsid w:val="003A3BD7"/>
    <w:rsid w:val="003C4D74"/>
    <w:rsid w:val="003C5299"/>
    <w:rsid w:val="003D09C5"/>
    <w:rsid w:val="003D2D7F"/>
    <w:rsid w:val="004017C8"/>
    <w:rsid w:val="00436797"/>
    <w:rsid w:val="00447991"/>
    <w:rsid w:val="00454D7E"/>
    <w:rsid w:val="00467F36"/>
    <w:rsid w:val="004772EB"/>
    <w:rsid w:val="00481B94"/>
    <w:rsid w:val="004A42D6"/>
    <w:rsid w:val="004A7957"/>
    <w:rsid w:val="004A7B70"/>
    <w:rsid w:val="004B5D1E"/>
    <w:rsid w:val="004D1800"/>
    <w:rsid w:val="004E1C84"/>
    <w:rsid w:val="004F1267"/>
    <w:rsid w:val="00504229"/>
    <w:rsid w:val="00504DE9"/>
    <w:rsid w:val="00505AC8"/>
    <w:rsid w:val="00510262"/>
    <w:rsid w:val="0051708C"/>
    <w:rsid w:val="005208A4"/>
    <w:rsid w:val="00520B9D"/>
    <w:rsid w:val="0052381B"/>
    <w:rsid w:val="005276A9"/>
    <w:rsid w:val="00531939"/>
    <w:rsid w:val="0053408D"/>
    <w:rsid w:val="005409D0"/>
    <w:rsid w:val="00542182"/>
    <w:rsid w:val="00544DA0"/>
    <w:rsid w:val="0054585D"/>
    <w:rsid w:val="00561AEF"/>
    <w:rsid w:val="0056266B"/>
    <w:rsid w:val="00563501"/>
    <w:rsid w:val="00563EBA"/>
    <w:rsid w:val="00572046"/>
    <w:rsid w:val="0058593C"/>
    <w:rsid w:val="00596ECA"/>
    <w:rsid w:val="005A7458"/>
    <w:rsid w:val="005B0F70"/>
    <w:rsid w:val="005B1499"/>
    <w:rsid w:val="005D697F"/>
    <w:rsid w:val="005F3E55"/>
    <w:rsid w:val="00602ED6"/>
    <w:rsid w:val="00606E32"/>
    <w:rsid w:val="00611191"/>
    <w:rsid w:val="00615647"/>
    <w:rsid w:val="006330A3"/>
    <w:rsid w:val="00645168"/>
    <w:rsid w:val="00650B6E"/>
    <w:rsid w:val="00652FD0"/>
    <w:rsid w:val="00663C0F"/>
    <w:rsid w:val="00670ADB"/>
    <w:rsid w:val="0067798F"/>
    <w:rsid w:val="006E518C"/>
    <w:rsid w:val="006E661A"/>
    <w:rsid w:val="006E6DB3"/>
    <w:rsid w:val="007437A2"/>
    <w:rsid w:val="00746B21"/>
    <w:rsid w:val="00764619"/>
    <w:rsid w:val="00773DD6"/>
    <w:rsid w:val="00775D56"/>
    <w:rsid w:val="00776010"/>
    <w:rsid w:val="007831D2"/>
    <w:rsid w:val="00783C2C"/>
    <w:rsid w:val="007871B1"/>
    <w:rsid w:val="007A1B82"/>
    <w:rsid w:val="007C4B9E"/>
    <w:rsid w:val="007D5C98"/>
    <w:rsid w:val="007D730E"/>
    <w:rsid w:val="007E3719"/>
    <w:rsid w:val="007F6DD4"/>
    <w:rsid w:val="00802350"/>
    <w:rsid w:val="00812B6F"/>
    <w:rsid w:val="008261D2"/>
    <w:rsid w:val="00833314"/>
    <w:rsid w:val="0083391F"/>
    <w:rsid w:val="00833F79"/>
    <w:rsid w:val="00835336"/>
    <w:rsid w:val="00841615"/>
    <w:rsid w:val="00857AFF"/>
    <w:rsid w:val="00865B5C"/>
    <w:rsid w:val="008676BE"/>
    <w:rsid w:val="0087474F"/>
    <w:rsid w:val="00874EE1"/>
    <w:rsid w:val="00883A8F"/>
    <w:rsid w:val="008A3819"/>
    <w:rsid w:val="008D65C3"/>
    <w:rsid w:val="008F3608"/>
    <w:rsid w:val="008F61FA"/>
    <w:rsid w:val="008F648A"/>
    <w:rsid w:val="009107DC"/>
    <w:rsid w:val="00913EB4"/>
    <w:rsid w:val="00930DE3"/>
    <w:rsid w:val="009427CD"/>
    <w:rsid w:val="00943085"/>
    <w:rsid w:val="00945BF8"/>
    <w:rsid w:val="00954B3D"/>
    <w:rsid w:val="0095627F"/>
    <w:rsid w:val="0095641F"/>
    <w:rsid w:val="00962198"/>
    <w:rsid w:val="00965F4B"/>
    <w:rsid w:val="00967826"/>
    <w:rsid w:val="0097272D"/>
    <w:rsid w:val="00992CC6"/>
    <w:rsid w:val="009A020D"/>
    <w:rsid w:val="009A0F5D"/>
    <w:rsid w:val="009B3B4D"/>
    <w:rsid w:val="009B4FD0"/>
    <w:rsid w:val="009C3095"/>
    <w:rsid w:val="009C4016"/>
    <w:rsid w:val="009F518E"/>
    <w:rsid w:val="00A010C4"/>
    <w:rsid w:val="00A05864"/>
    <w:rsid w:val="00A063AB"/>
    <w:rsid w:val="00A10ED3"/>
    <w:rsid w:val="00A12243"/>
    <w:rsid w:val="00A21CC0"/>
    <w:rsid w:val="00A27043"/>
    <w:rsid w:val="00A43DFA"/>
    <w:rsid w:val="00A47994"/>
    <w:rsid w:val="00A76362"/>
    <w:rsid w:val="00A76ED4"/>
    <w:rsid w:val="00A92896"/>
    <w:rsid w:val="00AC148F"/>
    <w:rsid w:val="00AC1968"/>
    <w:rsid w:val="00AC2E98"/>
    <w:rsid w:val="00AC3498"/>
    <w:rsid w:val="00AD7BCA"/>
    <w:rsid w:val="00AE2CFE"/>
    <w:rsid w:val="00AE6ED0"/>
    <w:rsid w:val="00AE770D"/>
    <w:rsid w:val="00AF4B05"/>
    <w:rsid w:val="00AF4D2F"/>
    <w:rsid w:val="00B0752D"/>
    <w:rsid w:val="00B1697B"/>
    <w:rsid w:val="00B17CB8"/>
    <w:rsid w:val="00B32CF4"/>
    <w:rsid w:val="00B50AAA"/>
    <w:rsid w:val="00B532D2"/>
    <w:rsid w:val="00B612D4"/>
    <w:rsid w:val="00B6532B"/>
    <w:rsid w:val="00B7052D"/>
    <w:rsid w:val="00B778DE"/>
    <w:rsid w:val="00B809AC"/>
    <w:rsid w:val="00B85DB9"/>
    <w:rsid w:val="00BA20B1"/>
    <w:rsid w:val="00BA3069"/>
    <w:rsid w:val="00BD45A9"/>
    <w:rsid w:val="00BD53EA"/>
    <w:rsid w:val="00BF27D6"/>
    <w:rsid w:val="00C0384C"/>
    <w:rsid w:val="00C04380"/>
    <w:rsid w:val="00C04DF1"/>
    <w:rsid w:val="00C058DA"/>
    <w:rsid w:val="00C11EB4"/>
    <w:rsid w:val="00C16A3B"/>
    <w:rsid w:val="00C17326"/>
    <w:rsid w:val="00C308DD"/>
    <w:rsid w:val="00C32ABB"/>
    <w:rsid w:val="00C33DE5"/>
    <w:rsid w:val="00C37EAB"/>
    <w:rsid w:val="00C40BB5"/>
    <w:rsid w:val="00CA062C"/>
    <w:rsid w:val="00CA77C8"/>
    <w:rsid w:val="00CB3B5E"/>
    <w:rsid w:val="00CC4459"/>
    <w:rsid w:val="00CD66CB"/>
    <w:rsid w:val="00CE4238"/>
    <w:rsid w:val="00CE4E5C"/>
    <w:rsid w:val="00CE5329"/>
    <w:rsid w:val="00CF180A"/>
    <w:rsid w:val="00CF40E9"/>
    <w:rsid w:val="00D1625F"/>
    <w:rsid w:val="00D3118F"/>
    <w:rsid w:val="00D369A7"/>
    <w:rsid w:val="00D43B0D"/>
    <w:rsid w:val="00D476D4"/>
    <w:rsid w:val="00D50E0C"/>
    <w:rsid w:val="00D626C5"/>
    <w:rsid w:val="00D651B0"/>
    <w:rsid w:val="00D86DA3"/>
    <w:rsid w:val="00D92EE6"/>
    <w:rsid w:val="00DA1D7F"/>
    <w:rsid w:val="00DB3A3A"/>
    <w:rsid w:val="00DB674E"/>
    <w:rsid w:val="00DB71FC"/>
    <w:rsid w:val="00DC4522"/>
    <w:rsid w:val="00DD2513"/>
    <w:rsid w:val="00DE375F"/>
    <w:rsid w:val="00DE6147"/>
    <w:rsid w:val="00DE73BE"/>
    <w:rsid w:val="00E02721"/>
    <w:rsid w:val="00E2194C"/>
    <w:rsid w:val="00E305DC"/>
    <w:rsid w:val="00E330BA"/>
    <w:rsid w:val="00E53E65"/>
    <w:rsid w:val="00E60986"/>
    <w:rsid w:val="00E61C7C"/>
    <w:rsid w:val="00E64BC3"/>
    <w:rsid w:val="00E6585B"/>
    <w:rsid w:val="00E748E7"/>
    <w:rsid w:val="00E909E1"/>
    <w:rsid w:val="00EA635F"/>
    <w:rsid w:val="00EA7073"/>
    <w:rsid w:val="00EB3129"/>
    <w:rsid w:val="00EB4B21"/>
    <w:rsid w:val="00EB6B08"/>
    <w:rsid w:val="00EC2382"/>
    <w:rsid w:val="00EC4656"/>
    <w:rsid w:val="00ED02A2"/>
    <w:rsid w:val="00ED705F"/>
    <w:rsid w:val="00F1750A"/>
    <w:rsid w:val="00F20E18"/>
    <w:rsid w:val="00F2456B"/>
    <w:rsid w:val="00F25DF7"/>
    <w:rsid w:val="00F3155A"/>
    <w:rsid w:val="00F349EF"/>
    <w:rsid w:val="00F37180"/>
    <w:rsid w:val="00F5384B"/>
    <w:rsid w:val="00F62F67"/>
    <w:rsid w:val="00F645F5"/>
    <w:rsid w:val="00F71363"/>
    <w:rsid w:val="00F76577"/>
    <w:rsid w:val="00F80193"/>
    <w:rsid w:val="00F80C23"/>
    <w:rsid w:val="00F91278"/>
    <w:rsid w:val="00F94D72"/>
    <w:rsid w:val="00FA16F4"/>
    <w:rsid w:val="00FA30AE"/>
    <w:rsid w:val="00FB124B"/>
    <w:rsid w:val="00FB1A49"/>
    <w:rsid w:val="00FB6525"/>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DA9BF062-C8DA-4976-884F-00A61837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6C321-EA4F-48BE-B669-66A5F698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Software Engineer for Adaptive Optics</vt: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4</cp:revision>
  <cp:lastPrinted>2018-03-07T11:50:00Z</cp:lastPrinted>
  <dcterms:created xsi:type="dcterms:W3CDTF">2018-03-09T09:18:00Z</dcterms:created>
  <dcterms:modified xsi:type="dcterms:W3CDTF">2018-05-18T09:15:00Z</dcterms:modified>
</cp:coreProperties>
</file>