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2" w:rsidRPr="0025152D" w:rsidRDefault="00DC28C2" w:rsidP="00DC28C2">
      <w:pPr>
        <w:rPr>
          <w:b/>
          <w:sz w:val="24"/>
          <w:szCs w:val="24"/>
          <w:u w:val="single"/>
          <w:lang w:val="it-IT"/>
        </w:rPr>
      </w:pPr>
      <w:r w:rsidRPr="0025152D">
        <w:rPr>
          <w:b/>
          <w:sz w:val="24"/>
          <w:szCs w:val="24"/>
          <w:u w:val="single"/>
          <w:lang w:val="it-IT"/>
        </w:rPr>
        <w:t xml:space="preserve">Allegato </w:t>
      </w:r>
      <w:r w:rsidR="00BE7C3C">
        <w:rPr>
          <w:b/>
          <w:sz w:val="24"/>
          <w:szCs w:val="24"/>
          <w:u w:val="single"/>
          <w:lang w:val="it-IT"/>
        </w:rPr>
        <w:t>A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</w:p>
    <w:p w:rsidR="00DC28C2" w:rsidRPr="0025152D" w:rsidRDefault="00DC28C2" w:rsidP="00DC28C2">
      <w:pPr>
        <w:pStyle w:val="Testonormale1"/>
        <w:rPr>
          <w:rFonts w:ascii="Times New Roman" w:hAnsi="Times New Roman"/>
          <w:i/>
          <w:sz w:val="24"/>
          <w:szCs w:val="24"/>
        </w:rPr>
      </w:pPr>
      <w:r w:rsidRPr="0025152D">
        <w:rPr>
          <w:rFonts w:ascii="Times New Roman" w:hAnsi="Times New Roman"/>
          <w:i/>
          <w:sz w:val="24"/>
          <w:szCs w:val="24"/>
        </w:rPr>
        <w:t>Schema da seguire nella compilazione della domanda (da redigere in carta semplice).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  <w:r w:rsidRPr="0025152D">
        <w:rPr>
          <w:rFonts w:ascii="Times New Roman" w:hAnsi="Times New Roman"/>
          <w:sz w:val="24"/>
          <w:szCs w:val="24"/>
        </w:rPr>
        <w:t>Al Direttore dell'INAF-Osservatorio Astrofisico di Arcetri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  <w:r w:rsidRPr="0025152D">
        <w:rPr>
          <w:rFonts w:ascii="Times New Roman" w:hAnsi="Times New Roman"/>
          <w:sz w:val="24"/>
          <w:szCs w:val="24"/>
        </w:rPr>
        <w:t>Largo Enrico Fermi, 5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  <w:r w:rsidRPr="0025152D">
        <w:rPr>
          <w:rFonts w:ascii="Times New Roman" w:hAnsi="Times New Roman"/>
          <w:sz w:val="24"/>
          <w:szCs w:val="24"/>
        </w:rPr>
        <w:t>50125 Firenze</w:t>
      </w:r>
    </w:p>
    <w:p w:rsidR="00DC28C2" w:rsidRPr="0025152D" w:rsidRDefault="00DC28C2" w:rsidP="00DC28C2">
      <w:pPr>
        <w:rPr>
          <w:sz w:val="24"/>
          <w:szCs w:val="24"/>
          <w:lang w:val="it-IT"/>
        </w:rPr>
      </w:pPr>
    </w:p>
    <w:p w:rsidR="00DC28C2" w:rsidRPr="0025152D" w:rsidRDefault="00DC28C2" w:rsidP="00E55B5A">
      <w:pPr>
        <w:rPr>
          <w:sz w:val="24"/>
          <w:szCs w:val="24"/>
          <w:lang w:val="it-IT"/>
        </w:rPr>
      </w:pPr>
      <w:r w:rsidRPr="0025152D">
        <w:rPr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nato/a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a…………………</w:t>
      </w:r>
      <w:r w:rsidR="00E55B5A">
        <w:rPr>
          <w:sz w:val="24"/>
          <w:szCs w:val="24"/>
          <w:lang w:val="it-IT"/>
        </w:rPr>
        <w:t>…………………………………………………………………………</w:t>
      </w:r>
      <w:r w:rsidRPr="0025152D">
        <w:rPr>
          <w:sz w:val="24"/>
          <w:szCs w:val="24"/>
          <w:lang w:val="it-IT"/>
        </w:rPr>
        <w:t>(provinci</w:t>
      </w:r>
      <w:r w:rsidR="00E55B5A">
        <w:rPr>
          <w:sz w:val="24"/>
          <w:szCs w:val="24"/>
          <w:lang w:val="it-IT"/>
        </w:rPr>
        <w:t>a</w:t>
      </w:r>
      <w:r w:rsidRPr="0025152D">
        <w:rPr>
          <w:sz w:val="24"/>
          <w:szCs w:val="24"/>
          <w:lang w:val="it-IT"/>
        </w:rPr>
        <w:t xml:space="preserve"> di .......................)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il ..........................</w:t>
      </w:r>
      <w:r w:rsidR="002E4003" w:rsidRPr="0025152D">
        <w:rPr>
          <w:sz w:val="24"/>
          <w:szCs w:val="24"/>
          <w:lang w:val="it-IT"/>
        </w:rPr>
        <w:t>..</w:t>
      </w:r>
      <w:r w:rsidRPr="0025152D">
        <w:rPr>
          <w:sz w:val="24"/>
          <w:szCs w:val="24"/>
          <w:lang w:val="it-IT"/>
        </w:rPr>
        <w:t>...... e residente in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……………………</w:t>
      </w:r>
      <w:r w:rsidR="002E4003" w:rsidRPr="0025152D">
        <w:rPr>
          <w:sz w:val="24"/>
          <w:szCs w:val="24"/>
          <w:lang w:val="it-IT"/>
        </w:rPr>
        <w:t>……………..</w:t>
      </w:r>
      <w:r w:rsidRPr="0025152D">
        <w:rPr>
          <w:sz w:val="24"/>
          <w:szCs w:val="24"/>
          <w:lang w:val="it-IT"/>
        </w:rPr>
        <w:t xml:space="preserve">………………………………………………………….. </w:t>
      </w:r>
    </w:p>
    <w:p w:rsidR="00476EEF" w:rsidRPr="0025152D" w:rsidRDefault="00DC28C2" w:rsidP="00E55B5A">
      <w:pPr>
        <w:pStyle w:val="NormaleWeb1"/>
        <w:spacing w:before="0"/>
        <w:jc w:val="both"/>
        <w:rPr>
          <w:rFonts w:ascii="Times New Roman" w:eastAsia="Arial" w:hAnsi="Times New Roman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(provincia di …..................) via</w:t>
      </w:r>
      <w:r w:rsidR="00E55B5A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…………………………………………………………................................................., n. .............. c.a.p. ..........................., recapito telefonico ...................................................................., chiede di per essere ammess…. alla selezione per il conferimento di un assegno di ricerca dal titolo </w:t>
      </w:r>
      <w:bookmarkStart w:id="0" w:name="_GoBack"/>
      <w:r w:rsidR="00287DE4" w:rsidRPr="00287DE4">
        <w:rPr>
          <w:b/>
          <w:lang w:val="it-IT"/>
        </w:rPr>
        <w:t>“Progettazione optomeccanica e verifica in laboratorio di sensori a fronte d’onda per sistemi ottici adattivi multiconiugati”</w:t>
      </w:r>
      <w:bookmarkEnd w:id="0"/>
      <w:r w:rsidR="00287DE4" w:rsidRPr="00287DE4">
        <w:rPr>
          <w:rFonts w:eastAsia="Arial"/>
          <w:i/>
          <w:lang w:val="it-IT"/>
        </w:rPr>
        <w:t xml:space="preserve"> </w:t>
      </w:r>
      <w:r w:rsidR="00287DE4" w:rsidRPr="00287DE4">
        <w:rPr>
          <w:rFonts w:eastAsia="Arial"/>
          <w:lang w:val="it-IT"/>
        </w:rPr>
        <w:t xml:space="preserve">nell’ambito del </w:t>
      </w:r>
      <w:r w:rsidR="00287DE4" w:rsidRPr="00287DE4">
        <w:rPr>
          <w:lang w:val="it-IT"/>
        </w:rPr>
        <w:t>progetto di ricerca “MORFEO” (già MAORY)</w:t>
      </w:r>
      <w:r w:rsidR="0025152D" w:rsidRPr="00E55B5A">
        <w:rPr>
          <w:rFonts w:ascii="Times New Roman" w:eastAsia="Arial" w:hAnsi="Times New Roman"/>
          <w:szCs w:val="24"/>
          <w:lang w:val="it-IT"/>
        </w:rPr>
        <w:t>,</w:t>
      </w:r>
      <w:r w:rsidR="00476EEF" w:rsidRPr="0025152D">
        <w:rPr>
          <w:rFonts w:ascii="Times New Roman" w:hAnsi="Times New Roman"/>
          <w:szCs w:val="24"/>
          <w:lang w:val="it-IT"/>
        </w:rPr>
        <w:t xml:space="preserve"> 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presso l’INAF - Osservatorio Astrofisico di Arcetri indetto con </w:t>
      </w:r>
      <w:r w:rsidR="006A51EA">
        <w:rPr>
          <w:rFonts w:ascii="Times New Roman" w:hAnsi="Times New Roman"/>
          <w:b/>
          <w:color w:val="auto"/>
          <w:szCs w:val="24"/>
          <w:lang w:val="it-IT"/>
        </w:rPr>
        <w:t>D.D.</w:t>
      </w:r>
      <w:r w:rsidRPr="0025152D">
        <w:rPr>
          <w:rFonts w:ascii="Times New Roman" w:hAnsi="Times New Roman"/>
          <w:b/>
          <w:color w:val="auto"/>
          <w:szCs w:val="24"/>
          <w:lang w:val="it-IT"/>
        </w:rPr>
        <w:t>n</w:t>
      </w:r>
      <w:r w:rsidR="00287DE4">
        <w:rPr>
          <w:rFonts w:ascii="Times New Roman" w:hAnsi="Times New Roman"/>
          <w:b/>
          <w:color w:val="auto"/>
          <w:szCs w:val="24"/>
          <w:lang w:val="it-IT"/>
        </w:rPr>
        <w:t xml:space="preserve"> 86</w:t>
      </w:r>
      <w:r w:rsidR="0025152D">
        <w:rPr>
          <w:rFonts w:ascii="Times New Roman" w:hAnsi="Times New Roman"/>
          <w:b/>
          <w:color w:val="auto"/>
          <w:szCs w:val="24"/>
          <w:lang w:val="it-IT"/>
        </w:rPr>
        <w:t>/</w:t>
      </w:r>
      <w:r w:rsidRPr="0025152D">
        <w:rPr>
          <w:rFonts w:ascii="Times New Roman" w:hAnsi="Times New Roman"/>
          <w:b/>
          <w:color w:val="auto"/>
          <w:szCs w:val="24"/>
          <w:lang w:val="it-IT"/>
        </w:rPr>
        <w:t>202</w:t>
      </w:r>
      <w:r w:rsidR="00287DE4">
        <w:rPr>
          <w:rFonts w:ascii="Times New Roman" w:hAnsi="Times New Roman"/>
          <w:b/>
          <w:color w:val="auto"/>
          <w:szCs w:val="24"/>
          <w:lang w:val="it-IT"/>
        </w:rPr>
        <w:t>3</w:t>
      </w:r>
      <w:r w:rsidR="00476EEF" w:rsidRPr="0025152D">
        <w:rPr>
          <w:rFonts w:ascii="Times New Roman" w:eastAsia="Arial" w:hAnsi="Times New Roman"/>
          <w:b/>
          <w:i/>
          <w:szCs w:val="24"/>
          <w:lang w:val="it-IT"/>
        </w:rPr>
        <w:t>“</w:t>
      </w:r>
    </w:p>
    <w:p w:rsidR="00493145" w:rsidRPr="0025152D" w:rsidRDefault="00493145" w:rsidP="00DC28C2">
      <w:pPr>
        <w:pStyle w:val="NormaleWeb1"/>
        <w:spacing w:before="0"/>
        <w:jc w:val="both"/>
        <w:rPr>
          <w:rFonts w:ascii="Times New Roman" w:hAnsi="Times New Roman"/>
          <w:b/>
          <w:color w:val="auto"/>
          <w:szCs w:val="24"/>
          <w:lang w:val="it-IT"/>
        </w:rPr>
      </w:pPr>
    </w:p>
    <w:p w:rsidR="00FD5946" w:rsidRPr="0025152D" w:rsidRDefault="00D27AF1" w:rsidP="00FD5946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="Times New Roman" w:hAnsi="Times New Roman"/>
          <w:color w:val="auto"/>
          <w:szCs w:val="24"/>
          <w:lang w:val="it-IT"/>
        </w:rPr>
      </w:pPr>
      <w:r w:rsidRPr="00D27AF1">
        <w:rPr>
          <w:rFonts w:ascii="Times New Roman" w:hAnsi="Times New Roman"/>
          <w:color w:val="auto"/>
          <w:szCs w:val="24"/>
          <w:lang w:val="it-IT"/>
        </w:rPr>
        <w:t>a tal fine, sotto la propria responsabilità, ai sensi degli artt. 38, 46 e 47 del D.P.R. n. 445 del 28.12.2000, consapevole delle sanzioni penali per le ipotesi di dichiarazioni false e mendaci rese ai sensi dell’art. 76 del medesimo D.P.R.</w:t>
      </w:r>
      <w:r>
        <w:rPr>
          <w:rFonts w:ascii="Times New Roman" w:hAnsi="Times New Roman"/>
          <w:color w:val="auto"/>
          <w:szCs w:val="24"/>
          <w:lang w:val="it-IT"/>
        </w:rPr>
        <w:t xml:space="preserve"> d</w:t>
      </w:r>
      <w:r w:rsidR="00FD5946" w:rsidRPr="0025152D">
        <w:rPr>
          <w:rFonts w:ascii="Times New Roman" w:hAnsi="Times New Roman"/>
          <w:color w:val="auto"/>
          <w:szCs w:val="24"/>
          <w:lang w:val="it-IT"/>
        </w:rPr>
        <w:t>ichiara: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codice fiscale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</w:t>
      </w:r>
    </w:p>
    <w:p w:rsidR="00FD5946" w:rsidRPr="0025152D" w:rsidRDefault="0025152D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>
        <w:rPr>
          <w:rFonts w:ascii="Times New Roman" w:hAnsi="Times New Roman"/>
          <w:color w:val="auto"/>
          <w:szCs w:val="24"/>
          <w:lang w:val="it-IT"/>
        </w:rPr>
        <w:t>di essere cittadino ______________________________________________________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godere dei diritti civili e politici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25152D">
        <w:rPr>
          <w:rFonts w:ascii="Times New Roman" w:hAnsi="Times New Roman"/>
          <w:b/>
          <w:color w:val="auto"/>
          <w:szCs w:val="24"/>
          <w:lang w:val="it-IT"/>
        </w:rPr>
        <w:t xml:space="preserve">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in possesso del Dottorato di Ricerca in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 conseguito il</w:t>
      </w:r>
      <w:r w:rsidR="0025152D">
        <w:rPr>
          <w:rFonts w:ascii="Times New Roman" w:hAnsi="Times New Roman"/>
          <w:color w:val="auto"/>
          <w:szCs w:val="24"/>
          <w:lang w:val="it-IT"/>
        </w:rPr>
        <w:t xml:space="preserve"> _____________________ p</w:t>
      </w:r>
      <w:r w:rsidRPr="0025152D">
        <w:rPr>
          <w:rFonts w:ascii="Times New Roman" w:hAnsi="Times New Roman"/>
          <w:color w:val="auto"/>
          <w:szCs w:val="24"/>
          <w:lang w:val="it-IT"/>
        </w:rPr>
        <w:t>resso l’Università</w:t>
      </w:r>
      <w:r w:rsidR="0025152D">
        <w:rPr>
          <w:rFonts w:ascii="Times New Roman" w:hAnsi="Times New Roman"/>
          <w:color w:val="auto"/>
          <w:szCs w:val="24"/>
          <w:lang w:val="it-IT"/>
        </w:rPr>
        <w:t xml:space="preserve"> _____________________________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.. 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in possesso della Laurea in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 conseguita il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</w:t>
      </w:r>
      <w:r w:rsidRPr="0025152D">
        <w:rPr>
          <w:rFonts w:ascii="Times New Roman" w:hAnsi="Times New Roman"/>
          <w:color w:val="auto"/>
          <w:szCs w:val="24"/>
          <w:lang w:val="it-IT"/>
        </w:rPr>
        <w:t>.</w:t>
      </w:r>
      <w:r w:rsidR="00E55B5A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25152D">
        <w:rPr>
          <w:rFonts w:ascii="Times New Roman" w:hAnsi="Times New Roman"/>
          <w:color w:val="auto"/>
          <w:szCs w:val="24"/>
          <w:lang w:val="it-IT"/>
        </w:rPr>
        <w:t>presso l’Università</w:t>
      </w:r>
      <w:r w:rsidR="0025152D">
        <w:rPr>
          <w:rFonts w:ascii="Times New Roman" w:hAnsi="Times New Roman"/>
          <w:color w:val="auto"/>
          <w:szCs w:val="24"/>
          <w:lang w:val="it-IT"/>
        </w:rPr>
        <w:t xml:space="preserve"> ________________ con la votazione di _________</w:t>
      </w:r>
      <w:r w:rsidR="00B8702D" w:rsidRPr="0025152D">
        <w:rPr>
          <w:rFonts w:ascii="Times New Roman" w:hAnsi="Times New Roman"/>
          <w:color w:val="auto"/>
          <w:szCs w:val="24"/>
          <w:lang w:val="it-IT"/>
        </w:rPr>
        <w:t xml:space="preserve"> </w:t>
      </w:r>
    </w:p>
    <w:p w:rsidR="00FD5946" w:rsidRPr="0025152D" w:rsidRDefault="00FD5946" w:rsidP="00FD5946">
      <w:pPr>
        <w:ind w:left="851" w:hanging="426"/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25152D">
        <w:rPr>
          <w:rFonts w:eastAsia="Arial"/>
          <w:b/>
          <w:color w:val="000000"/>
          <w:sz w:val="24"/>
          <w:szCs w:val="24"/>
          <w:lang w:val="it-IT"/>
        </w:rPr>
        <w:t>Nel caso in cui il titolo non sia stato conseguito in Italia:</w:t>
      </w:r>
    </w:p>
    <w:p w:rsidR="00FD5946" w:rsidRPr="0025152D" w:rsidRDefault="00FD5946" w:rsidP="00FD5946">
      <w:pPr>
        <w:numPr>
          <w:ilvl w:val="0"/>
          <w:numId w:val="24"/>
        </w:numPr>
        <w:suppressAutoHyphens w:val="0"/>
        <w:ind w:left="851" w:hanging="426"/>
        <w:jc w:val="both"/>
        <w:rPr>
          <w:rFonts w:eastAsia="Arial"/>
          <w:color w:val="000000"/>
          <w:sz w:val="24"/>
          <w:szCs w:val="24"/>
          <w:lang w:val="it-IT"/>
        </w:rPr>
      </w:pPr>
      <w:r w:rsidRPr="0025152D">
        <w:rPr>
          <w:rFonts w:eastAsia="Arial"/>
          <w:b/>
          <w:color w:val="000000"/>
          <w:sz w:val="24"/>
          <w:szCs w:val="24"/>
          <w:lang w:val="it-IT"/>
        </w:rPr>
        <w:t>e si è in possesso del titolo di equipollenza o si è attivata la procedura per ottenerla bisogna fornire le seguenti informazioni:</w:t>
      </w:r>
    </w:p>
    <w:p w:rsidR="00FD5946" w:rsidRPr="0025152D" w:rsidRDefault="00FD5946" w:rsidP="00FD5946">
      <w:pPr>
        <w:tabs>
          <w:tab w:val="left" w:pos="607"/>
        </w:tabs>
        <w:ind w:left="851"/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25152D">
        <w:rPr>
          <w:rFonts w:eastAsia="Arial"/>
          <w:color w:val="000000"/>
          <w:sz w:val="24"/>
          <w:szCs w:val="24"/>
          <w:lang w:val="it-IT"/>
        </w:rPr>
        <w:t xml:space="preserve">degree in _______________________________________ conseguito il________________________ presso _______________ con voti _________ dichiarato equipollente con decreto del MIUR/MUR numero ….. del …….  </w:t>
      </w:r>
      <w:r w:rsidRPr="0025152D">
        <w:rPr>
          <w:rFonts w:eastAsia="Arial"/>
          <w:color w:val="000000"/>
          <w:sz w:val="24"/>
          <w:szCs w:val="24"/>
          <w:u w:val="single"/>
          <w:lang w:val="it-IT"/>
        </w:rPr>
        <w:t>o in alternativa domanda di equipollenza inoltrata al MIUR/MUR</w:t>
      </w:r>
      <w:r w:rsidRPr="0025152D">
        <w:rPr>
          <w:rFonts w:eastAsia="Arial"/>
          <w:color w:val="000000"/>
          <w:sz w:val="24"/>
          <w:szCs w:val="24"/>
          <w:lang w:val="it-IT"/>
        </w:rPr>
        <w:t xml:space="preserve"> il ____________________</w:t>
      </w:r>
    </w:p>
    <w:p w:rsidR="00FD5946" w:rsidRPr="0025152D" w:rsidRDefault="00FD5946" w:rsidP="00FD5946">
      <w:pPr>
        <w:numPr>
          <w:ilvl w:val="0"/>
          <w:numId w:val="24"/>
        </w:numPr>
        <w:suppressAutoHyphens w:val="0"/>
        <w:ind w:left="851" w:hanging="426"/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25152D">
        <w:rPr>
          <w:rFonts w:eastAsia="Arial"/>
          <w:b/>
          <w:color w:val="000000"/>
          <w:sz w:val="24"/>
          <w:szCs w:val="24"/>
          <w:lang w:val="it-IT"/>
        </w:rPr>
        <w:t>se NON si è in possesso del titolo di equipollenza bisogna fornire le seguenti informazioni:</w:t>
      </w:r>
    </w:p>
    <w:p w:rsidR="00FD5946" w:rsidRPr="0025152D" w:rsidRDefault="00FD5946" w:rsidP="00FD5946">
      <w:pPr>
        <w:tabs>
          <w:tab w:val="left" w:pos="607"/>
        </w:tabs>
        <w:ind w:left="851"/>
        <w:jc w:val="both"/>
        <w:rPr>
          <w:rFonts w:eastAsia="Arial"/>
          <w:b/>
          <w:sz w:val="24"/>
          <w:szCs w:val="24"/>
          <w:lang w:val="it-IT"/>
        </w:rPr>
      </w:pPr>
      <w:r w:rsidRPr="0025152D">
        <w:rPr>
          <w:rFonts w:eastAsia="Arial"/>
          <w:sz w:val="24"/>
          <w:szCs w:val="24"/>
          <w:lang w:val="it-IT"/>
        </w:rPr>
        <w:t xml:space="preserve">degree in _______________________________________ conseguito il________________________ presso _______________ con votazioni _________ 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eastAsia="Arial" w:hAnsi="Times New Roman"/>
          <w:szCs w:val="24"/>
          <w:lang w:val="it-IT"/>
        </w:rPr>
        <w:t>di essere in possesso di successiva documentata esperienza di almeno 3 anni in attività scientifiche, tecnologiche o gestionali svolta pressol’Istituto/Ente/Università__________________dal_______________al_____________svolgendo la seguente attività di ricerca:______________________________________________________________________</w:t>
      </w:r>
      <w:r w:rsidRPr="0025152D">
        <w:rPr>
          <w:rFonts w:ascii="Times New Roman" w:eastAsia="Arial" w:hAnsi="Times New Roman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__________________________________________________________________________________________________________________________________________________________ come da allegati (.../…)</w:t>
      </w:r>
      <w:r w:rsidRPr="0025152D">
        <w:rPr>
          <w:rFonts w:ascii="Times New Roman" w:eastAsia="Arial" w:hAnsi="Times New Roman"/>
          <w:i/>
          <w:szCs w:val="24"/>
          <w:u w:val="single"/>
          <w:lang w:val="it-IT"/>
        </w:rPr>
        <w:t xml:space="preserve"> (da compilare in caso di mancanza del Dottorato di Ricerca)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avere una buona conoscenza della lingua inglese, scritta e parlata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essere a conoscenza delle condizioni di inammissibilità specificate all’art. 3 del presente bando;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non ricadere in nessun caso di cumulo o incompatibilità di cui all’art. 4 del presente bando; </w:t>
      </w:r>
    </w:p>
    <w:p w:rsidR="00FD5946" w:rsidRDefault="00FD5946" w:rsidP="0025152D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in possesso dei seguenti ulteriori titoli: </w:t>
      </w:r>
    </w:p>
    <w:p w:rsidR="0025152D" w:rsidRPr="0025152D" w:rsidRDefault="0025152D" w:rsidP="0025152D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Times New Roman" w:hAnsi="Times New Roman"/>
          <w:color w:val="auto"/>
          <w:szCs w:val="24"/>
          <w:lang w:val="it-IT"/>
        </w:rPr>
      </w:pPr>
      <w:r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________________________________________________________________________________________________________________________________________________________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lett.d) del T.U. n.3/57, ovvero di non aver subito la risoluzione del rapporto d’impiego per motivi disciplinari; 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non godere attualmente di altre borse di studio, assegni di ricerca o altre tipologie di collaborazione a qualsiasi titolo conferite, o di goderne (</w:t>
      </w:r>
      <w:r w:rsidRPr="0025152D">
        <w:rPr>
          <w:rFonts w:ascii="Times New Roman" w:hAnsi="Times New Roman"/>
          <w:i/>
          <w:color w:val="auto"/>
          <w:szCs w:val="24"/>
          <w:lang w:val="it-IT"/>
        </w:rPr>
        <w:t>specificare</w:t>
      </w:r>
      <w:r w:rsidRPr="0025152D">
        <w:rPr>
          <w:rFonts w:ascii="Times New Roman" w:hAnsi="Times New Roman"/>
          <w:color w:val="auto"/>
          <w:szCs w:val="24"/>
          <w:lang w:val="it-IT"/>
        </w:rPr>
        <w:t>) e di essere disposto/a a rinunciarvi nel caso in cui risultasse vincitore/vincitrice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nella seguente posizione agli effetti e adempimenti degli obblighi militari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</w:t>
      </w: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(precisare anche, se possibile, il numero di telefono ed indirizzo PEC Posta Elettronica Certificata e/o e-mail ordinaria).</w:t>
      </w:r>
    </w:p>
    <w:p w:rsidR="00FD5946" w:rsidRPr="0025152D" w:rsidRDefault="0025152D" w:rsidP="00FD5946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  <w:r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_______________________________________________________________________________</w:t>
      </w:r>
    </w:p>
    <w:p w:rsidR="00FD5946" w:rsidRPr="0025152D" w:rsidRDefault="00FD5946" w:rsidP="00FD5946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Allega la seguente documentazione: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 xml:space="preserve">Curriculum vitae et studiorum e della propria attività scientifica e/o professionale debitamente datato e sottoscritto </w:t>
      </w:r>
      <w:r w:rsidRPr="0025152D">
        <w:rPr>
          <w:rFonts w:eastAsia="Arial"/>
          <w:b/>
          <w:szCs w:val="24"/>
          <w:lang w:val="it-IT"/>
        </w:rPr>
        <w:t>datato e firmato redatto ai sensi dell’art. 46 e 47 del DPR 445/2000;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>Dichiarazione sostitutiva ai sensi degli art. 46 e 47 del DPR 445/2000 (</w:t>
      </w:r>
      <w:r w:rsidRPr="0025152D">
        <w:rPr>
          <w:b/>
          <w:i/>
          <w:color w:val="auto"/>
          <w:szCs w:val="24"/>
          <w:lang w:val="it-IT"/>
        </w:rPr>
        <w:t>Allegato B</w:t>
      </w:r>
      <w:r w:rsidRPr="0025152D">
        <w:rPr>
          <w:color w:val="auto"/>
          <w:szCs w:val="24"/>
          <w:lang w:val="it-IT"/>
        </w:rPr>
        <w:t>), attestante il possesso dei requisiti, di cui all’articolo 2 del bando e dei titoli di cui si chiede la valutazione</w:t>
      </w:r>
      <w:r w:rsidRPr="0025152D">
        <w:rPr>
          <w:szCs w:val="24"/>
          <w:lang w:val="it-IT"/>
        </w:rPr>
        <w:t xml:space="preserve"> prodotti </w:t>
      </w:r>
      <w:r w:rsidRPr="0025152D">
        <w:rPr>
          <w:color w:val="auto"/>
          <w:szCs w:val="24"/>
          <w:lang w:val="it-IT"/>
        </w:rPr>
        <w:t xml:space="preserve">ai sensi dell’art. </w:t>
      </w:r>
      <w:r w:rsidR="00A875C5" w:rsidRPr="0025152D">
        <w:rPr>
          <w:color w:val="auto"/>
          <w:szCs w:val="24"/>
          <w:lang w:val="it-IT"/>
        </w:rPr>
        <w:t>3</w:t>
      </w:r>
      <w:r w:rsidRPr="0025152D">
        <w:rPr>
          <w:color w:val="auto"/>
          <w:szCs w:val="24"/>
          <w:lang w:val="it-IT"/>
        </w:rPr>
        <w:t xml:space="preserve"> comma 8 del bando;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 xml:space="preserve">Copia di un documento di identità valido; 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 xml:space="preserve">Elenco di tutti i titoli presentati; </w:t>
      </w:r>
    </w:p>
    <w:p w:rsidR="00FD5946" w:rsidRPr="0025152D" w:rsidRDefault="00FD5946" w:rsidP="00FD5946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color w:val="auto"/>
          <w:szCs w:val="24"/>
          <w:lang w:val="it-IT"/>
        </w:rPr>
      </w:pP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0"/>
          <w:lang w:val="it-IT"/>
        </w:rPr>
      </w:pPr>
      <w:r w:rsidRPr="0025152D">
        <w:rPr>
          <w:rFonts w:ascii="Times New Roman" w:eastAsia="Arial" w:hAnsi="Times New Roman"/>
          <w:b/>
          <w:color w:val="000000" w:themeColor="text1"/>
          <w:sz w:val="20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25152D">
        <w:rPr>
          <w:rFonts w:ascii="Times New Roman" w:hAnsi="Times New Roman"/>
          <w:b/>
          <w:sz w:val="20"/>
          <w:lang w:val="it-IT"/>
        </w:rPr>
        <w:t>"</w:t>
      </w: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Cs w:val="24"/>
          <w:lang w:val="it-IT"/>
        </w:rPr>
      </w:pP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Data, ……………………………………….</w:t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  <w:t>Firma</w:t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</w:p>
    <w:sectPr w:rsidR="00FD5946" w:rsidRPr="0025152D" w:rsidSect="003E6E87">
      <w:footerReference w:type="default" r:id="rId8"/>
      <w:pgSz w:w="11906" w:h="16838"/>
      <w:pgMar w:top="709" w:right="1134" w:bottom="1134" w:left="1134" w:header="426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68" w:rsidRDefault="00787768">
      <w:r>
        <w:separator/>
      </w:r>
    </w:p>
  </w:endnote>
  <w:endnote w:type="continuationSeparator" w:id="0">
    <w:p w:rsidR="00787768" w:rsidRDefault="0078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8B" w:rsidRPr="00542FDA" w:rsidRDefault="0000768B" w:rsidP="0000768B">
    <w:pPr>
      <w:jc w:val="center"/>
      <w:rPr>
        <w:rFonts w:ascii="Calibri" w:hAnsi="Calibri" w:cs="Calibr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68" w:rsidRDefault="00787768">
      <w:r>
        <w:separator/>
      </w:r>
    </w:p>
  </w:footnote>
  <w:footnote w:type="continuationSeparator" w:id="0">
    <w:p w:rsidR="00787768" w:rsidRDefault="0078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4" w:hanging="368"/>
      </w:pPr>
      <w:rPr>
        <w:rFonts w:ascii="Arial" w:hAnsi="Arial" w:cs="Arial"/>
        <w:b w:val="0"/>
        <w:bCs w:val="0"/>
        <w:color w:val="181621"/>
        <w:spacing w:val="-1"/>
        <w:w w:val="109"/>
        <w:sz w:val="21"/>
        <w:szCs w:val="21"/>
      </w:rPr>
    </w:lvl>
    <w:lvl w:ilvl="1">
      <w:numFmt w:val="bullet"/>
      <w:lvlText w:val="•"/>
      <w:lvlJc w:val="left"/>
      <w:pPr>
        <w:ind w:left="2374" w:hanging="368"/>
      </w:pPr>
    </w:lvl>
    <w:lvl w:ilvl="2">
      <w:numFmt w:val="bullet"/>
      <w:lvlText w:val="•"/>
      <w:lvlJc w:val="left"/>
      <w:pPr>
        <w:ind w:left="3208" w:hanging="368"/>
      </w:pPr>
    </w:lvl>
    <w:lvl w:ilvl="3">
      <w:numFmt w:val="bullet"/>
      <w:lvlText w:val="•"/>
      <w:lvlJc w:val="left"/>
      <w:pPr>
        <w:ind w:left="4043" w:hanging="368"/>
      </w:pPr>
    </w:lvl>
    <w:lvl w:ilvl="4">
      <w:numFmt w:val="bullet"/>
      <w:lvlText w:val="•"/>
      <w:lvlJc w:val="left"/>
      <w:pPr>
        <w:ind w:left="4877" w:hanging="368"/>
      </w:pPr>
    </w:lvl>
    <w:lvl w:ilvl="5">
      <w:numFmt w:val="bullet"/>
      <w:lvlText w:val="•"/>
      <w:lvlJc w:val="left"/>
      <w:pPr>
        <w:ind w:left="5712" w:hanging="368"/>
      </w:pPr>
    </w:lvl>
    <w:lvl w:ilvl="6">
      <w:numFmt w:val="bullet"/>
      <w:lvlText w:val="•"/>
      <w:lvlJc w:val="left"/>
      <w:pPr>
        <w:ind w:left="6546" w:hanging="368"/>
      </w:pPr>
    </w:lvl>
    <w:lvl w:ilvl="7">
      <w:numFmt w:val="bullet"/>
      <w:lvlText w:val="•"/>
      <w:lvlJc w:val="left"/>
      <w:pPr>
        <w:ind w:left="7380" w:hanging="368"/>
      </w:pPr>
    </w:lvl>
    <w:lvl w:ilvl="8">
      <w:numFmt w:val="bullet"/>
      <w:lvlText w:val="•"/>
      <w:lvlJc w:val="left"/>
      <w:pPr>
        <w:ind w:left="8215" w:hanging="368"/>
      </w:pPr>
    </w:lvl>
  </w:abstractNum>
  <w:abstractNum w:abstractNumId="7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96C0B"/>
    <w:multiLevelType w:val="hybridMultilevel"/>
    <w:tmpl w:val="423C4B7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B52C1"/>
    <w:multiLevelType w:val="hybridMultilevel"/>
    <w:tmpl w:val="669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DB4C23"/>
    <w:multiLevelType w:val="hybridMultilevel"/>
    <w:tmpl w:val="3BB04F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F205C70"/>
    <w:multiLevelType w:val="hybridMultilevel"/>
    <w:tmpl w:val="41BEA076"/>
    <w:lvl w:ilvl="0" w:tplc="61B6D98A">
      <w:numFmt w:val="bullet"/>
      <w:lvlText w:val="-"/>
      <w:lvlJc w:val="left"/>
      <w:pPr>
        <w:ind w:left="510" w:hanging="405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3B25391"/>
    <w:multiLevelType w:val="hybridMultilevel"/>
    <w:tmpl w:val="E2D6D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25"/>
  </w:num>
  <w:num w:numId="7">
    <w:abstractNumId w:val="14"/>
  </w:num>
  <w:num w:numId="8">
    <w:abstractNumId w:val="21"/>
  </w:num>
  <w:num w:numId="9">
    <w:abstractNumId w:val="7"/>
  </w:num>
  <w:num w:numId="10">
    <w:abstractNumId w:val="19"/>
  </w:num>
  <w:num w:numId="11">
    <w:abstractNumId w:val="13"/>
  </w:num>
  <w:num w:numId="12">
    <w:abstractNumId w:val="11"/>
  </w:num>
  <w:num w:numId="13">
    <w:abstractNumId w:val="18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6"/>
  </w:num>
  <w:num w:numId="19">
    <w:abstractNumId w:val="9"/>
  </w:num>
  <w:num w:numId="20">
    <w:abstractNumId w:val="17"/>
  </w:num>
  <w:num w:numId="21">
    <w:abstractNumId w:val="24"/>
  </w:num>
  <w:num w:numId="22">
    <w:abstractNumId w:val="10"/>
  </w:num>
  <w:num w:numId="23">
    <w:abstractNumId w:val="0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01234"/>
    <w:rsid w:val="0000768B"/>
    <w:rsid w:val="00007CA4"/>
    <w:rsid w:val="0001627A"/>
    <w:rsid w:val="00016312"/>
    <w:rsid w:val="000217EC"/>
    <w:rsid w:val="000262D2"/>
    <w:rsid w:val="00027481"/>
    <w:rsid w:val="000300B2"/>
    <w:rsid w:val="000315B2"/>
    <w:rsid w:val="00037510"/>
    <w:rsid w:val="00041A58"/>
    <w:rsid w:val="00047BAB"/>
    <w:rsid w:val="000536D0"/>
    <w:rsid w:val="000610B9"/>
    <w:rsid w:val="00065DBF"/>
    <w:rsid w:val="00066663"/>
    <w:rsid w:val="00070CB1"/>
    <w:rsid w:val="00074F34"/>
    <w:rsid w:val="00077BAC"/>
    <w:rsid w:val="00080912"/>
    <w:rsid w:val="00087807"/>
    <w:rsid w:val="00093CFC"/>
    <w:rsid w:val="00094F02"/>
    <w:rsid w:val="000950B2"/>
    <w:rsid w:val="00095D5B"/>
    <w:rsid w:val="000A104D"/>
    <w:rsid w:val="000A5268"/>
    <w:rsid w:val="000B3140"/>
    <w:rsid w:val="000B47BB"/>
    <w:rsid w:val="000B637A"/>
    <w:rsid w:val="000D7DDE"/>
    <w:rsid w:val="000E0894"/>
    <w:rsid w:val="000E1CBC"/>
    <w:rsid w:val="000F0B05"/>
    <w:rsid w:val="000F27A6"/>
    <w:rsid w:val="000F3AF8"/>
    <w:rsid w:val="001017D7"/>
    <w:rsid w:val="00101B19"/>
    <w:rsid w:val="00104155"/>
    <w:rsid w:val="001042FC"/>
    <w:rsid w:val="00105F04"/>
    <w:rsid w:val="001071F8"/>
    <w:rsid w:val="00112219"/>
    <w:rsid w:val="00112762"/>
    <w:rsid w:val="00115253"/>
    <w:rsid w:val="00120505"/>
    <w:rsid w:val="00120B07"/>
    <w:rsid w:val="00121315"/>
    <w:rsid w:val="00126951"/>
    <w:rsid w:val="00126D88"/>
    <w:rsid w:val="00135275"/>
    <w:rsid w:val="00141395"/>
    <w:rsid w:val="0015276E"/>
    <w:rsid w:val="00154002"/>
    <w:rsid w:val="00161FC9"/>
    <w:rsid w:val="001679FB"/>
    <w:rsid w:val="00171AC2"/>
    <w:rsid w:val="00171E6B"/>
    <w:rsid w:val="0018144E"/>
    <w:rsid w:val="001827EB"/>
    <w:rsid w:val="00186085"/>
    <w:rsid w:val="00191774"/>
    <w:rsid w:val="00191E10"/>
    <w:rsid w:val="00192CDB"/>
    <w:rsid w:val="00192F27"/>
    <w:rsid w:val="001969D6"/>
    <w:rsid w:val="001A24D3"/>
    <w:rsid w:val="001A2552"/>
    <w:rsid w:val="001A2937"/>
    <w:rsid w:val="001A2F70"/>
    <w:rsid w:val="001A4164"/>
    <w:rsid w:val="001C0856"/>
    <w:rsid w:val="001C0877"/>
    <w:rsid w:val="001C2C0F"/>
    <w:rsid w:val="001D0348"/>
    <w:rsid w:val="001D5F27"/>
    <w:rsid w:val="001D6E15"/>
    <w:rsid w:val="001D75B8"/>
    <w:rsid w:val="001E1875"/>
    <w:rsid w:val="001E6C58"/>
    <w:rsid w:val="001F449A"/>
    <w:rsid w:val="00202C82"/>
    <w:rsid w:val="002058B2"/>
    <w:rsid w:val="00223BB9"/>
    <w:rsid w:val="00227EF3"/>
    <w:rsid w:val="00231911"/>
    <w:rsid w:val="00243C67"/>
    <w:rsid w:val="0025152D"/>
    <w:rsid w:val="0025432F"/>
    <w:rsid w:val="00260390"/>
    <w:rsid w:val="00264226"/>
    <w:rsid w:val="002712C8"/>
    <w:rsid w:val="00273B3C"/>
    <w:rsid w:val="0027634A"/>
    <w:rsid w:val="00286331"/>
    <w:rsid w:val="00287DE4"/>
    <w:rsid w:val="002A4CFD"/>
    <w:rsid w:val="002C0847"/>
    <w:rsid w:val="002C3098"/>
    <w:rsid w:val="002D5BE0"/>
    <w:rsid w:val="002D7590"/>
    <w:rsid w:val="002E4003"/>
    <w:rsid w:val="002F4D75"/>
    <w:rsid w:val="002F4E18"/>
    <w:rsid w:val="00305D6E"/>
    <w:rsid w:val="00321E06"/>
    <w:rsid w:val="00323FEA"/>
    <w:rsid w:val="0032422C"/>
    <w:rsid w:val="0032687E"/>
    <w:rsid w:val="00330646"/>
    <w:rsid w:val="003326FE"/>
    <w:rsid w:val="00333664"/>
    <w:rsid w:val="00333BF6"/>
    <w:rsid w:val="003472A1"/>
    <w:rsid w:val="003529ED"/>
    <w:rsid w:val="00352B42"/>
    <w:rsid w:val="003550BF"/>
    <w:rsid w:val="003563D2"/>
    <w:rsid w:val="003653F7"/>
    <w:rsid w:val="00375C13"/>
    <w:rsid w:val="00381D4F"/>
    <w:rsid w:val="00381E17"/>
    <w:rsid w:val="00385E55"/>
    <w:rsid w:val="00393529"/>
    <w:rsid w:val="003A08DE"/>
    <w:rsid w:val="003A4A1E"/>
    <w:rsid w:val="003B1D86"/>
    <w:rsid w:val="003B2053"/>
    <w:rsid w:val="003B2A18"/>
    <w:rsid w:val="003B583F"/>
    <w:rsid w:val="003C5299"/>
    <w:rsid w:val="003D58B9"/>
    <w:rsid w:val="003E1FB5"/>
    <w:rsid w:val="003E4DAA"/>
    <w:rsid w:val="003E6E87"/>
    <w:rsid w:val="003F431D"/>
    <w:rsid w:val="004017C8"/>
    <w:rsid w:val="00411201"/>
    <w:rsid w:val="00412B84"/>
    <w:rsid w:val="00416FA6"/>
    <w:rsid w:val="0042718F"/>
    <w:rsid w:val="00432691"/>
    <w:rsid w:val="00434343"/>
    <w:rsid w:val="004354AB"/>
    <w:rsid w:val="00446538"/>
    <w:rsid w:val="00447B77"/>
    <w:rsid w:val="004503DF"/>
    <w:rsid w:val="004538DD"/>
    <w:rsid w:val="00454D7E"/>
    <w:rsid w:val="00455131"/>
    <w:rsid w:val="00455DE6"/>
    <w:rsid w:val="00467F36"/>
    <w:rsid w:val="00470DAD"/>
    <w:rsid w:val="00474C01"/>
    <w:rsid w:val="00476EEF"/>
    <w:rsid w:val="00487468"/>
    <w:rsid w:val="004923F3"/>
    <w:rsid w:val="00493145"/>
    <w:rsid w:val="004934FA"/>
    <w:rsid w:val="00495F23"/>
    <w:rsid w:val="004A42D6"/>
    <w:rsid w:val="004B5D1E"/>
    <w:rsid w:val="004D77E7"/>
    <w:rsid w:val="004E691E"/>
    <w:rsid w:val="004F1267"/>
    <w:rsid w:val="004F6B21"/>
    <w:rsid w:val="00504229"/>
    <w:rsid w:val="0051371E"/>
    <w:rsid w:val="005208A4"/>
    <w:rsid w:val="00520B9D"/>
    <w:rsid w:val="005276A9"/>
    <w:rsid w:val="00530FAB"/>
    <w:rsid w:val="00531939"/>
    <w:rsid w:val="00535AE1"/>
    <w:rsid w:val="00541E8F"/>
    <w:rsid w:val="00542182"/>
    <w:rsid w:val="00542B60"/>
    <w:rsid w:val="005438AD"/>
    <w:rsid w:val="0055244F"/>
    <w:rsid w:val="00552E67"/>
    <w:rsid w:val="00561502"/>
    <w:rsid w:val="00561AEF"/>
    <w:rsid w:val="0056266B"/>
    <w:rsid w:val="00563EBA"/>
    <w:rsid w:val="005657FD"/>
    <w:rsid w:val="00572046"/>
    <w:rsid w:val="005732D1"/>
    <w:rsid w:val="00583243"/>
    <w:rsid w:val="0058593C"/>
    <w:rsid w:val="0059005C"/>
    <w:rsid w:val="00593981"/>
    <w:rsid w:val="00596ECA"/>
    <w:rsid w:val="005A045D"/>
    <w:rsid w:val="005A5EF4"/>
    <w:rsid w:val="005B046F"/>
    <w:rsid w:val="005B0F70"/>
    <w:rsid w:val="005B1499"/>
    <w:rsid w:val="005B14B0"/>
    <w:rsid w:val="005B3DA1"/>
    <w:rsid w:val="005C23F6"/>
    <w:rsid w:val="005D068E"/>
    <w:rsid w:val="005E4197"/>
    <w:rsid w:val="005F3F3C"/>
    <w:rsid w:val="005F651B"/>
    <w:rsid w:val="00602F2C"/>
    <w:rsid w:val="00603A00"/>
    <w:rsid w:val="00611191"/>
    <w:rsid w:val="0061508A"/>
    <w:rsid w:val="00615647"/>
    <w:rsid w:val="006208D3"/>
    <w:rsid w:val="006265CE"/>
    <w:rsid w:val="00627D1F"/>
    <w:rsid w:val="006330A3"/>
    <w:rsid w:val="00636A39"/>
    <w:rsid w:val="00656A9B"/>
    <w:rsid w:val="00665D3F"/>
    <w:rsid w:val="006739C0"/>
    <w:rsid w:val="00676FED"/>
    <w:rsid w:val="00684C16"/>
    <w:rsid w:val="00697280"/>
    <w:rsid w:val="006A51EA"/>
    <w:rsid w:val="006B15BE"/>
    <w:rsid w:val="006B4CB6"/>
    <w:rsid w:val="006C3B0C"/>
    <w:rsid w:val="006D2664"/>
    <w:rsid w:val="006D61F9"/>
    <w:rsid w:val="006E6DB3"/>
    <w:rsid w:val="006F19CC"/>
    <w:rsid w:val="006F3227"/>
    <w:rsid w:val="006F656F"/>
    <w:rsid w:val="007019F4"/>
    <w:rsid w:val="00705254"/>
    <w:rsid w:val="007210CA"/>
    <w:rsid w:val="007234F6"/>
    <w:rsid w:val="00724647"/>
    <w:rsid w:val="00725FFE"/>
    <w:rsid w:val="00727283"/>
    <w:rsid w:val="00734D97"/>
    <w:rsid w:val="007437A2"/>
    <w:rsid w:val="00752335"/>
    <w:rsid w:val="00752B98"/>
    <w:rsid w:val="00754F10"/>
    <w:rsid w:val="00775D56"/>
    <w:rsid w:val="00776010"/>
    <w:rsid w:val="007804E6"/>
    <w:rsid w:val="00782BBC"/>
    <w:rsid w:val="007831D2"/>
    <w:rsid w:val="00783C2C"/>
    <w:rsid w:val="00785732"/>
    <w:rsid w:val="007875F7"/>
    <w:rsid w:val="00787768"/>
    <w:rsid w:val="0079399B"/>
    <w:rsid w:val="0079500E"/>
    <w:rsid w:val="007A302C"/>
    <w:rsid w:val="007B4F01"/>
    <w:rsid w:val="007B6B37"/>
    <w:rsid w:val="007C4B9E"/>
    <w:rsid w:val="007D5C98"/>
    <w:rsid w:val="007F6DD4"/>
    <w:rsid w:val="007F78E2"/>
    <w:rsid w:val="0080186A"/>
    <w:rsid w:val="00802350"/>
    <w:rsid w:val="00802FFE"/>
    <w:rsid w:val="00804D80"/>
    <w:rsid w:val="00815514"/>
    <w:rsid w:val="00820C41"/>
    <w:rsid w:val="00833314"/>
    <w:rsid w:val="00833F79"/>
    <w:rsid w:val="00840FA8"/>
    <w:rsid w:val="00841615"/>
    <w:rsid w:val="008444E0"/>
    <w:rsid w:val="0084454C"/>
    <w:rsid w:val="00844E27"/>
    <w:rsid w:val="008471B5"/>
    <w:rsid w:val="00851092"/>
    <w:rsid w:val="00853250"/>
    <w:rsid w:val="00857AFF"/>
    <w:rsid w:val="00865B5C"/>
    <w:rsid w:val="008676BE"/>
    <w:rsid w:val="00870839"/>
    <w:rsid w:val="00874135"/>
    <w:rsid w:val="00874693"/>
    <w:rsid w:val="00874EE1"/>
    <w:rsid w:val="00883A8F"/>
    <w:rsid w:val="008A2ED0"/>
    <w:rsid w:val="008C20CC"/>
    <w:rsid w:val="008E1A8F"/>
    <w:rsid w:val="008E3206"/>
    <w:rsid w:val="008E68A0"/>
    <w:rsid w:val="008F1BAC"/>
    <w:rsid w:val="008F687A"/>
    <w:rsid w:val="009043D9"/>
    <w:rsid w:val="00905A7D"/>
    <w:rsid w:val="009107DC"/>
    <w:rsid w:val="00913EB4"/>
    <w:rsid w:val="0092043A"/>
    <w:rsid w:val="00920D75"/>
    <w:rsid w:val="00921183"/>
    <w:rsid w:val="00930DE3"/>
    <w:rsid w:val="009427CD"/>
    <w:rsid w:val="00943085"/>
    <w:rsid w:val="00945762"/>
    <w:rsid w:val="00945BF8"/>
    <w:rsid w:val="00951621"/>
    <w:rsid w:val="0095394E"/>
    <w:rsid w:val="00953DBB"/>
    <w:rsid w:val="00956EFA"/>
    <w:rsid w:val="00957352"/>
    <w:rsid w:val="00962198"/>
    <w:rsid w:val="00962E03"/>
    <w:rsid w:val="00965F4B"/>
    <w:rsid w:val="00967826"/>
    <w:rsid w:val="0098549E"/>
    <w:rsid w:val="00987852"/>
    <w:rsid w:val="00991DF6"/>
    <w:rsid w:val="00992CC6"/>
    <w:rsid w:val="00994A3D"/>
    <w:rsid w:val="00996890"/>
    <w:rsid w:val="0099779F"/>
    <w:rsid w:val="009A020D"/>
    <w:rsid w:val="009A076B"/>
    <w:rsid w:val="009A0F5D"/>
    <w:rsid w:val="009A4C34"/>
    <w:rsid w:val="009B09AE"/>
    <w:rsid w:val="009B2C68"/>
    <w:rsid w:val="009B3B4D"/>
    <w:rsid w:val="009B71B4"/>
    <w:rsid w:val="009C1015"/>
    <w:rsid w:val="009C4393"/>
    <w:rsid w:val="009D29E0"/>
    <w:rsid w:val="009D5C7C"/>
    <w:rsid w:val="009D6AB1"/>
    <w:rsid w:val="009E5098"/>
    <w:rsid w:val="009E5A93"/>
    <w:rsid w:val="009E6DB4"/>
    <w:rsid w:val="009F35CB"/>
    <w:rsid w:val="00A01B2A"/>
    <w:rsid w:val="00A04382"/>
    <w:rsid w:val="00A05864"/>
    <w:rsid w:val="00A063AB"/>
    <w:rsid w:val="00A1080D"/>
    <w:rsid w:val="00A10ED3"/>
    <w:rsid w:val="00A22327"/>
    <w:rsid w:val="00A231FC"/>
    <w:rsid w:val="00A336ED"/>
    <w:rsid w:val="00A3594A"/>
    <w:rsid w:val="00A3774F"/>
    <w:rsid w:val="00A43DFA"/>
    <w:rsid w:val="00A5347F"/>
    <w:rsid w:val="00A56B15"/>
    <w:rsid w:val="00A60C63"/>
    <w:rsid w:val="00A62735"/>
    <w:rsid w:val="00A76ED4"/>
    <w:rsid w:val="00A875C5"/>
    <w:rsid w:val="00A9407C"/>
    <w:rsid w:val="00A95096"/>
    <w:rsid w:val="00AB0D14"/>
    <w:rsid w:val="00AB476F"/>
    <w:rsid w:val="00AC148F"/>
    <w:rsid w:val="00AC1968"/>
    <w:rsid w:val="00AC2ECA"/>
    <w:rsid w:val="00AC3498"/>
    <w:rsid w:val="00AC7622"/>
    <w:rsid w:val="00AC777A"/>
    <w:rsid w:val="00AD0FB1"/>
    <w:rsid w:val="00AD33F9"/>
    <w:rsid w:val="00AD502D"/>
    <w:rsid w:val="00AE6ED0"/>
    <w:rsid w:val="00AF4B05"/>
    <w:rsid w:val="00B0066C"/>
    <w:rsid w:val="00B026EA"/>
    <w:rsid w:val="00B0476B"/>
    <w:rsid w:val="00B15452"/>
    <w:rsid w:val="00B15A88"/>
    <w:rsid w:val="00B17CB8"/>
    <w:rsid w:val="00B2087C"/>
    <w:rsid w:val="00B32CF4"/>
    <w:rsid w:val="00B3673C"/>
    <w:rsid w:val="00B416EE"/>
    <w:rsid w:val="00B418BC"/>
    <w:rsid w:val="00B41DB5"/>
    <w:rsid w:val="00B43F29"/>
    <w:rsid w:val="00B45D4D"/>
    <w:rsid w:val="00B50AAA"/>
    <w:rsid w:val="00B55DFB"/>
    <w:rsid w:val="00B612D4"/>
    <w:rsid w:val="00B6532B"/>
    <w:rsid w:val="00B65FA2"/>
    <w:rsid w:val="00B7669C"/>
    <w:rsid w:val="00B778DE"/>
    <w:rsid w:val="00B85DB9"/>
    <w:rsid w:val="00B8702D"/>
    <w:rsid w:val="00B87EB4"/>
    <w:rsid w:val="00B90EED"/>
    <w:rsid w:val="00B96D55"/>
    <w:rsid w:val="00BA20B1"/>
    <w:rsid w:val="00BA2731"/>
    <w:rsid w:val="00BA3069"/>
    <w:rsid w:val="00BA4009"/>
    <w:rsid w:val="00BB3801"/>
    <w:rsid w:val="00BC1E49"/>
    <w:rsid w:val="00BD45A9"/>
    <w:rsid w:val="00BD5072"/>
    <w:rsid w:val="00BE277E"/>
    <w:rsid w:val="00BE2F61"/>
    <w:rsid w:val="00BE7262"/>
    <w:rsid w:val="00BE7C3C"/>
    <w:rsid w:val="00BF27D6"/>
    <w:rsid w:val="00BF78CA"/>
    <w:rsid w:val="00C0384C"/>
    <w:rsid w:val="00C04380"/>
    <w:rsid w:val="00C058DA"/>
    <w:rsid w:val="00C11EB4"/>
    <w:rsid w:val="00C12E48"/>
    <w:rsid w:val="00C13903"/>
    <w:rsid w:val="00C150EC"/>
    <w:rsid w:val="00C15544"/>
    <w:rsid w:val="00C16A3B"/>
    <w:rsid w:val="00C17326"/>
    <w:rsid w:val="00C21286"/>
    <w:rsid w:val="00C212DE"/>
    <w:rsid w:val="00C23193"/>
    <w:rsid w:val="00C308DD"/>
    <w:rsid w:val="00C33DE5"/>
    <w:rsid w:val="00C43E2A"/>
    <w:rsid w:val="00C52384"/>
    <w:rsid w:val="00C56208"/>
    <w:rsid w:val="00C621BD"/>
    <w:rsid w:val="00C637D0"/>
    <w:rsid w:val="00C71D24"/>
    <w:rsid w:val="00C73B98"/>
    <w:rsid w:val="00C83398"/>
    <w:rsid w:val="00C939EF"/>
    <w:rsid w:val="00C9588F"/>
    <w:rsid w:val="00CA062C"/>
    <w:rsid w:val="00CA1A02"/>
    <w:rsid w:val="00CA77C8"/>
    <w:rsid w:val="00CB301E"/>
    <w:rsid w:val="00CB4B5B"/>
    <w:rsid w:val="00CC0E4D"/>
    <w:rsid w:val="00CC1CC6"/>
    <w:rsid w:val="00CC4412"/>
    <w:rsid w:val="00CD66CB"/>
    <w:rsid w:val="00CD7CA0"/>
    <w:rsid w:val="00CE25A1"/>
    <w:rsid w:val="00CE4238"/>
    <w:rsid w:val="00CE4E5C"/>
    <w:rsid w:val="00CE5329"/>
    <w:rsid w:val="00CE71B3"/>
    <w:rsid w:val="00CF0198"/>
    <w:rsid w:val="00CF25D6"/>
    <w:rsid w:val="00D1625F"/>
    <w:rsid w:val="00D25518"/>
    <w:rsid w:val="00D27AF1"/>
    <w:rsid w:val="00D476D4"/>
    <w:rsid w:val="00D64A11"/>
    <w:rsid w:val="00D65E9F"/>
    <w:rsid w:val="00D70429"/>
    <w:rsid w:val="00D70E63"/>
    <w:rsid w:val="00D73647"/>
    <w:rsid w:val="00D82107"/>
    <w:rsid w:val="00D86DA3"/>
    <w:rsid w:val="00D92EE6"/>
    <w:rsid w:val="00D94A4D"/>
    <w:rsid w:val="00DA2F50"/>
    <w:rsid w:val="00DB327E"/>
    <w:rsid w:val="00DB5457"/>
    <w:rsid w:val="00DB59E2"/>
    <w:rsid w:val="00DB65B5"/>
    <w:rsid w:val="00DB71FC"/>
    <w:rsid w:val="00DC28C2"/>
    <w:rsid w:val="00DC4522"/>
    <w:rsid w:val="00DD6111"/>
    <w:rsid w:val="00DF4957"/>
    <w:rsid w:val="00DF7C93"/>
    <w:rsid w:val="00E00893"/>
    <w:rsid w:val="00E00EE1"/>
    <w:rsid w:val="00E02721"/>
    <w:rsid w:val="00E07365"/>
    <w:rsid w:val="00E2194C"/>
    <w:rsid w:val="00E225D4"/>
    <w:rsid w:val="00E269B2"/>
    <w:rsid w:val="00E27876"/>
    <w:rsid w:val="00E2792D"/>
    <w:rsid w:val="00E30C19"/>
    <w:rsid w:val="00E34884"/>
    <w:rsid w:val="00E40E0E"/>
    <w:rsid w:val="00E44450"/>
    <w:rsid w:val="00E44552"/>
    <w:rsid w:val="00E51D2A"/>
    <w:rsid w:val="00E5230F"/>
    <w:rsid w:val="00E537D0"/>
    <w:rsid w:val="00E53E65"/>
    <w:rsid w:val="00E55B5A"/>
    <w:rsid w:val="00E711CA"/>
    <w:rsid w:val="00E748E7"/>
    <w:rsid w:val="00E975F7"/>
    <w:rsid w:val="00E97FF8"/>
    <w:rsid w:val="00EA7073"/>
    <w:rsid w:val="00EB06E8"/>
    <w:rsid w:val="00EB3129"/>
    <w:rsid w:val="00EB75A6"/>
    <w:rsid w:val="00EC2382"/>
    <w:rsid w:val="00EC4656"/>
    <w:rsid w:val="00ED1ED6"/>
    <w:rsid w:val="00EE5A63"/>
    <w:rsid w:val="00EE6B59"/>
    <w:rsid w:val="00EF0F81"/>
    <w:rsid w:val="00EF3CEE"/>
    <w:rsid w:val="00EF75E7"/>
    <w:rsid w:val="00F13D75"/>
    <w:rsid w:val="00F20E18"/>
    <w:rsid w:val="00F2456B"/>
    <w:rsid w:val="00F25DF7"/>
    <w:rsid w:val="00F30F47"/>
    <w:rsid w:val="00F3155A"/>
    <w:rsid w:val="00F4784A"/>
    <w:rsid w:val="00F6001A"/>
    <w:rsid w:val="00F60FF4"/>
    <w:rsid w:val="00F632A5"/>
    <w:rsid w:val="00F645F5"/>
    <w:rsid w:val="00F64CEF"/>
    <w:rsid w:val="00F74D78"/>
    <w:rsid w:val="00F76577"/>
    <w:rsid w:val="00F80193"/>
    <w:rsid w:val="00F91278"/>
    <w:rsid w:val="00F94D72"/>
    <w:rsid w:val="00FA1D78"/>
    <w:rsid w:val="00FA30AE"/>
    <w:rsid w:val="00FA646D"/>
    <w:rsid w:val="00FA7049"/>
    <w:rsid w:val="00FC5724"/>
    <w:rsid w:val="00FD0477"/>
    <w:rsid w:val="00FD5946"/>
    <w:rsid w:val="00FE5E2A"/>
    <w:rsid w:val="00FF1CF1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2A6F3C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qFormat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PreformattatoHTML1">
    <w:name w:val="Preformattato HTML1"/>
    <w:rsid w:val="005F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192F27"/>
    <w:pPr>
      <w:suppressAutoHyphens w:val="0"/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F2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7EB4"/>
    <w:pPr>
      <w:spacing w:before="200" w:after="160"/>
      <w:ind w:left="864" w:right="864"/>
      <w:jc w:val="center"/>
    </w:pPr>
    <w:rPr>
      <w:i/>
      <w:iCs/>
      <w:color w:val="404040"/>
      <w:lang w:val="it-IT"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7EB4"/>
    <w:rPr>
      <w:i/>
      <w:iCs/>
      <w:color w:val="404040"/>
      <w:lang w:eastAsia="zh-CN"/>
    </w:rPr>
  </w:style>
  <w:style w:type="character" w:customStyle="1" w:styleId="InternetLink">
    <w:name w:val="Internet Link"/>
    <w:uiPriority w:val="99"/>
    <w:rsid w:val="00A3594A"/>
    <w:rPr>
      <w:color w:val="000080"/>
      <w:u w:val="single"/>
    </w:rPr>
  </w:style>
  <w:style w:type="character" w:customStyle="1" w:styleId="s1">
    <w:name w:val="s1"/>
    <w:basedOn w:val="Carpredefinitoparagrafo"/>
    <w:rsid w:val="00A3594A"/>
    <w:rPr>
      <w:rFonts w:ascii="Times" w:hAnsi="Times" w:hint="default"/>
      <w:sz w:val="18"/>
      <w:szCs w:val="18"/>
    </w:rPr>
  </w:style>
  <w:style w:type="character" w:customStyle="1" w:styleId="None">
    <w:name w:val="None"/>
    <w:rsid w:val="000217EC"/>
  </w:style>
  <w:style w:type="character" w:customStyle="1" w:styleId="CorpotestoCarattere">
    <w:name w:val="Corpo testo Carattere"/>
    <w:link w:val="Corpotesto"/>
    <w:rsid w:val="0059005C"/>
    <w:rPr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4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4E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4E0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4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4E0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1425A-271A-4923-A8B6-BA3E08D5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5468</Characters>
  <Application>Microsoft Office Word</Application>
  <DocSecurity>0</DocSecurity>
  <Lines>86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serena</cp:lastModifiedBy>
  <cp:revision>2</cp:revision>
  <cp:lastPrinted>2020-11-16T15:53:00Z</cp:lastPrinted>
  <dcterms:created xsi:type="dcterms:W3CDTF">2023-08-23T16:18:00Z</dcterms:created>
  <dcterms:modified xsi:type="dcterms:W3CDTF">2023-08-23T16:18:00Z</dcterms:modified>
</cp:coreProperties>
</file>