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476EEF" w:rsidRDefault="00DC28C2" w:rsidP="00DC28C2">
      <w:pPr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476EEF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1</w:t>
      </w:r>
    </w:p>
    <w:p w:rsidR="00DC28C2" w:rsidRPr="00476EEF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476EEF" w:rsidRDefault="00DC28C2" w:rsidP="00DC28C2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476EEF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:rsidR="00DC28C2" w:rsidRPr="00476EEF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476EEF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476EEF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:rsidR="00DC28C2" w:rsidRPr="00476EEF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476EEF">
        <w:rPr>
          <w:rFonts w:asciiTheme="minorHAnsi" w:hAnsiTheme="minorHAnsi" w:cstheme="minorHAnsi"/>
          <w:sz w:val="24"/>
          <w:szCs w:val="24"/>
        </w:rPr>
        <w:t>Largo Enrico Fermi, 5</w:t>
      </w:r>
    </w:p>
    <w:p w:rsidR="00DC28C2" w:rsidRPr="00476EEF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476EEF">
        <w:rPr>
          <w:rFonts w:asciiTheme="minorHAnsi" w:hAnsiTheme="minorHAnsi" w:cstheme="minorHAnsi"/>
          <w:sz w:val="24"/>
          <w:szCs w:val="24"/>
        </w:rPr>
        <w:t>50125 Firenze</w:t>
      </w:r>
    </w:p>
    <w:p w:rsidR="00DC28C2" w:rsidRPr="00476EEF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476EEF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476EEF">
        <w:rPr>
          <w:rFonts w:asciiTheme="minorHAnsi" w:hAnsiTheme="minorHAnsi" w:cs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</w:t>
      </w:r>
      <w:r w:rsidR="002E4003" w:rsidRPr="00476EE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476EEF">
        <w:rPr>
          <w:rFonts w:asciiTheme="minorHAnsi" w:hAnsiTheme="minorHAnsi" w:cstheme="minorHAnsi"/>
          <w:sz w:val="24"/>
          <w:szCs w:val="24"/>
          <w:lang w:val="it-IT"/>
        </w:rPr>
        <w:t>nato/a</w:t>
      </w:r>
      <w:r w:rsidR="002E4003" w:rsidRPr="00476EE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476EEF">
        <w:rPr>
          <w:rFonts w:asciiTheme="minorHAnsi" w:hAnsiTheme="minorHAnsi" w:cstheme="minorHAnsi"/>
          <w:sz w:val="24"/>
          <w:szCs w:val="24"/>
          <w:lang w:val="it-IT"/>
        </w:rPr>
        <w:t>a………………………………………………………………………………………………………</w:t>
      </w:r>
      <w:proofErr w:type="gramStart"/>
      <w:r w:rsidRPr="00476EEF">
        <w:rPr>
          <w:rFonts w:asciiTheme="minorHAnsi" w:hAnsiTheme="minorHAnsi" w:cstheme="minorHAnsi"/>
          <w:sz w:val="24"/>
          <w:szCs w:val="24"/>
          <w:lang w:val="it-IT"/>
        </w:rPr>
        <w:t>…(</w:t>
      </w:r>
      <w:proofErr w:type="gramEnd"/>
      <w:r w:rsidRPr="00476EEF">
        <w:rPr>
          <w:rFonts w:asciiTheme="minorHAnsi" w:hAnsiTheme="minorHAnsi" w:cstheme="minorHAnsi"/>
          <w:sz w:val="24"/>
          <w:szCs w:val="24"/>
          <w:lang w:val="it-IT"/>
        </w:rPr>
        <w:t>provincia di .......................)</w:t>
      </w:r>
      <w:r w:rsidR="002E4003" w:rsidRPr="00476EE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476EEF">
        <w:rPr>
          <w:rFonts w:asciiTheme="minorHAnsi" w:hAnsiTheme="minorHAnsi" w:cstheme="minorHAnsi"/>
          <w:sz w:val="24"/>
          <w:szCs w:val="24"/>
          <w:lang w:val="it-IT"/>
        </w:rPr>
        <w:t>il ..........................</w:t>
      </w:r>
      <w:r w:rsidR="002E4003" w:rsidRPr="00476EEF">
        <w:rPr>
          <w:rFonts w:asciiTheme="minorHAnsi" w:hAnsiTheme="minorHAnsi" w:cstheme="minorHAnsi"/>
          <w:sz w:val="24"/>
          <w:szCs w:val="24"/>
          <w:lang w:val="it-IT"/>
        </w:rPr>
        <w:t>..</w:t>
      </w:r>
      <w:r w:rsidRPr="00476EEF">
        <w:rPr>
          <w:rFonts w:asciiTheme="minorHAnsi" w:hAnsiTheme="minorHAnsi" w:cstheme="minorHAnsi"/>
          <w:sz w:val="24"/>
          <w:szCs w:val="24"/>
          <w:lang w:val="it-IT"/>
        </w:rPr>
        <w:t>...... e residente in</w:t>
      </w:r>
      <w:r w:rsidR="002E4003" w:rsidRPr="00476EE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476EEF">
        <w:rPr>
          <w:rFonts w:asciiTheme="minorHAnsi" w:hAnsiTheme="minorHAnsi" w:cstheme="minorHAnsi"/>
          <w:sz w:val="24"/>
          <w:szCs w:val="24"/>
          <w:lang w:val="it-IT"/>
        </w:rPr>
        <w:t>……………………</w:t>
      </w:r>
      <w:r w:rsidR="002E4003" w:rsidRPr="00476EEF">
        <w:rPr>
          <w:rFonts w:asciiTheme="minorHAnsi" w:hAnsiTheme="minorHAnsi" w:cstheme="minorHAnsi"/>
          <w:sz w:val="24"/>
          <w:szCs w:val="24"/>
          <w:lang w:val="it-IT"/>
        </w:rPr>
        <w:t>………</w:t>
      </w:r>
      <w:proofErr w:type="gramStart"/>
      <w:r w:rsidR="002E4003" w:rsidRPr="00476EEF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="002E4003" w:rsidRPr="00476EEF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476EEF">
        <w:rPr>
          <w:rFonts w:asciiTheme="minorHAnsi" w:hAnsiTheme="minorHAnsi" w:cstheme="minorHAnsi"/>
          <w:sz w:val="24"/>
          <w:szCs w:val="24"/>
          <w:lang w:val="it-IT"/>
        </w:rPr>
        <w:t xml:space="preserve">………………………………………………………….. </w:t>
      </w:r>
    </w:p>
    <w:p w:rsidR="00DC28C2" w:rsidRPr="00476EEF" w:rsidRDefault="00DC28C2" w:rsidP="00DC28C2">
      <w:pPr>
        <w:pStyle w:val="NormaleWeb1"/>
        <w:spacing w:before="0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</w:t>
      </w:r>
      <w:proofErr w:type="spell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c.a.p.</w:t>
      </w:r>
      <w:proofErr w:type="spell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 ..........................., recapito telefonico ...................................................................., chiede di per essere </w:t>
      </w:r>
      <w:proofErr w:type="spell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ammess</w:t>
      </w:r>
      <w:proofErr w:type="spell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</w:t>
      </w:r>
      <w:proofErr w:type="gram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. alla selezione per il conferimento di un assegno di ricerca dal titolo </w:t>
      </w:r>
      <w:r w:rsidR="00493145" w:rsidRPr="00476EEF">
        <w:rPr>
          <w:rFonts w:asciiTheme="minorHAnsi" w:eastAsia="Arial" w:hAnsiTheme="minorHAnsi" w:cstheme="minorHAnsi"/>
          <w:b/>
          <w:i/>
          <w:szCs w:val="24"/>
          <w:lang w:val="it-IT"/>
        </w:rPr>
        <w:t>“</w:t>
      </w:r>
      <w:r w:rsidR="00476EEF" w:rsidRPr="00476EEF">
        <w:rPr>
          <w:rFonts w:asciiTheme="minorHAnsi" w:hAnsiTheme="minorHAnsi" w:cstheme="minorHAnsi"/>
          <w:b/>
          <w:szCs w:val="24"/>
          <w:lang w:val="it-IT"/>
        </w:rPr>
        <w:t xml:space="preserve">Regioni di formazione stellare di tipo solare: Evoluzione chimica di sistemi </w:t>
      </w:r>
      <w:proofErr w:type="spellStart"/>
      <w:r w:rsidR="00476EEF" w:rsidRPr="00476EEF">
        <w:rPr>
          <w:rFonts w:asciiTheme="minorHAnsi" w:hAnsiTheme="minorHAnsi" w:cstheme="minorHAnsi"/>
          <w:b/>
          <w:szCs w:val="24"/>
          <w:lang w:val="it-IT"/>
        </w:rPr>
        <w:t>protostellari</w:t>
      </w:r>
      <w:proofErr w:type="spellEnd"/>
      <w:r w:rsidR="00476EEF" w:rsidRPr="00476EEF">
        <w:rPr>
          <w:rFonts w:asciiTheme="minorHAnsi" w:hAnsiTheme="minorHAnsi" w:cstheme="minorHAnsi"/>
          <w:b/>
          <w:szCs w:val="24"/>
          <w:lang w:val="it-IT"/>
        </w:rPr>
        <w:t xml:space="preserve"> e </w:t>
      </w:r>
      <w:proofErr w:type="spellStart"/>
      <w:r w:rsidR="00476EEF" w:rsidRPr="00476EEF">
        <w:rPr>
          <w:rFonts w:asciiTheme="minorHAnsi" w:hAnsiTheme="minorHAnsi" w:cstheme="minorHAnsi"/>
          <w:b/>
          <w:szCs w:val="24"/>
          <w:lang w:val="it-IT"/>
        </w:rPr>
        <w:t>protoplanetari</w:t>
      </w:r>
      <w:proofErr w:type="spellEnd"/>
      <w:r w:rsidR="00476EEF" w:rsidRPr="00476EEF">
        <w:rPr>
          <w:rFonts w:asciiTheme="minorHAnsi" w:eastAsia="Arial" w:hAnsiTheme="minorHAnsi" w:cstheme="minorHAnsi"/>
          <w:b/>
          <w:i/>
          <w:szCs w:val="24"/>
          <w:lang w:val="it-IT"/>
        </w:rPr>
        <w:t>”</w:t>
      </w:r>
      <w:r w:rsidR="00476EEF" w:rsidRPr="00476EEF">
        <w:rPr>
          <w:rFonts w:asciiTheme="minorHAnsi" w:eastAsia="Arial" w:hAnsiTheme="minorHAnsi" w:cstheme="minorHAnsi"/>
          <w:szCs w:val="24"/>
          <w:lang w:val="it-IT"/>
        </w:rPr>
        <w:t xml:space="preserve"> nell’ambito del </w:t>
      </w:r>
      <w:r w:rsidR="00476EEF" w:rsidRPr="00476EEF">
        <w:rPr>
          <w:rFonts w:asciiTheme="minorHAnsi" w:hAnsiTheme="minorHAnsi" w:cstheme="minorHAnsi"/>
          <w:szCs w:val="24"/>
          <w:lang w:val="it-IT"/>
        </w:rPr>
        <w:t>progetto di ricerca PRIN-MUR 2020 – 2020AFB3FX BEYOND-2</w:t>
      </w:r>
      <w:proofErr w:type="gramStart"/>
      <w:r w:rsidR="00476EEF" w:rsidRPr="00476EEF">
        <w:rPr>
          <w:rFonts w:asciiTheme="minorHAnsi" w:hAnsiTheme="minorHAnsi" w:cstheme="minorHAnsi"/>
          <w:szCs w:val="24"/>
          <w:lang w:val="it-IT"/>
        </w:rPr>
        <w:t xml:space="preserve">p, </w:t>
      </w:r>
      <w:r w:rsidR="00476EEF" w:rsidRPr="00476EEF">
        <w:rPr>
          <w:rFonts w:asciiTheme="minorHAnsi" w:hAnsiTheme="minorHAnsi" w:cstheme="minorHAnsi"/>
          <w:b/>
          <w:szCs w:val="24"/>
          <w:lang w:val="it-IT"/>
        </w:rPr>
        <w:t xml:space="preserve"> </w:t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>presso</w:t>
      </w:r>
      <w:proofErr w:type="gram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 l’INAF - Osservatorio Astrofisico di Arcetri indetto con  </w:t>
      </w:r>
      <w:r w:rsidRPr="00476EEF">
        <w:rPr>
          <w:rFonts w:asciiTheme="minorHAnsi" w:hAnsiTheme="minorHAnsi" w:cstheme="minorHAnsi"/>
          <w:b/>
          <w:color w:val="auto"/>
          <w:szCs w:val="24"/>
          <w:lang w:val="it-IT"/>
        </w:rPr>
        <w:t>D.D. n</w:t>
      </w:r>
      <w:r w:rsidRPr="00542B60">
        <w:rPr>
          <w:rFonts w:asciiTheme="minorHAnsi" w:hAnsiTheme="minorHAnsi" w:cstheme="minorHAnsi"/>
          <w:b/>
          <w:color w:val="auto"/>
          <w:szCs w:val="24"/>
          <w:lang w:val="it-IT"/>
        </w:rPr>
        <w:t>.</w:t>
      </w:r>
      <w:r w:rsidR="00542B60" w:rsidRPr="00542B60">
        <w:rPr>
          <w:rFonts w:asciiTheme="minorHAnsi" w:hAnsiTheme="minorHAnsi" w:cstheme="minorHAnsi"/>
          <w:b/>
          <w:color w:val="auto"/>
          <w:szCs w:val="24"/>
          <w:lang w:val="it-IT"/>
        </w:rPr>
        <w:t>50</w:t>
      </w:r>
      <w:r w:rsidRPr="00542B60">
        <w:rPr>
          <w:rFonts w:asciiTheme="minorHAnsi" w:hAnsiTheme="minorHAnsi" w:cstheme="minorHAnsi"/>
          <w:b/>
          <w:color w:val="auto"/>
          <w:szCs w:val="24"/>
          <w:lang w:val="it-IT"/>
        </w:rPr>
        <w:t>/202</w:t>
      </w:r>
      <w:r w:rsidR="003D58B9" w:rsidRPr="00542B60">
        <w:rPr>
          <w:rFonts w:asciiTheme="minorHAnsi" w:hAnsiTheme="minorHAnsi" w:cstheme="minorHAnsi"/>
          <w:b/>
          <w:color w:val="auto"/>
          <w:szCs w:val="24"/>
          <w:lang w:val="it-IT"/>
        </w:rPr>
        <w:t>2</w:t>
      </w:r>
      <w:r w:rsidRPr="00542B60">
        <w:rPr>
          <w:rFonts w:asciiTheme="minorHAnsi" w:hAnsiTheme="minorHAnsi" w:cstheme="minorHAnsi"/>
          <w:b/>
          <w:color w:val="auto"/>
          <w:szCs w:val="24"/>
          <w:lang w:val="it-IT"/>
        </w:rPr>
        <w:t>.</w:t>
      </w:r>
      <w:r w:rsidR="00493145" w:rsidRPr="00476EEF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 </w:t>
      </w:r>
    </w:p>
    <w:p w:rsidR="00476EEF" w:rsidRPr="00476EEF" w:rsidRDefault="00476EEF" w:rsidP="00476EEF">
      <w:pPr>
        <w:ind w:left="1134" w:right="-6" w:hanging="1134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476EEF">
        <w:rPr>
          <w:rFonts w:asciiTheme="minorHAnsi" w:eastAsia="Arial" w:hAnsiTheme="minorHAnsi" w:cstheme="minorHAnsi"/>
          <w:b/>
          <w:i/>
          <w:sz w:val="24"/>
          <w:szCs w:val="24"/>
          <w:lang w:val="it-IT"/>
        </w:rPr>
        <w:t>“</w:t>
      </w:r>
    </w:p>
    <w:p w:rsidR="00493145" w:rsidRPr="00476EEF" w:rsidRDefault="00493145" w:rsidP="00DC28C2">
      <w:pPr>
        <w:pStyle w:val="NormaleWeb1"/>
        <w:spacing w:before="0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FD5946" w:rsidRPr="00476EEF" w:rsidRDefault="00FD5946" w:rsidP="00FD5946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476EEF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</w:t>
      </w:r>
      <w:proofErr w:type="gram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………………………………………………………………………………………….....………………………………………………………………………………………………………………………………………………….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essere in possesso del Dottorato di Ricerca in …………………………………………………</w:t>
      </w:r>
      <w:proofErr w:type="gram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>.…………… conseguito il ……………………………………………………………………………………………………………</w:t>
      </w:r>
      <w:proofErr w:type="gram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.presso l’Università……………………………………………………………………………………………………………………………….. 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essere in possesso della Laurea in …………………………………………………</w:t>
      </w:r>
      <w:proofErr w:type="gram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>.…………… conseguita il ……………………………………………………………………………………………………………</w:t>
      </w:r>
      <w:proofErr w:type="gram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>.presso l’Università………………………………………………………………………………………………………………………………..con la votazione di  ………………………………………………………………</w:t>
      </w:r>
      <w:r w:rsidR="00B8702D">
        <w:rPr>
          <w:rFonts w:asciiTheme="minorHAnsi" w:hAnsiTheme="minorHAnsi" w:cstheme="minorHAnsi"/>
          <w:color w:val="auto"/>
          <w:szCs w:val="24"/>
          <w:lang w:val="it-IT"/>
        </w:rPr>
        <w:t xml:space="preserve"> e di avere…………..anni di esperienza nel campo della ………………………………………….</w:t>
      </w:r>
    </w:p>
    <w:p w:rsidR="00FD5946" w:rsidRPr="00476EEF" w:rsidRDefault="00FD5946" w:rsidP="00FD5946">
      <w:pPr>
        <w:ind w:left="851" w:hanging="426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r w:rsidRPr="00476EEF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Nel caso in cui il titolo non sia stato conseguito in Italia:</w:t>
      </w:r>
    </w:p>
    <w:p w:rsidR="00FD5946" w:rsidRPr="00476EEF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</w:pPr>
      <w:r w:rsidRPr="00476EEF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e si è in possesso del titolo di equipollenza o si è attivata la procedura per ottenerla bisogna fornire le seguenti informazioni:</w:t>
      </w:r>
    </w:p>
    <w:p w:rsidR="00FD5946" w:rsidRPr="00476EEF" w:rsidRDefault="00FD5946" w:rsidP="00FD5946">
      <w:pPr>
        <w:tabs>
          <w:tab w:val="left" w:pos="607"/>
        </w:tabs>
        <w:ind w:left="851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proofErr w:type="spellStart"/>
      <w:r w:rsidRPr="00476EEF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>degree</w:t>
      </w:r>
      <w:proofErr w:type="spellEnd"/>
      <w:r w:rsidRPr="00476EEF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in _______________________________________ conseguito il________________________ presso _______________ con voti _________ dichiarato equipollente con decreto del MIUR/MUR numero</w:t>
      </w:r>
      <w:proofErr w:type="gramStart"/>
      <w:r w:rsidRPr="00476EEF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….</w:t>
      </w:r>
      <w:proofErr w:type="gramEnd"/>
      <w:r w:rsidRPr="00476EEF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. del …….  </w:t>
      </w:r>
      <w:r w:rsidRPr="00476EEF">
        <w:rPr>
          <w:rFonts w:asciiTheme="minorHAnsi" w:eastAsia="Arial" w:hAnsiTheme="minorHAnsi" w:cstheme="minorHAnsi"/>
          <w:color w:val="000000"/>
          <w:sz w:val="24"/>
          <w:szCs w:val="24"/>
          <w:u w:val="single"/>
          <w:lang w:val="it-IT"/>
        </w:rPr>
        <w:t>o in alternativa domanda di equipollenza inoltrata al MIUR/MUR</w:t>
      </w:r>
      <w:r w:rsidRPr="00476EEF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il ____________________</w:t>
      </w:r>
    </w:p>
    <w:p w:rsidR="00FD5946" w:rsidRPr="00476EEF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</w:pPr>
      <w:r w:rsidRPr="00476EEF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se </w:t>
      </w:r>
      <w:proofErr w:type="gramStart"/>
      <w:r w:rsidRPr="00476EEF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>NON</w:t>
      </w:r>
      <w:r w:rsidRPr="00476EEF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Pr="00476EEF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si</w:t>
      </w:r>
      <w:proofErr w:type="gramEnd"/>
      <w:r w:rsidRPr="00476EEF">
        <w:rPr>
          <w:rFonts w:asciiTheme="minorHAnsi" w:eastAsia="Arial" w:hAnsiTheme="minorHAnsi" w:cstheme="minorHAnsi"/>
          <w:b/>
          <w:color w:val="000000"/>
          <w:sz w:val="24"/>
          <w:szCs w:val="24"/>
          <w:lang w:val="it-IT"/>
        </w:rPr>
        <w:t xml:space="preserve"> è in possesso del titolo di equipollenza  bisogna fornire le seguenti informazioni:</w:t>
      </w:r>
    </w:p>
    <w:p w:rsidR="00FD5946" w:rsidRPr="00476EEF" w:rsidRDefault="00FD5946" w:rsidP="00FD5946">
      <w:pPr>
        <w:tabs>
          <w:tab w:val="left" w:pos="607"/>
        </w:tabs>
        <w:ind w:left="851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proofErr w:type="spellStart"/>
      <w:r w:rsidRPr="00476EEF">
        <w:rPr>
          <w:rFonts w:asciiTheme="minorHAnsi" w:eastAsia="Arial" w:hAnsiTheme="minorHAnsi" w:cstheme="minorHAnsi"/>
          <w:sz w:val="24"/>
          <w:szCs w:val="24"/>
          <w:lang w:val="it-IT"/>
        </w:rPr>
        <w:t>degree</w:t>
      </w:r>
      <w:proofErr w:type="spellEnd"/>
      <w:r w:rsidRPr="00476EEF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in _______________________________________ conseguito il________________________ presso _______________ con votazioni _________ 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eastAsia="Arial" w:hAnsiTheme="minorHAnsi" w:cstheme="minorHAnsi"/>
          <w:szCs w:val="24"/>
          <w:lang w:val="it-IT"/>
        </w:rPr>
        <w:lastRenderedPageBreak/>
        <w:t>di essere in possesso di successiva documentata esperienza di almeno 3 anni in attività scientifiche, tecnologiche o gestionali svolta pressol’Istituto/Ente/Università__________________dal_______________al_____________svolgendo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 come da allegati (.../…)</w:t>
      </w:r>
      <w:r w:rsidRPr="00476EEF">
        <w:rPr>
          <w:rFonts w:asciiTheme="minorHAnsi" w:eastAsia="Arial" w:hAnsiTheme="minorHAnsi" w:cstheme="minorHAnsi"/>
          <w:i/>
          <w:szCs w:val="24"/>
          <w:u w:val="single"/>
          <w:lang w:val="it-IT"/>
        </w:rPr>
        <w:t xml:space="preserve"> (da compilare in caso di mancanza del Dottorato di Ricerca)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avere una buona conoscenza della lingua inglese, scritta e parlata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essere a conoscenza delle condizioni di inammissibilità specificate all’art. 3 del presente bando;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di non ricadere in nessun caso di cumulo o incompatibilità di cui all’art. </w:t>
      </w:r>
      <w:proofErr w:type="gram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4  del</w:t>
      </w:r>
      <w:proofErr w:type="gram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 presente bando; 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essere in possesso dei seguenti ulteriori titoli: ………………………………………………………………………………………………………………………………………………….</w:t>
      </w:r>
    </w:p>
    <w:p w:rsidR="00FD5946" w:rsidRPr="00476EEF" w:rsidRDefault="00FD5946" w:rsidP="00FD594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</w:t>
      </w:r>
      <w:proofErr w:type="gram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1  </w:t>
      </w:r>
      <w:proofErr w:type="spell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lett</w:t>
      </w:r>
      <w:proofErr w:type="gram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>.d</w:t>
      </w:r>
      <w:proofErr w:type="spell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non godere attualmente di altre borse di studio, assegni di ricerca o altre tipologie di collaborazione a qualsiasi titolo conferite, o di goderne (</w:t>
      </w:r>
      <w:r w:rsidRPr="00476EEF">
        <w:rPr>
          <w:rFonts w:asciiTheme="minorHAnsi" w:hAnsiTheme="minorHAnsi" w:cstheme="minorHAnsi"/>
          <w:i/>
          <w:color w:val="auto"/>
          <w:szCs w:val="24"/>
          <w:lang w:val="it-IT"/>
        </w:rPr>
        <w:t>specificare</w:t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) e di essere disposto/a </w:t>
      </w:r>
      <w:proofErr w:type="spell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a</w:t>
      </w:r>
      <w:proofErr w:type="spell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 rinunciarvi nel caso in cui risultasse vincitore/vincitrice</w:t>
      </w:r>
    </w:p>
    <w:p w:rsidR="00FD5946" w:rsidRPr="00476EEF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FD5946" w:rsidRPr="00476EEF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FD5946" w:rsidRPr="00476EEF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(precisare anche, se possibile, il numero di telefono ed indirizzo PEC Posta Elettronica Certificata e/o e-mail ordinaria).</w:t>
      </w:r>
    </w:p>
    <w:p w:rsidR="00FD5946" w:rsidRPr="00476EEF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FD5946" w:rsidRPr="00476EEF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FD5946" w:rsidRPr="00476EEF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FD5946" w:rsidRPr="00476EEF" w:rsidRDefault="00FD5946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FD5946" w:rsidRPr="00476EEF" w:rsidRDefault="00FD5946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:rsidR="00FD5946" w:rsidRPr="00476EEF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</w:t>
      </w:r>
      <w:proofErr w:type="spellStart"/>
      <w:r w:rsidRPr="00476EEF">
        <w:rPr>
          <w:rFonts w:asciiTheme="minorHAnsi" w:hAnsiTheme="minorHAnsi" w:cstheme="minorHAnsi"/>
          <w:color w:val="auto"/>
          <w:szCs w:val="24"/>
          <w:lang w:val="it-IT"/>
        </w:rPr>
        <w:t>studiorum</w:t>
      </w:r>
      <w:proofErr w:type="spellEnd"/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 e della propria attività scientifica e/o professionale debitamente datato e sottoscritto </w:t>
      </w:r>
      <w:r w:rsidRPr="00476EEF">
        <w:rPr>
          <w:rFonts w:asciiTheme="minorHAnsi" w:eastAsia="Arial" w:hAnsiTheme="minorHAnsi" w:cstheme="minorHAnsi"/>
          <w:b/>
          <w:szCs w:val="24"/>
          <w:lang w:val="it-IT"/>
        </w:rPr>
        <w:t>datato e firmato redatto ai sensi dell’art. 46 e 47 del DPR 445/2000;</w:t>
      </w:r>
    </w:p>
    <w:p w:rsidR="00FD5946" w:rsidRPr="00476EEF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Dichiarazione sostitutiva ai sensi degli art. 46 e 47 del DPR 445/2000 (</w:t>
      </w:r>
      <w:r w:rsidRPr="00476EEF">
        <w:rPr>
          <w:rFonts w:asciiTheme="minorHAnsi" w:hAnsiTheme="minorHAnsi" w:cstheme="minorHAnsi"/>
          <w:b/>
          <w:i/>
          <w:color w:val="auto"/>
          <w:szCs w:val="24"/>
          <w:lang w:val="it-IT"/>
        </w:rPr>
        <w:t>Allegato B</w:t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>), attestante il possesso dei requisiti, di cui all’articolo 2 del bando e dei titoli di cui si chiede la valutazione</w:t>
      </w:r>
      <w:r w:rsidRPr="00476EEF">
        <w:rPr>
          <w:rFonts w:asciiTheme="minorHAnsi" w:hAnsiTheme="minorHAnsi" w:cstheme="minorHAnsi"/>
          <w:szCs w:val="24"/>
          <w:lang w:val="it-IT"/>
        </w:rPr>
        <w:t xml:space="preserve"> prodotti </w:t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ai sensi dell’art. </w:t>
      </w:r>
      <w:r w:rsidR="00A875C5">
        <w:rPr>
          <w:rFonts w:asciiTheme="minorHAnsi" w:hAnsiTheme="minorHAnsi" w:cstheme="minorHAnsi"/>
          <w:color w:val="auto"/>
          <w:szCs w:val="24"/>
          <w:lang w:val="it-IT"/>
        </w:rPr>
        <w:t>3</w:t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 comma 8 del bando;</w:t>
      </w:r>
    </w:p>
    <w:p w:rsidR="00FD5946" w:rsidRPr="00476EEF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:rsidR="00FD5946" w:rsidRPr="00476EEF" w:rsidRDefault="00FD5946" w:rsidP="00FD5946">
      <w:pPr>
        <w:pStyle w:val="WW-NormaleWeb"/>
        <w:numPr>
          <w:ilvl w:val="0"/>
          <w:numId w:val="2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FD5946" w:rsidRPr="00476EEF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 xml:space="preserve">Elenco di tutti i titoli presentati; </w:t>
      </w:r>
    </w:p>
    <w:p w:rsidR="00FD5946" w:rsidRPr="00476EEF" w:rsidRDefault="00FD5946" w:rsidP="00FD5946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FD5946" w:rsidRPr="00A875C5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b/>
          <w:color w:val="auto"/>
          <w:sz w:val="20"/>
          <w:lang w:val="it-IT"/>
        </w:rPr>
      </w:pPr>
      <w:r w:rsidRPr="00A875C5">
        <w:rPr>
          <w:rFonts w:asciiTheme="minorHAnsi" w:eastAsia="Arial" w:hAnsiTheme="minorHAnsi" w:cstheme="minorHAnsi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A875C5">
        <w:rPr>
          <w:rFonts w:asciiTheme="minorHAnsi" w:hAnsiTheme="minorHAnsi" w:cstheme="minorHAnsi"/>
          <w:b/>
          <w:sz w:val="20"/>
          <w:lang w:val="it-IT"/>
        </w:rPr>
        <w:t>"</w:t>
      </w:r>
    </w:p>
    <w:p w:rsidR="00FD5946" w:rsidRPr="00476EEF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FD5946" w:rsidRPr="00476EEF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476EEF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……………………………………….</w:t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476EEF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sectPr w:rsidR="00FD5946" w:rsidRPr="00476EEF" w:rsidSect="003E6E87">
      <w:footerReference w:type="default" r:id="rId8"/>
      <w:pgSz w:w="11906" w:h="16838"/>
      <w:pgMar w:top="709" w:right="1134" w:bottom="1134" w:left="1134" w:header="426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FA" w:rsidRDefault="008F39FA">
      <w:r>
        <w:separator/>
      </w:r>
    </w:p>
  </w:endnote>
  <w:endnote w:type="continuationSeparator" w:id="0">
    <w:p w:rsidR="008F39FA" w:rsidRDefault="008F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FA" w:rsidRDefault="008F39FA">
      <w:r>
        <w:separator/>
      </w:r>
    </w:p>
  </w:footnote>
  <w:footnote w:type="continuationSeparator" w:id="0">
    <w:p w:rsidR="008F39FA" w:rsidRDefault="008F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25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4"/>
  </w:num>
  <w:num w:numId="22">
    <w:abstractNumId w:val="10"/>
  </w:num>
  <w:num w:numId="23">
    <w:abstractNumId w:val="0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07CA4"/>
    <w:rsid w:val="0001627A"/>
    <w:rsid w:val="00016312"/>
    <w:rsid w:val="000217EC"/>
    <w:rsid w:val="000262D2"/>
    <w:rsid w:val="00027481"/>
    <w:rsid w:val="000300B2"/>
    <w:rsid w:val="000315B2"/>
    <w:rsid w:val="00037510"/>
    <w:rsid w:val="00041A58"/>
    <w:rsid w:val="00047BAB"/>
    <w:rsid w:val="000536D0"/>
    <w:rsid w:val="000610B9"/>
    <w:rsid w:val="00065DBF"/>
    <w:rsid w:val="00066663"/>
    <w:rsid w:val="00070CB1"/>
    <w:rsid w:val="00074F34"/>
    <w:rsid w:val="00077BAC"/>
    <w:rsid w:val="00080912"/>
    <w:rsid w:val="00087807"/>
    <w:rsid w:val="00093CFC"/>
    <w:rsid w:val="00094F02"/>
    <w:rsid w:val="000950B2"/>
    <w:rsid w:val="00095D5B"/>
    <w:rsid w:val="000A104D"/>
    <w:rsid w:val="000A5268"/>
    <w:rsid w:val="000B3140"/>
    <w:rsid w:val="000B47BB"/>
    <w:rsid w:val="000B637A"/>
    <w:rsid w:val="000D7DDE"/>
    <w:rsid w:val="000E0894"/>
    <w:rsid w:val="000E1CBC"/>
    <w:rsid w:val="000F0B05"/>
    <w:rsid w:val="000F27A6"/>
    <w:rsid w:val="000F3AF8"/>
    <w:rsid w:val="001017D7"/>
    <w:rsid w:val="00101B19"/>
    <w:rsid w:val="00104155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951"/>
    <w:rsid w:val="00126D88"/>
    <w:rsid w:val="00135275"/>
    <w:rsid w:val="00141395"/>
    <w:rsid w:val="0015276E"/>
    <w:rsid w:val="00154002"/>
    <w:rsid w:val="00161FC9"/>
    <w:rsid w:val="001679FB"/>
    <w:rsid w:val="00171AC2"/>
    <w:rsid w:val="00171E6B"/>
    <w:rsid w:val="0018144E"/>
    <w:rsid w:val="001827EB"/>
    <w:rsid w:val="00186085"/>
    <w:rsid w:val="00191774"/>
    <w:rsid w:val="00191E10"/>
    <w:rsid w:val="00192CDB"/>
    <w:rsid w:val="00192F27"/>
    <w:rsid w:val="001969D6"/>
    <w:rsid w:val="001A24D3"/>
    <w:rsid w:val="001A2552"/>
    <w:rsid w:val="001A2937"/>
    <w:rsid w:val="001A2F70"/>
    <w:rsid w:val="001A4164"/>
    <w:rsid w:val="001C0856"/>
    <w:rsid w:val="001C0877"/>
    <w:rsid w:val="001C2C0F"/>
    <w:rsid w:val="001D0348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43C67"/>
    <w:rsid w:val="0025432F"/>
    <w:rsid w:val="00260390"/>
    <w:rsid w:val="00264226"/>
    <w:rsid w:val="002712C8"/>
    <w:rsid w:val="00273B3C"/>
    <w:rsid w:val="0027634A"/>
    <w:rsid w:val="00286331"/>
    <w:rsid w:val="002A4CFD"/>
    <w:rsid w:val="002C0847"/>
    <w:rsid w:val="002C3098"/>
    <w:rsid w:val="002D5BE0"/>
    <w:rsid w:val="002D7590"/>
    <w:rsid w:val="002E4003"/>
    <w:rsid w:val="002F4D75"/>
    <w:rsid w:val="002F4E18"/>
    <w:rsid w:val="00305D6E"/>
    <w:rsid w:val="00321E06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50BF"/>
    <w:rsid w:val="003563D2"/>
    <w:rsid w:val="003653F7"/>
    <w:rsid w:val="00375C13"/>
    <w:rsid w:val="00381D4F"/>
    <w:rsid w:val="00381E17"/>
    <w:rsid w:val="00385E55"/>
    <w:rsid w:val="00393529"/>
    <w:rsid w:val="003A08DE"/>
    <w:rsid w:val="003A4A1E"/>
    <w:rsid w:val="003B1D86"/>
    <w:rsid w:val="003B2053"/>
    <w:rsid w:val="003B2A18"/>
    <w:rsid w:val="003B583F"/>
    <w:rsid w:val="003C5299"/>
    <w:rsid w:val="003D58B9"/>
    <w:rsid w:val="003E1FB5"/>
    <w:rsid w:val="003E4DAA"/>
    <w:rsid w:val="003E6E87"/>
    <w:rsid w:val="003F431D"/>
    <w:rsid w:val="004017C8"/>
    <w:rsid w:val="00411201"/>
    <w:rsid w:val="00412B84"/>
    <w:rsid w:val="00416FA6"/>
    <w:rsid w:val="0042718F"/>
    <w:rsid w:val="00432691"/>
    <w:rsid w:val="00434343"/>
    <w:rsid w:val="004354AB"/>
    <w:rsid w:val="00446538"/>
    <w:rsid w:val="00447B77"/>
    <w:rsid w:val="004503DF"/>
    <w:rsid w:val="004538DD"/>
    <w:rsid w:val="00454D7E"/>
    <w:rsid w:val="00455131"/>
    <w:rsid w:val="00455DE6"/>
    <w:rsid w:val="00467F36"/>
    <w:rsid w:val="00470DAD"/>
    <w:rsid w:val="00474C01"/>
    <w:rsid w:val="00476EEF"/>
    <w:rsid w:val="00487468"/>
    <w:rsid w:val="004923F3"/>
    <w:rsid w:val="00493145"/>
    <w:rsid w:val="004934FA"/>
    <w:rsid w:val="00495F23"/>
    <w:rsid w:val="004A42D6"/>
    <w:rsid w:val="004B5D1E"/>
    <w:rsid w:val="004D77E7"/>
    <w:rsid w:val="004E691E"/>
    <w:rsid w:val="004F1267"/>
    <w:rsid w:val="004F6B21"/>
    <w:rsid w:val="00504229"/>
    <w:rsid w:val="0051371E"/>
    <w:rsid w:val="005208A4"/>
    <w:rsid w:val="00520B9D"/>
    <w:rsid w:val="005276A9"/>
    <w:rsid w:val="00530FAB"/>
    <w:rsid w:val="00531939"/>
    <w:rsid w:val="00535AE1"/>
    <w:rsid w:val="00541E8F"/>
    <w:rsid w:val="00542182"/>
    <w:rsid w:val="00542B60"/>
    <w:rsid w:val="005438AD"/>
    <w:rsid w:val="0055244F"/>
    <w:rsid w:val="00552E67"/>
    <w:rsid w:val="00561502"/>
    <w:rsid w:val="00561AEF"/>
    <w:rsid w:val="0056266B"/>
    <w:rsid w:val="00563EBA"/>
    <w:rsid w:val="005657FD"/>
    <w:rsid w:val="00572046"/>
    <w:rsid w:val="005732D1"/>
    <w:rsid w:val="00583243"/>
    <w:rsid w:val="0058593C"/>
    <w:rsid w:val="0059005C"/>
    <w:rsid w:val="00593981"/>
    <w:rsid w:val="00596ECA"/>
    <w:rsid w:val="005A045D"/>
    <w:rsid w:val="005A5EF4"/>
    <w:rsid w:val="005B046F"/>
    <w:rsid w:val="005B0F70"/>
    <w:rsid w:val="005B1499"/>
    <w:rsid w:val="005B14B0"/>
    <w:rsid w:val="005B3DA1"/>
    <w:rsid w:val="005B7AC5"/>
    <w:rsid w:val="005C23F6"/>
    <w:rsid w:val="005D068E"/>
    <w:rsid w:val="005E4197"/>
    <w:rsid w:val="005F3F3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30A3"/>
    <w:rsid w:val="00636A39"/>
    <w:rsid w:val="00656A9B"/>
    <w:rsid w:val="00665D3F"/>
    <w:rsid w:val="006739C0"/>
    <w:rsid w:val="00676FED"/>
    <w:rsid w:val="00684C16"/>
    <w:rsid w:val="00697280"/>
    <w:rsid w:val="006B15BE"/>
    <w:rsid w:val="006B4CB6"/>
    <w:rsid w:val="006C3B0C"/>
    <w:rsid w:val="006D2664"/>
    <w:rsid w:val="006D61F9"/>
    <w:rsid w:val="006E6DB3"/>
    <w:rsid w:val="006F19CC"/>
    <w:rsid w:val="006F3227"/>
    <w:rsid w:val="006F656F"/>
    <w:rsid w:val="007019F4"/>
    <w:rsid w:val="00705254"/>
    <w:rsid w:val="007210CA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04E6"/>
    <w:rsid w:val="00782BBC"/>
    <w:rsid w:val="007831D2"/>
    <w:rsid w:val="00783C2C"/>
    <w:rsid w:val="00785732"/>
    <w:rsid w:val="007875F7"/>
    <w:rsid w:val="0079399B"/>
    <w:rsid w:val="0079500E"/>
    <w:rsid w:val="007A302C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5514"/>
    <w:rsid w:val="00820C41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E1A8F"/>
    <w:rsid w:val="008E3206"/>
    <w:rsid w:val="008E68A0"/>
    <w:rsid w:val="008F1BAC"/>
    <w:rsid w:val="008F39FA"/>
    <w:rsid w:val="008F687A"/>
    <w:rsid w:val="009043D9"/>
    <w:rsid w:val="00905A7D"/>
    <w:rsid w:val="009107DC"/>
    <w:rsid w:val="00913EB4"/>
    <w:rsid w:val="0092043A"/>
    <w:rsid w:val="00920D75"/>
    <w:rsid w:val="00921183"/>
    <w:rsid w:val="00930DE3"/>
    <w:rsid w:val="009427CD"/>
    <w:rsid w:val="00943085"/>
    <w:rsid w:val="00945762"/>
    <w:rsid w:val="00945BF8"/>
    <w:rsid w:val="00951621"/>
    <w:rsid w:val="0095394E"/>
    <w:rsid w:val="00953DBB"/>
    <w:rsid w:val="00956EFA"/>
    <w:rsid w:val="00957352"/>
    <w:rsid w:val="00962198"/>
    <w:rsid w:val="00962E03"/>
    <w:rsid w:val="00965F4B"/>
    <w:rsid w:val="00967826"/>
    <w:rsid w:val="0098549E"/>
    <w:rsid w:val="00987852"/>
    <w:rsid w:val="00991DF6"/>
    <w:rsid w:val="00992CC6"/>
    <w:rsid w:val="00994A3D"/>
    <w:rsid w:val="00996890"/>
    <w:rsid w:val="0099779F"/>
    <w:rsid w:val="009A020D"/>
    <w:rsid w:val="009A076B"/>
    <w:rsid w:val="009A0F5D"/>
    <w:rsid w:val="009A4C34"/>
    <w:rsid w:val="009B09AE"/>
    <w:rsid w:val="009B2C68"/>
    <w:rsid w:val="009B3B4D"/>
    <w:rsid w:val="009B71B4"/>
    <w:rsid w:val="009C1015"/>
    <w:rsid w:val="009C4393"/>
    <w:rsid w:val="009D5C7C"/>
    <w:rsid w:val="009D6AB1"/>
    <w:rsid w:val="009E5098"/>
    <w:rsid w:val="009E5A93"/>
    <w:rsid w:val="009E6DB4"/>
    <w:rsid w:val="009F35CB"/>
    <w:rsid w:val="00A01B2A"/>
    <w:rsid w:val="00A04382"/>
    <w:rsid w:val="00A05864"/>
    <w:rsid w:val="00A063AB"/>
    <w:rsid w:val="00A1080D"/>
    <w:rsid w:val="00A10ED3"/>
    <w:rsid w:val="00A22327"/>
    <w:rsid w:val="00A231FC"/>
    <w:rsid w:val="00A336ED"/>
    <w:rsid w:val="00A3594A"/>
    <w:rsid w:val="00A3774F"/>
    <w:rsid w:val="00A43DFA"/>
    <w:rsid w:val="00A5347F"/>
    <w:rsid w:val="00A56B15"/>
    <w:rsid w:val="00A60C63"/>
    <w:rsid w:val="00A62735"/>
    <w:rsid w:val="00A76ED4"/>
    <w:rsid w:val="00A875C5"/>
    <w:rsid w:val="00A9407C"/>
    <w:rsid w:val="00A95096"/>
    <w:rsid w:val="00AB0D14"/>
    <w:rsid w:val="00AB476F"/>
    <w:rsid w:val="00AC148F"/>
    <w:rsid w:val="00AC1968"/>
    <w:rsid w:val="00AC2ECA"/>
    <w:rsid w:val="00AC3498"/>
    <w:rsid w:val="00AC7622"/>
    <w:rsid w:val="00AC777A"/>
    <w:rsid w:val="00AD0FB1"/>
    <w:rsid w:val="00AD33F9"/>
    <w:rsid w:val="00AD502D"/>
    <w:rsid w:val="00AE6ED0"/>
    <w:rsid w:val="00AF4B05"/>
    <w:rsid w:val="00B0066C"/>
    <w:rsid w:val="00B026EA"/>
    <w:rsid w:val="00B0476B"/>
    <w:rsid w:val="00B15A88"/>
    <w:rsid w:val="00B17CB8"/>
    <w:rsid w:val="00B2087C"/>
    <w:rsid w:val="00B32CF4"/>
    <w:rsid w:val="00B3673C"/>
    <w:rsid w:val="00B416EE"/>
    <w:rsid w:val="00B418BC"/>
    <w:rsid w:val="00B41DB5"/>
    <w:rsid w:val="00B43F29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02D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2F61"/>
    <w:rsid w:val="00BE7262"/>
    <w:rsid w:val="00BF27D6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23193"/>
    <w:rsid w:val="00C308DD"/>
    <w:rsid w:val="00C33DE5"/>
    <w:rsid w:val="00C43E2A"/>
    <w:rsid w:val="00C52384"/>
    <w:rsid w:val="00C56208"/>
    <w:rsid w:val="00C621BD"/>
    <w:rsid w:val="00C637D0"/>
    <w:rsid w:val="00C71D24"/>
    <w:rsid w:val="00C73B98"/>
    <w:rsid w:val="00C83398"/>
    <w:rsid w:val="00C939EF"/>
    <w:rsid w:val="00C9588F"/>
    <w:rsid w:val="00CA062C"/>
    <w:rsid w:val="00CA1A02"/>
    <w:rsid w:val="00CA77C8"/>
    <w:rsid w:val="00CB301E"/>
    <w:rsid w:val="00CB4B5B"/>
    <w:rsid w:val="00CC0E4D"/>
    <w:rsid w:val="00CC1CC6"/>
    <w:rsid w:val="00CC4412"/>
    <w:rsid w:val="00CD66CB"/>
    <w:rsid w:val="00CD7CA0"/>
    <w:rsid w:val="00CE25A1"/>
    <w:rsid w:val="00CE4238"/>
    <w:rsid w:val="00CE4E5C"/>
    <w:rsid w:val="00CE5329"/>
    <w:rsid w:val="00CE71B3"/>
    <w:rsid w:val="00CF0198"/>
    <w:rsid w:val="00CF25D6"/>
    <w:rsid w:val="00D1625F"/>
    <w:rsid w:val="00D25518"/>
    <w:rsid w:val="00D476D4"/>
    <w:rsid w:val="00D64A11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65B5"/>
    <w:rsid w:val="00DB71FC"/>
    <w:rsid w:val="00DC28C2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25D4"/>
    <w:rsid w:val="00E269B2"/>
    <w:rsid w:val="00E27876"/>
    <w:rsid w:val="00E2792D"/>
    <w:rsid w:val="00E30C19"/>
    <w:rsid w:val="00E34884"/>
    <w:rsid w:val="00E40E0E"/>
    <w:rsid w:val="00E44450"/>
    <w:rsid w:val="00E44552"/>
    <w:rsid w:val="00E51D2A"/>
    <w:rsid w:val="00E5230F"/>
    <w:rsid w:val="00E537D0"/>
    <w:rsid w:val="00E53E65"/>
    <w:rsid w:val="00E711CA"/>
    <w:rsid w:val="00E748E7"/>
    <w:rsid w:val="00E975F7"/>
    <w:rsid w:val="00E97FF8"/>
    <w:rsid w:val="00EA7073"/>
    <w:rsid w:val="00EB06E8"/>
    <w:rsid w:val="00EB3129"/>
    <w:rsid w:val="00EB75A6"/>
    <w:rsid w:val="00EC2382"/>
    <w:rsid w:val="00EC4656"/>
    <w:rsid w:val="00ED1ED6"/>
    <w:rsid w:val="00EE5A63"/>
    <w:rsid w:val="00EE6B59"/>
    <w:rsid w:val="00EF0F81"/>
    <w:rsid w:val="00EF75E7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74D78"/>
    <w:rsid w:val="00F76577"/>
    <w:rsid w:val="00F80193"/>
    <w:rsid w:val="00F91278"/>
    <w:rsid w:val="00F94D72"/>
    <w:rsid w:val="00FA1D78"/>
    <w:rsid w:val="00FA30AE"/>
    <w:rsid w:val="00FA646D"/>
    <w:rsid w:val="00FA7049"/>
    <w:rsid w:val="00FC5724"/>
    <w:rsid w:val="00FD0477"/>
    <w:rsid w:val="00FD5946"/>
    <w:rsid w:val="00FE5E2A"/>
    <w:rsid w:val="00FF1CF1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B3C1C-4EC1-483A-A184-C76123C3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2</cp:revision>
  <cp:lastPrinted>2020-11-16T15:53:00Z</cp:lastPrinted>
  <dcterms:created xsi:type="dcterms:W3CDTF">2022-07-04T11:45:00Z</dcterms:created>
  <dcterms:modified xsi:type="dcterms:W3CDTF">2022-07-04T11:45:00Z</dcterms:modified>
</cp:coreProperties>
</file>