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385E55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385E55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385E55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385E55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85E55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385E55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5737B6" w:rsidRDefault="00DC28C2" w:rsidP="005737B6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85E55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nato/a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a…………………………………………………………………………………………………………</w:t>
      </w:r>
      <w:r w:rsidR="005737B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(provincia di .......................)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il ..........................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...... e residente in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2E4003">
        <w:rPr>
          <w:rFonts w:asciiTheme="minorHAnsi" w:hAnsiTheme="minorHAnsi" w:cstheme="minorHAnsi"/>
          <w:sz w:val="24"/>
          <w:szCs w:val="24"/>
          <w:lang w:val="it-IT"/>
        </w:rPr>
        <w:t>………</w:t>
      </w:r>
      <w:proofErr w:type="gramStart"/>
      <w:r w:rsidR="002E400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="002E4003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385E55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………………………………………………………….. </w:t>
      </w:r>
      <w:r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5737B6">
        <w:rPr>
          <w:rFonts w:asciiTheme="minorHAnsi" w:hAnsiTheme="minorHAnsi" w:cstheme="minorHAnsi"/>
          <w:sz w:val="24"/>
          <w:szCs w:val="24"/>
          <w:lang w:val="it-IT"/>
        </w:rPr>
        <w:t>c.a.p.</w:t>
      </w:r>
      <w:proofErr w:type="spellEnd"/>
      <w:r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5737B6">
        <w:rPr>
          <w:rFonts w:asciiTheme="minorHAnsi" w:hAnsiTheme="minorHAnsi" w:cstheme="minorHAnsi"/>
          <w:sz w:val="24"/>
          <w:szCs w:val="24"/>
          <w:lang w:val="it-IT"/>
        </w:rPr>
        <w:t>ammess</w:t>
      </w:r>
      <w:proofErr w:type="spellEnd"/>
      <w:r w:rsidRPr="005737B6">
        <w:rPr>
          <w:rFonts w:asciiTheme="minorHAnsi" w:hAnsiTheme="minorHAnsi" w:cstheme="minorHAnsi"/>
          <w:sz w:val="24"/>
          <w:szCs w:val="24"/>
          <w:lang w:val="it-IT"/>
        </w:rPr>
        <w:t>……</w:t>
      </w:r>
      <w:proofErr w:type="gramStart"/>
      <w:r w:rsidRPr="005737B6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. alla selezione per il conferimento di un assegno di ricerca dal titolo </w:t>
      </w:r>
      <w:r w:rsidR="00171E6B" w:rsidRPr="005737B6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“Ricerca di </w:t>
      </w:r>
      <w:proofErr w:type="spellStart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>protopianeti</w:t>
      </w:r>
      <w:proofErr w:type="spellEnd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con VLT/ERIS” nell’ambito del progetto di ricerca “</w:t>
      </w:r>
      <w:proofErr w:type="spellStart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>Planetary</w:t>
      </w:r>
      <w:proofErr w:type="spellEnd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Systems At </w:t>
      </w:r>
      <w:proofErr w:type="spellStart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>Early</w:t>
      </w:r>
      <w:proofErr w:type="spellEnd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>Ages</w:t>
      </w:r>
      <w:proofErr w:type="spellEnd"/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– PLATEA” (PRIN INAF 2019)</w:t>
      </w:r>
      <w:r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, presso l’INAF - Osservatorio Astrofisico di Arcetri indetto </w:t>
      </w:r>
      <w:proofErr w:type="gramStart"/>
      <w:r w:rsidRPr="005737B6">
        <w:rPr>
          <w:rFonts w:asciiTheme="minorHAnsi" w:hAnsiTheme="minorHAnsi" w:cstheme="minorHAnsi"/>
          <w:sz w:val="24"/>
          <w:szCs w:val="24"/>
          <w:lang w:val="it-IT"/>
        </w:rPr>
        <w:t>con  D.D.</w:t>
      </w:r>
      <w:proofErr w:type="gramEnd"/>
      <w:r w:rsidRPr="005737B6">
        <w:rPr>
          <w:rFonts w:asciiTheme="minorHAnsi" w:hAnsiTheme="minorHAnsi" w:cstheme="minorHAnsi"/>
          <w:sz w:val="24"/>
          <w:szCs w:val="24"/>
          <w:lang w:val="it-IT"/>
        </w:rPr>
        <w:t xml:space="preserve"> n. </w:t>
      </w:r>
      <w:r w:rsidR="004538DD" w:rsidRPr="005737B6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3D58B9" w:rsidRPr="005737B6">
        <w:rPr>
          <w:rFonts w:asciiTheme="minorHAnsi" w:hAnsiTheme="minorHAnsi" w:cstheme="minorHAnsi"/>
          <w:sz w:val="24"/>
          <w:szCs w:val="24"/>
          <w:lang w:val="it-IT"/>
        </w:rPr>
        <w:t>5</w:t>
      </w:r>
      <w:r w:rsidRPr="005737B6">
        <w:rPr>
          <w:rFonts w:asciiTheme="minorHAnsi" w:hAnsiTheme="minorHAnsi" w:cstheme="minorHAnsi"/>
          <w:sz w:val="24"/>
          <w:szCs w:val="24"/>
          <w:lang w:val="it-IT"/>
        </w:rPr>
        <w:t>/202</w:t>
      </w:r>
      <w:r w:rsidR="003D58B9" w:rsidRPr="005737B6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5737B6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DC28C2" w:rsidRPr="00385E55" w:rsidRDefault="00DC28C2" w:rsidP="00DC28C2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DC28C2" w:rsidRPr="003E6E87" w:rsidRDefault="00DC28C2" w:rsidP="00AA0E4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E6E87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3E6E87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E6E8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………………………………………………………………………………………….....………………………………………………………………………………………………………………………………………………….</w:t>
      </w:r>
    </w:p>
    <w:p w:rsidR="00C45793" w:rsidRDefault="00C45793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in possesso del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 Dottorato di Ricerca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in 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</w:t>
      </w:r>
      <w:r>
        <w:rPr>
          <w:rFonts w:asciiTheme="minorHAnsi" w:hAnsiTheme="minorHAnsi" w:cstheme="minorHAnsi"/>
          <w:color w:val="auto"/>
          <w:szCs w:val="24"/>
          <w:lang w:val="it-IT"/>
        </w:rPr>
        <w:t>….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>.…………… conseguito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il ……………………………………………………………………………………………………………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</w:t>
      </w:r>
      <w:r w:rsidR="005737B6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</w:p>
    <w:p w:rsidR="00DC28C2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in possesso del</w:t>
      </w:r>
      <w:r w:rsidR="00171E6B" w:rsidRPr="00385E55">
        <w:rPr>
          <w:rFonts w:asciiTheme="minorHAnsi" w:hAnsiTheme="minorHAnsi" w:cstheme="minorHAnsi"/>
          <w:color w:val="auto"/>
          <w:szCs w:val="24"/>
          <w:lang w:val="it-IT"/>
        </w:rPr>
        <w:t>la L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aurea in 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="003E6E87">
        <w:rPr>
          <w:rFonts w:asciiTheme="minorHAnsi" w:hAnsiTheme="minorHAnsi" w:cstheme="minorHAnsi"/>
          <w:color w:val="auto"/>
          <w:szCs w:val="24"/>
          <w:lang w:val="it-IT"/>
        </w:rPr>
        <w:t>….</w:t>
      </w:r>
      <w:proofErr w:type="gramEnd"/>
      <w:r w:rsidR="003E6E87">
        <w:rPr>
          <w:rFonts w:asciiTheme="minorHAnsi" w:hAnsiTheme="minorHAnsi" w:cstheme="minorHAnsi"/>
          <w:color w:val="auto"/>
          <w:szCs w:val="24"/>
          <w:lang w:val="it-IT"/>
        </w:rPr>
        <w:t>.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 conseguita il ……………………………………………………………………………………………………………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</w:t>
      </w:r>
      <w:r w:rsidR="003D58B9">
        <w:rPr>
          <w:rFonts w:asciiTheme="minorHAnsi" w:hAnsiTheme="minorHAnsi" w:cstheme="minorHAnsi"/>
          <w:color w:val="auto"/>
          <w:szCs w:val="24"/>
          <w:lang w:val="it-IT"/>
        </w:rPr>
        <w:t>con la votazione di  ………………………………………………………………</w:t>
      </w:r>
    </w:p>
    <w:p w:rsidR="003E6E87" w:rsidRPr="003E6E87" w:rsidRDefault="003E6E87" w:rsidP="003E6E87">
      <w:p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3E6E87" w:rsidRPr="003E6E87" w:rsidRDefault="003E6E87" w:rsidP="003E6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hanging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3E6E87" w:rsidRPr="003E6E87" w:rsidRDefault="00F908E7" w:rsidP="00C45793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degree</w:t>
      </w:r>
      <w:proofErr w:type="spellEnd"/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in _______________________________________ conseguito il________________________ presso _______________ con voti _________ dichiarato equipollente con decreto del M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I</w:t>
      </w:r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UR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/MUR</w:t>
      </w:r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numero</w:t>
      </w:r>
      <w:proofErr w:type="gramStart"/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….</w:t>
      </w:r>
      <w:proofErr w:type="gramEnd"/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. del …….  </w:t>
      </w:r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 xml:space="preserve">o in alternativa domanda di equipollenza inoltrata al </w:t>
      </w:r>
      <w:r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>MIUR/</w:t>
      </w:r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>MUR</w:t>
      </w:r>
      <w:r w:rsidR="003E6E87"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il ____________________</w:t>
      </w:r>
    </w:p>
    <w:p w:rsidR="003E6E87" w:rsidRPr="003E6E87" w:rsidRDefault="003E6E87" w:rsidP="003E6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se </w:t>
      </w:r>
      <w:proofErr w:type="gramStart"/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NON</w:t>
      </w:r>
      <w:r w:rsidRPr="003E6E87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si</w:t>
      </w:r>
      <w:proofErr w:type="gramEnd"/>
      <w:r w:rsidRPr="003E6E87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è in possesso del titolo di equipollenza  bisogna fornire le seguenti informazioni:</w:t>
      </w:r>
    </w:p>
    <w:p w:rsidR="003E6E87" w:rsidRPr="003E6E87" w:rsidRDefault="003E6E87" w:rsidP="00C45793">
      <w:pP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proofErr w:type="spellStart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>degree</w:t>
      </w:r>
      <w:proofErr w:type="spellEnd"/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in _______________________________________ conseguito il________________________ presso _______________ con vot</w:t>
      </w:r>
      <w:r w:rsidR="00F908E7">
        <w:rPr>
          <w:rFonts w:asciiTheme="minorHAnsi" w:eastAsia="Arial" w:hAnsiTheme="minorHAnsi" w:cstheme="minorHAnsi"/>
          <w:sz w:val="24"/>
          <w:szCs w:val="24"/>
          <w:lang w:val="it-IT"/>
        </w:rPr>
        <w:t>azioni</w:t>
      </w:r>
      <w:r w:rsidRPr="003E6E8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_________ </w:t>
      </w:r>
    </w:p>
    <w:p w:rsidR="00C45793" w:rsidRDefault="00C45793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eastAsia="Arial" w:hAnsiTheme="minorHAnsi" w:cstheme="minorHAnsi"/>
          <w:szCs w:val="24"/>
          <w:lang w:val="it-IT"/>
        </w:rPr>
        <w:t xml:space="preserve">di essere in possesso di </w:t>
      </w:r>
      <w:r w:rsidRPr="003E6E87">
        <w:rPr>
          <w:rFonts w:asciiTheme="minorHAnsi" w:eastAsia="Arial" w:hAnsiTheme="minorHAnsi" w:cstheme="minorHAnsi"/>
          <w:szCs w:val="24"/>
          <w:lang w:val="it-IT"/>
        </w:rPr>
        <w:t>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</w:t>
      </w:r>
      <w:r w:rsidRPr="003E6E87">
        <w:rPr>
          <w:rFonts w:asciiTheme="minorHAnsi" w:eastAsia="Arial" w:hAnsiTheme="minorHAnsi" w:cstheme="minorHAnsi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 come da allegati (.../…)</w:t>
      </w:r>
      <w:r w:rsidRPr="00C45793">
        <w:rPr>
          <w:rFonts w:asciiTheme="minorHAnsi" w:eastAsia="Arial" w:hAnsiTheme="minorHAnsi" w:cstheme="minorHAnsi"/>
          <w:i/>
          <w:szCs w:val="24"/>
          <w:u w:val="single"/>
          <w:lang w:val="it-IT"/>
        </w:rPr>
        <w:t xml:space="preserve"> (da compilare in caso di mancanza del Dottorato di Ricerca)</w:t>
      </w:r>
    </w:p>
    <w:p w:rsidR="002E4003" w:rsidRPr="00385E55" w:rsidRDefault="002E4003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di avere una buona conoscenza della lingua inglese, scritta e parlata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di </w:t>
      </w:r>
      <w:r w:rsidR="005732D1"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essere a conoscenza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delle condizioni di inammissibilità specificate all’art. </w:t>
      </w:r>
      <w:r w:rsidR="002E4003">
        <w:rPr>
          <w:rFonts w:asciiTheme="minorHAnsi" w:hAnsiTheme="minorHAnsi" w:cstheme="minorHAnsi"/>
          <w:color w:val="auto"/>
          <w:szCs w:val="24"/>
          <w:lang w:val="it-IT"/>
        </w:rPr>
        <w:t>3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:rsidR="00AC2ECA" w:rsidRPr="00385E55" w:rsidRDefault="00AC2ECA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di non ricadere in nessun caso di cumulo o incompatibilità di cui all’art. 4  del presente bando; 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5737B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DC28C2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2E4003" w:rsidRPr="00385E55" w:rsidRDefault="002E4003" w:rsidP="003E6E87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2E4003">
        <w:rPr>
          <w:rFonts w:asciiTheme="minorHAnsi" w:hAnsiTheme="minorHAnsi" w:cstheme="minorHAnsi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 (</w:t>
      </w:r>
      <w:r w:rsidRPr="000315B2">
        <w:rPr>
          <w:rFonts w:asciiTheme="minorHAnsi" w:hAnsiTheme="minorHAnsi" w:cstheme="minorHAnsi"/>
          <w:i/>
          <w:color w:val="auto"/>
          <w:szCs w:val="24"/>
          <w:lang w:val="it-IT"/>
        </w:rPr>
        <w:t>specificare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) </w:t>
      </w:r>
      <w:r w:rsidRPr="002E4003">
        <w:rPr>
          <w:rFonts w:asciiTheme="minorHAnsi" w:hAnsiTheme="minorHAnsi" w:cstheme="minorHAnsi"/>
          <w:color w:val="auto"/>
          <w:szCs w:val="24"/>
          <w:lang w:val="it-IT"/>
        </w:rPr>
        <w:t xml:space="preserve">e di essere disposto/a </w:t>
      </w:r>
      <w:proofErr w:type="spellStart"/>
      <w:r w:rsidRPr="002E4003">
        <w:rPr>
          <w:rFonts w:asciiTheme="minorHAnsi" w:hAnsiTheme="minorHAnsi" w:cstheme="minorHAnsi"/>
          <w:color w:val="auto"/>
          <w:szCs w:val="24"/>
          <w:lang w:val="it-IT"/>
        </w:rPr>
        <w:t>a</w:t>
      </w:r>
      <w:proofErr w:type="spellEnd"/>
      <w:r w:rsidRPr="002E4003">
        <w:rPr>
          <w:rFonts w:asciiTheme="minorHAnsi" w:hAnsiTheme="minorHAnsi" w:cstheme="minorHAnsi"/>
          <w:color w:val="auto"/>
          <w:szCs w:val="24"/>
          <w:lang w:val="it-IT"/>
        </w:rPr>
        <w:t xml:space="preserve"> rinunciarvi nel caso in cui risultasse vincitore/vincitrice</w:t>
      </w:r>
    </w:p>
    <w:p w:rsidR="00DC28C2" w:rsidRPr="00385E55" w:rsidRDefault="00DC28C2" w:rsidP="003E6E87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(precisare anche, se possibile, il numero di telefono ed indirizzo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>PEC</w:t>
      </w:r>
      <w:r w:rsidR="000315B2" w:rsidRPr="000315B2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Posta Elettronica Certificata 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e/o </w:t>
      </w:r>
      <w:r w:rsidR="000315B2" w:rsidRPr="00385E55">
        <w:rPr>
          <w:rFonts w:asciiTheme="minorHAnsi" w:hAnsiTheme="minorHAnsi" w:cstheme="minorHAnsi"/>
          <w:color w:val="auto"/>
          <w:szCs w:val="24"/>
          <w:lang w:val="it-IT"/>
        </w:rPr>
        <w:t>e-mail</w:t>
      </w:r>
      <w:r w:rsidR="00F908E7">
        <w:rPr>
          <w:rFonts w:asciiTheme="minorHAnsi" w:hAnsiTheme="minorHAnsi" w:cstheme="minorHAnsi"/>
          <w:color w:val="auto"/>
          <w:szCs w:val="24"/>
          <w:lang w:val="it-IT"/>
        </w:rPr>
        <w:t xml:space="preserve"> ordinaria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>).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385E55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530FAB" w:rsidRPr="00AD33F9" w:rsidRDefault="00530FAB" w:rsidP="00530FAB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385E55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530FAB">
        <w:rPr>
          <w:rFonts w:asciiTheme="minorHAnsi" w:hAnsiTheme="minorHAnsi" w:cstheme="minorHAnsi"/>
          <w:color w:val="auto"/>
          <w:szCs w:val="24"/>
          <w:lang w:val="it-IT"/>
        </w:rPr>
        <w:t>datato e sottoscritto</w:t>
      </w:r>
      <w:r w:rsidR="00AD33F9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AD33F9" w:rsidRPr="00AD33F9">
        <w:rPr>
          <w:rFonts w:asciiTheme="minorHAnsi" w:eastAsia="Arial" w:hAnsiTheme="minorHAnsi" w:cstheme="minorHAnsi"/>
          <w:b/>
          <w:lang w:val="it-IT"/>
        </w:rPr>
        <w:t>datato e firmato redatto ai sensi dell’art. 46 e 47 del DPR 445/2000</w:t>
      </w:r>
      <w:r w:rsidR="00F908E7">
        <w:rPr>
          <w:rFonts w:asciiTheme="minorHAnsi" w:eastAsia="Arial" w:hAnsiTheme="minorHAnsi" w:cstheme="minorHAnsi"/>
          <w:b/>
          <w:lang w:val="it-IT"/>
        </w:rPr>
        <w:t>;</w:t>
      </w:r>
    </w:p>
    <w:p w:rsidR="00530FAB" w:rsidRPr="00AA440F" w:rsidRDefault="00530FAB" w:rsidP="00AD33F9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A440F">
        <w:rPr>
          <w:rFonts w:asciiTheme="minorHAnsi" w:hAnsiTheme="minorHAnsi" w:cstheme="minorHAnsi"/>
          <w:color w:val="auto"/>
          <w:szCs w:val="24"/>
          <w:lang w:val="it-IT"/>
        </w:rPr>
        <w:t>Dichiarazione sostitutiva ai sensi degli art. 46 e 47 del DPR 445/2000 (</w:t>
      </w:r>
      <w:r w:rsidRPr="00AA440F">
        <w:rPr>
          <w:rFonts w:asciiTheme="minorHAnsi" w:hAnsiTheme="minorHAnsi" w:cstheme="minorHAnsi"/>
          <w:b/>
          <w:i/>
          <w:color w:val="auto"/>
          <w:szCs w:val="24"/>
          <w:lang w:val="it-IT"/>
        </w:rPr>
        <w:t>Allegato B</w:t>
      </w:r>
      <w:r w:rsidRPr="00AA440F">
        <w:rPr>
          <w:rFonts w:asciiTheme="minorHAnsi" w:hAnsiTheme="minorHAnsi" w:cstheme="minorHAnsi"/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="00AD33F9" w:rsidRPr="00AA440F">
        <w:rPr>
          <w:rFonts w:asciiTheme="minorHAnsi" w:hAnsiTheme="minorHAnsi" w:cstheme="minorHAnsi"/>
          <w:lang w:val="it-IT"/>
        </w:rPr>
        <w:t xml:space="preserve"> </w:t>
      </w:r>
      <w:r w:rsidR="00AA440F" w:rsidRPr="00AA440F">
        <w:rPr>
          <w:rFonts w:asciiTheme="minorHAnsi" w:hAnsiTheme="minorHAnsi" w:cstheme="minorHAnsi"/>
          <w:lang w:val="it-IT"/>
        </w:rPr>
        <w:t xml:space="preserve">prodotti </w:t>
      </w:r>
      <w:r w:rsidR="00AD33F9" w:rsidRPr="00AA440F">
        <w:rPr>
          <w:rFonts w:asciiTheme="minorHAnsi" w:hAnsiTheme="minorHAnsi" w:cstheme="minorHAnsi"/>
          <w:color w:val="auto"/>
          <w:szCs w:val="24"/>
          <w:lang w:val="it-IT"/>
        </w:rPr>
        <w:t>ai sensi dell’art. 2</w:t>
      </w:r>
      <w:r w:rsidR="00AA440F" w:rsidRPr="00AA440F">
        <w:rPr>
          <w:rFonts w:asciiTheme="minorHAnsi" w:hAnsiTheme="minorHAnsi" w:cstheme="minorHAnsi"/>
          <w:color w:val="auto"/>
          <w:szCs w:val="24"/>
          <w:lang w:val="it-IT"/>
        </w:rPr>
        <w:t xml:space="preserve"> comma 8 </w:t>
      </w:r>
      <w:r w:rsidR="00AA440F">
        <w:rPr>
          <w:rFonts w:asciiTheme="minorHAnsi" w:hAnsiTheme="minorHAnsi" w:cstheme="minorHAnsi"/>
          <w:color w:val="auto"/>
          <w:szCs w:val="24"/>
          <w:lang w:val="it-IT"/>
        </w:rPr>
        <w:t>d</w:t>
      </w:r>
      <w:r w:rsidR="00F908E7">
        <w:rPr>
          <w:rFonts w:asciiTheme="minorHAnsi" w:hAnsiTheme="minorHAnsi" w:cstheme="minorHAnsi"/>
          <w:color w:val="auto"/>
          <w:szCs w:val="24"/>
          <w:lang w:val="it-IT"/>
        </w:rPr>
        <w:t>el bando;</w:t>
      </w:r>
    </w:p>
    <w:p w:rsidR="00DC28C2" w:rsidRPr="00AA440F" w:rsidRDefault="00DC28C2" w:rsidP="00C21527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A440F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DC28C2" w:rsidRPr="00AA440F" w:rsidRDefault="00DC28C2" w:rsidP="00DC28C2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A440F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DC28C2" w:rsidRPr="00385E55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A440F">
        <w:rPr>
          <w:rFonts w:asciiTheme="minorHAnsi" w:hAnsiTheme="minorHAnsi" w:cstheme="minorHAnsi"/>
          <w:color w:val="auto"/>
          <w:szCs w:val="24"/>
          <w:lang w:val="it-IT"/>
        </w:rPr>
        <w:t>Elenco di tutti i titoli presentati;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</w:p>
    <w:p w:rsidR="00DC28C2" w:rsidRPr="00385E55" w:rsidRDefault="00DC28C2" w:rsidP="00DC28C2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C45793" w:rsidRPr="00C45793" w:rsidRDefault="00C45793" w:rsidP="00C45793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 w:val="20"/>
          <w:lang w:val="it-IT"/>
        </w:rPr>
      </w:pPr>
      <w:r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>I</w:t>
      </w:r>
      <w:r w:rsidRPr="00C45793"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>l candidato</w:t>
      </w:r>
      <w:r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 xml:space="preserve"> in possesso del titolo di studio straniero, in mancanza di equipollenza, </w:t>
      </w:r>
      <w:r w:rsidRPr="00C45793"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 xml:space="preserve"> è tenuto ad allegare alla domanda di ammissione alla procedura di selezione copia del certificato o, in alternativa, della documentazione che attesti il titolo di studio posseduto, gli esami sostenuti </w:t>
      </w:r>
      <w:bookmarkStart w:id="0" w:name="_GoBack"/>
      <w:bookmarkEnd w:id="0"/>
      <w:r w:rsidRPr="00C45793">
        <w:rPr>
          <w:rFonts w:asciiTheme="majorHAnsi" w:eastAsia="Arial" w:hAnsiTheme="majorHAnsi" w:cstheme="majorHAnsi"/>
          <w:b/>
          <w:color w:val="000000" w:themeColor="text1"/>
          <w:sz w:val="20"/>
          <w:lang w:val="it-IT"/>
        </w:rPr>
        <w:t>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C45793">
        <w:rPr>
          <w:rFonts w:asciiTheme="majorHAnsi" w:hAnsiTheme="majorHAnsi" w:cstheme="majorHAnsi"/>
          <w:b/>
          <w:sz w:val="20"/>
          <w:lang w:val="it-IT"/>
        </w:rPr>
        <w:t>"</w:t>
      </w:r>
    </w:p>
    <w:p w:rsidR="00C45793" w:rsidRPr="00C45793" w:rsidRDefault="00C45793" w:rsidP="00C45793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 w:val="20"/>
          <w:lang w:val="it-IT"/>
        </w:rPr>
      </w:pPr>
    </w:p>
    <w:p w:rsidR="00DC28C2" w:rsidRPr="00385E55" w:rsidRDefault="00DC28C2" w:rsidP="00C45793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85E55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385E55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DC28C2" w:rsidRPr="00385E55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385E55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sectPr w:rsidR="00DC28C2" w:rsidRPr="00385E55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E3" w:rsidRDefault="003577E3">
      <w:r>
        <w:separator/>
      </w:r>
    </w:p>
  </w:endnote>
  <w:endnote w:type="continuationSeparator" w:id="0">
    <w:p w:rsidR="003577E3" w:rsidRDefault="0035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E3" w:rsidRDefault="003577E3">
      <w:r>
        <w:separator/>
      </w:r>
    </w:p>
  </w:footnote>
  <w:footnote w:type="continuationSeparator" w:id="0">
    <w:p w:rsidR="003577E3" w:rsidRDefault="0035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577E3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E1FB5"/>
    <w:rsid w:val="003E4DAA"/>
    <w:rsid w:val="003E6E87"/>
    <w:rsid w:val="004017C8"/>
    <w:rsid w:val="00411201"/>
    <w:rsid w:val="00412B84"/>
    <w:rsid w:val="00416FA6"/>
    <w:rsid w:val="0042718F"/>
    <w:rsid w:val="00434343"/>
    <w:rsid w:val="004354AB"/>
    <w:rsid w:val="00441A6E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87468"/>
    <w:rsid w:val="004923F3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737B6"/>
    <w:rsid w:val="00583243"/>
    <w:rsid w:val="0058593C"/>
    <w:rsid w:val="0059005C"/>
    <w:rsid w:val="00593981"/>
    <w:rsid w:val="00596ECA"/>
    <w:rsid w:val="005A045D"/>
    <w:rsid w:val="005B046F"/>
    <w:rsid w:val="005B0F70"/>
    <w:rsid w:val="005B1499"/>
    <w:rsid w:val="005B14B0"/>
    <w:rsid w:val="005B3DA1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1015"/>
    <w:rsid w:val="009C4393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6B15"/>
    <w:rsid w:val="00A60C63"/>
    <w:rsid w:val="00A62735"/>
    <w:rsid w:val="00A76ED4"/>
    <w:rsid w:val="00A9407C"/>
    <w:rsid w:val="00A95096"/>
    <w:rsid w:val="00AA440F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6ED0"/>
    <w:rsid w:val="00AF4B05"/>
    <w:rsid w:val="00B0066C"/>
    <w:rsid w:val="00B026EA"/>
    <w:rsid w:val="00B15A88"/>
    <w:rsid w:val="00B17CB8"/>
    <w:rsid w:val="00B2087C"/>
    <w:rsid w:val="00B32CF4"/>
    <w:rsid w:val="00B35632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7262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45793"/>
    <w:rsid w:val="00C52384"/>
    <w:rsid w:val="00C56208"/>
    <w:rsid w:val="00C621BD"/>
    <w:rsid w:val="00C637D0"/>
    <w:rsid w:val="00C71D24"/>
    <w:rsid w:val="00C73B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711CA"/>
    <w:rsid w:val="00E748E7"/>
    <w:rsid w:val="00E975F7"/>
    <w:rsid w:val="00E97FF8"/>
    <w:rsid w:val="00EA7073"/>
    <w:rsid w:val="00EB3129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08E7"/>
    <w:rsid w:val="00F91278"/>
    <w:rsid w:val="00F94D72"/>
    <w:rsid w:val="00FA1D78"/>
    <w:rsid w:val="00FA30AE"/>
    <w:rsid w:val="00FA646D"/>
    <w:rsid w:val="00FA7049"/>
    <w:rsid w:val="00FC5724"/>
    <w:rsid w:val="00FD0477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67CD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7B7A-7B54-49C6-AD87-9CC5602C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5446</Characters>
  <Application>Microsoft Office Word</Application>
  <DocSecurity>0</DocSecurity>
  <Lines>86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3</cp:revision>
  <cp:lastPrinted>2020-11-16T15:53:00Z</cp:lastPrinted>
  <dcterms:created xsi:type="dcterms:W3CDTF">2022-05-19T11:16:00Z</dcterms:created>
  <dcterms:modified xsi:type="dcterms:W3CDTF">2022-05-19T11:18:00Z</dcterms:modified>
</cp:coreProperties>
</file>