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C2" w:rsidRPr="00962E03" w:rsidRDefault="00DC28C2" w:rsidP="00DC28C2">
      <w:pPr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</w:pPr>
      <w:r w:rsidRPr="00962E03"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  <w:t>Allegato 1</w:t>
      </w:r>
    </w:p>
    <w:p w:rsidR="00DC28C2" w:rsidRPr="00962E03" w:rsidRDefault="00DC28C2" w:rsidP="00DC28C2">
      <w:pPr>
        <w:pStyle w:val="Testonormale1"/>
        <w:rPr>
          <w:rFonts w:asciiTheme="minorHAnsi" w:hAnsiTheme="minorHAnsi" w:cstheme="minorHAnsi"/>
          <w:sz w:val="24"/>
          <w:szCs w:val="24"/>
        </w:rPr>
      </w:pPr>
    </w:p>
    <w:p w:rsidR="00DC28C2" w:rsidRPr="00962E03" w:rsidRDefault="00DC28C2" w:rsidP="00DC28C2">
      <w:pPr>
        <w:pStyle w:val="Testonormale1"/>
        <w:rPr>
          <w:rFonts w:asciiTheme="minorHAnsi" w:hAnsiTheme="minorHAnsi" w:cstheme="minorHAnsi"/>
          <w:i/>
          <w:sz w:val="24"/>
          <w:szCs w:val="24"/>
        </w:rPr>
      </w:pPr>
      <w:r w:rsidRPr="00962E03">
        <w:rPr>
          <w:rFonts w:asciiTheme="minorHAnsi" w:hAnsiTheme="minorHAnsi" w:cstheme="minorHAnsi"/>
          <w:i/>
          <w:sz w:val="24"/>
          <w:szCs w:val="24"/>
        </w:rPr>
        <w:t>Schema da seguire nella compilazione della domanda (da redigere in carta semplice).</w:t>
      </w:r>
    </w:p>
    <w:p w:rsidR="00DC28C2" w:rsidRPr="00962E03" w:rsidRDefault="00DC28C2" w:rsidP="00DC28C2">
      <w:pPr>
        <w:pStyle w:val="Testonormale1"/>
        <w:rPr>
          <w:rFonts w:asciiTheme="minorHAnsi" w:hAnsiTheme="minorHAnsi" w:cstheme="minorHAnsi"/>
          <w:sz w:val="24"/>
          <w:szCs w:val="24"/>
        </w:rPr>
      </w:pPr>
    </w:p>
    <w:p w:rsidR="00DC28C2" w:rsidRPr="00962E03" w:rsidRDefault="00DC28C2" w:rsidP="00DC28C2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962E03">
        <w:rPr>
          <w:rFonts w:asciiTheme="minorHAnsi" w:hAnsiTheme="minorHAnsi" w:cstheme="minorHAnsi"/>
          <w:sz w:val="24"/>
          <w:szCs w:val="24"/>
        </w:rPr>
        <w:t>Al Direttore dell'INAF-Osservatorio Astrofisico di Arcetri</w:t>
      </w:r>
    </w:p>
    <w:p w:rsidR="00DC28C2" w:rsidRPr="00962E03" w:rsidRDefault="00DC28C2" w:rsidP="00DC28C2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962E03">
        <w:rPr>
          <w:rFonts w:asciiTheme="minorHAnsi" w:hAnsiTheme="minorHAnsi" w:cstheme="minorHAnsi"/>
          <w:sz w:val="24"/>
          <w:szCs w:val="24"/>
        </w:rPr>
        <w:t>Largo Enrico Fermi, 5</w:t>
      </w:r>
    </w:p>
    <w:p w:rsidR="00DC28C2" w:rsidRPr="00962E03" w:rsidRDefault="00DC28C2" w:rsidP="00DC28C2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962E03">
        <w:rPr>
          <w:rFonts w:asciiTheme="minorHAnsi" w:hAnsiTheme="minorHAnsi" w:cstheme="minorHAnsi"/>
          <w:sz w:val="24"/>
          <w:szCs w:val="24"/>
        </w:rPr>
        <w:t>50125 Firenze</w:t>
      </w:r>
    </w:p>
    <w:p w:rsidR="00DC28C2" w:rsidRPr="00962E03" w:rsidRDefault="00DC28C2" w:rsidP="00DC28C2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DC28C2" w:rsidRPr="00962E03" w:rsidRDefault="00DC28C2" w:rsidP="00DC28C2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Il/La sottoscritto/a …………........................................................................................................................................nato/a</w:t>
      </w:r>
    </w:p>
    <w:p w:rsidR="00DC28C2" w:rsidRPr="00962E03" w:rsidRDefault="00DC28C2" w:rsidP="00DC28C2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a………………………………………………………………………………………………………………………………………………………</w:t>
      </w:r>
    </w:p>
    <w:p w:rsidR="00DC28C2" w:rsidRPr="00962E03" w:rsidRDefault="00DC28C2" w:rsidP="00DC28C2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(provincia di .......................)……………………………………………………………………………………………………………</w:t>
      </w:r>
    </w:p>
    <w:p w:rsidR="00DC28C2" w:rsidRPr="00962E03" w:rsidRDefault="00DC28C2" w:rsidP="00DC28C2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 xml:space="preserve">il ........................................................................................................................................ e residente in…………………………………………………………………………………………………………………………………………………….. </w:t>
      </w:r>
    </w:p>
    <w:p w:rsidR="00DC28C2" w:rsidRPr="00962E03" w:rsidRDefault="00DC28C2" w:rsidP="00DC28C2">
      <w:pPr>
        <w:pStyle w:val="NormaleWeb1"/>
        <w:spacing w:before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 xml:space="preserve">(provincia di …..................) via…………………………………………………………................................................., n. .............. c.a.p. ..........................., recapito telefonico ...................................................................., chiede di per essere ammess………….. alla selezione per il conferimento di un assegno di ricerca dal </w:t>
      </w:r>
      <w:r w:rsidRPr="00542521">
        <w:rPr>
          <w:rFonts w:asciiTheme="minorHAnsi" w:hAnsiTheme="minorHAnsi" w:cstheme="minorHAnsi"/>
          <w:color w:val="auto"/>
          <w:szCs w:val="24"/>
          <w:lang w:val="it-IT"/>
        </w:rPr>
        <w:t xml:space="preserve">titolo </w:t>
      </w:r>
      <w:r w:rsidR="003563D2" w:rsidRPr="00542521">
        <w:rPr>
          <w:rStyle w:val="None"/>
          <w:rFonts w:asciiTheme="minorHAnsi" w:hAnsiTheme="minorHAnsi"/>
          <w:szCs w:val="24"/>
          <w:lang w:val="it-IT"/>
        </w:rPr>
        <w:t>:</w:t>
      </w:r>
      <w:r w:rsidR="003563D2" w:rsidRPr="00542521">
        <w:rPr>
          <w:rStyle w:val="Enfasicorsivo"/>
          <w:rFonts w:asciiTheme="minorHAnsi" w:hAnsiTheme="minorHAnsi" w:cstheme="minorHAnsi"/>
          <w:szCs w:val="24"/>
          <w:lang w:val="it-IT"/>
        </w:rPr>
        <w:t xml:space="preserve"> </w:t>
      </w:r>
      <w:r w:rsidR="003563D2" w:rsidRPr="00542521">
        <w:rPr>
          <w:rFonts w:asciiTheme="minorHAnsi" w:hAnsiTheme="minorHAnsi" w:cstheme="minorHAnsi"/>
          <w:b/>
          <w:szCs w:val="24"/>
          <w:lang w:val="it-IT"/>
        </w:rPr>
        <w:t>“</w:t>
      </w:r>
      <w:r w:rsidR="0007583D" w:rsidRPr="00542521">
        <w:rPr>
          <w:rFonts w:asciiTheme="minorHAnsi" w:hAnsiTheme="minorHAnsi" w:cstheme="minorHAnsi"/>
          <w:b/>
          <w:bCs/>
          <w:i/>
          <w:szCs w:val="24"/>
          <w:lang w:val="it-IT"/>
        </w:rPr>
        <w:t>Ricerca di protopianeti con VLT/ERIS”</w:t>
      </w:r>
      <w:r w:rsidRPr="00542521">
        <w:rPr>
          <w:rFonts w:asciiTheme="minorHAnsi" w:hAnsiTheme="minorHAnsi" w:cstheme="minorHAnsi"/>
          <w:b/>
          <w:i/>
          <w:color w:val="auto"/>
          <w:szCs w:val="24"/>
          <w:lang w:val="it-IT"/>
        </w:rPr>
        <w:t xml:space="preserve">, </w:t>
      </w:r>
      <w:r w:rsidRPr="00542521">
        <w:rPr>
          <w:rFonts w:asciiTheme="minorHAnsi" w:hAnsiTheme="minorHAnsi" w:cstheme="minorHAnsi"/>
          <w:i/>
          <w:color w:val="auto"/>
          <w:szCs w:val="24"/>
          <w:lang w:val="it-IT"/>
        </w:rPr>
        <w:t xml:space="preserve"> </w:t>
      </w:r>
      <w:r w:rsidRPr="00542521">
        <w:rPr>
          <w:rFonts w:asciiTheme="minorHAnsi" w:hAnsiTheme="minorHAnsi" w:cstheme="minorHAnsi"/>
          <w:color w:val="auto"/>
          <w:szCs w:val="24"/>
          <w:lang w:val="it-IT"/>
        </w:rPr>
        <w:t xml:space="preserve">tipologia </w:t>
      </w:r>
      <w:r w:rsidR="0007583D" w:rsidRPr="00542521">
        <w:rPr>
          <w:rFonts w:asciiTheme="minorHAnsi" w:hAnsiTheme="minorHAnsi" w:cstheme="minorHAnsi"/>
          <w:color w:val="auto"/>
          <w:szCs w:val="24"/>
          <w:lang w:val="it-IT"/>
        </w:rPr>
        <w:t>b</w:t>
      </w:r>
      <w:r w:rsidRPr="00542521">
        <w:rPr>
          <w:rFonts w:asciiTheme="minorHAnsi" w:hAnsiTheme="minorHAnsi" w:cstheme="minorHAnsi"/>
          <w:color w:val="auto"/>
          <w:szCs w:val="24"/>
          <w:lang w:val="it-IT"/>
        </w:rPr>
        <w:t>) “P</w:t>
      </w:r>
      <w:r w:rsidR="0007583D" w:rsidRPr="00542521">
        <w:rPr>
          <w:rFonts w:asciiTheme="minorHAnsi" w:hAnsiTheme="minorHAnsi" w:cstheme="minorHAnsi"/>
          <w:color w:val="auto"/>
          <w:szCs w:val="24"/>
          <w:lang w:val="it-IT"/>
        </w:rPr>
        <w:t>ost-doc</w:t>
      </w:r>
      <w:r w:rsidRPr="00542521">
        <w:rPr>
          <w:rFonts w:asciiTheme="minorHAnsi" w:hAnsiTheme="minorHAnsi" w:cstheme="minorHAnsi"/>
          <w:color w:val="auto"/>
          <w:szCs w:val="24"/>
          <w:lang w:val="it-IT"/>
        </w:rPr>
        <w:t xml:space="preserve">”, presso l’INAF - Osservatorio Astrofisico di Arcetri indetto con  </w:t>
      </w:r>
      <w:r w:rsidRPr="00542521">
        <w:rPr>
          <w:rFonts w:asciiTheme="minorHAnsi" w:hAnsiTheme="minorHAnsi" w:cstheme="minorHAnsi"/>
          <w:b/>
          <w:color w:val="auto"/>
          <w:szCs w:val="24"/>
          <w:lang w:val="it-IT"/>
        </w:rPr>
        <w:t>D.D. n</w:t>
      </w:r>
      <w:r w:rsidRPr="008E043C">
        <w:rPr>
          <w:rFonts w:asciiTheme="minorHAnsi" w:hAnsiTheme="minorHAnsi" w:cstheme="minorHAnsi"/>
          <w:b/>
          <w:color w:val="auto"/>
          <w:szCs w:val="24"/>
          <w:lang w:val="it-IT"/>
        </w:rPr>
        <w:t xml:space="preserve">. </w:t>
      </w:r>
      <w:r w:rsidR="008E043C" w:rsidRPr="008E043C">
        <w:rPr>
          <w:rFonts w:asciiTheme="minorHAnsi" w:hAnsiTheme="minorHAnsi" w:cstheme="minorHAnsi"/>
          <w:b/>
          <w:color w:val="auto"/>
          <w:szCs w:val="24"/>
          <w:lang w:val="it-IT"/>
        </w:rPr>
        <w:t>56</w:t>
      </w:r>
      <w:r w:rsidRPr="008E043C">
        <w:rPr>
          <w:rFonts w:asciiTheme="minorHAnsi" w:hAnsiTheme="minorHAnsi" w:cstheme="minorHAnsi"/>
          <w:b/>
          <w:color w:val="auto"/>
          <w:szCs w:val="24"/>
          <w:lang w:val="it-IT"/>
        </w:rPr>
        <w:t>/202</w:t>
      </w:r>
      <w:r w:rsidR="001A2552" w:rsidRPr="008E043C">
        <w:rPr>
          <w:rFonts w:asciiTheme="minorHAnsi" w:hAnsiTheme="minorHAnsi" w:cstheme="minorHAnsi"/>
          <w:b/>
          <w:color w:val="auto"/>
          <w:szCs w:val="24"/>
          <w:lang w:val="it-IT"/>
        </w:rPr>
        <w:t>1</w:t>
      </w:r>
      <w:r w:rsidRPr="008E043C">
        <w:rPr>
          <w:rFonts w:asciiTheme="minorHAnsi" w:hAnsiTheme="minorHAnsi" w:cstheme="minorHAnsi"/>
          <w:b/>
          <w:color w:val="auto"/>
          <w:szCs w:val="24"/>
          <w:lang w:val="it-IT"/>
        </w:rPr>
        <w:t>.</w:t>
      </w:r>
    </w:p>
    <w:p w:rsidR="00DC28C2" w:rsidRPr="00962E03" w:rsidRDefault="00DC28C2" w:rsidP="00DC28C2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Dichiara sotto la propria personale responsabilità:</w:t>
      </w:r>
    </w:p>
    <w:p w:rsidR="00DC28C2" w:rsidRPr="00962E03" w:rsidRDefault="00DC28C2" w:rsidP="00DC28C2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codice fiscale …………………………………………………………………………………………………………..............</w:t>
      </w:r>
    </w:p>
    <w:p w:rsidR="00DC28C2" w:rsidRPr="00962E03" w:rsidRDefault="00DC28C2" w:rsidP="00DC28C2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di essere cittadino ……………………………………………………………………………………………………………...</w:t>
      </w:r>
    </w:p>
    <w:p w:rsidR="00DC28C2" w:rsidRPr="00962E03" w:rsidRDefault="00DC28C2" w:rsidP="00DC28C2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di godere dei diritti civili e politici ……………………………………………………………………………………….</w:t>
      </w:r>
    </w:p>
    <w:p w:rsidR="00DC28C2" w:rsidRPr="00962E03" w:rsidRDefault="00DC28C2" w:rsidP="00DC28C2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oppure</w:t>
      </w:r>
      <w:r w:rsidRPr="00962E03">
        <w:rPr>
          <w:rFonts w:asciiTheme="minorHAnsi" w:hAnsiTheme="minorHAnsi" w:cstheme="minorHAnsi"/>
          <w:b/>
          <w:color w:val="auto"/>
          <w:szCs w:val="24"/>
          <w:lang w:val="it-IT"/>
        </w:rPr>
        <w:t xml:space="preserve"> </w:t>
      </w:r>
      <w:r w:rsidRPr="00962E03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………………………………………………….………………………………………………………………………………………….....</w:t>
      </w:r>
    </w:p>
    <w:p w:rsidR="00DC28C2" w:rsidRPr="00962E03" w:rsidRDefault="00DC28C2" w:rsidP="00DC28C2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</w:t>
      </w:r>
    </w:p>
    <w:p w:rsidR="00DC28C2" w:rsidRDefault="00DC28C2" w:rsidP="00DC28C2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5B01FD">
        <w:rPr>
          <w:rFonts w:asciiTheme="minorHAnsi" w:hAnsiTheme="minorHAnsi" w:cstheme="minorHAnsi"/>
          <w:color w:val="auto"/>
          <w:szCs w:val="24"/>
          <w:lang w:val="it-IT"/>
        </w:rPr>
        <w:t>di essere in possesso del dottorato</w:t>
      </w:r>
      <w:r w:rsidR="00650FB1">
        <w:rPr>
          <w:rFonts w:asciiTheme="minorHAnsi" w:hAnsiTheme="minorHAnsi" w:cstheme="minorHAnsi"/>
          <w:color w:val="auto"/>
          <w:szCs w:val="24"/>
          <w:lang w:val="it-IT"/>
        </w:rPr>
        <w:t>/Laurea</w:t>
      </w:r>
      <w:r w:rsidRPr="005B01FD">
        <w:rPr>
          <w:rFonts w:asciiTheme="minorHAnsi" w:hAnsiTheme="minorHAnsi" w:cstheme="minorHAnsi"/>
          <w:color w:val="auto"/>
          <w:szCs w:val="24"/>
          <w:lang w:val="it-IT"/>
        </w:rPr>
        <w:t xml:space="preserve"> in </w:t>
      </w:r>
      <w:r w:rsidRPr="005B01FD">
        <w:rPr>
          <w:rFonts w:asciiTheme="minorHAnsi" w:hAnsiTheme="minorHAnsi" w:cstheme="minorHAnsi"/>
          <w:b/>
          <w:color w:val="auto"/>
          <w:szCs w:val="24"/>
          <w:lang w:val="it-IT"/>
        </w:rPr>
        <w:t>(*)</w:t>
      </w:r>
      <w:r w:rsidRPr="005B01FD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 conseguit</w:t>
      </w:r>
      <w:r w:rsidR="006B6EA9" w:rsidRPr="005B01FD">
        <w:rPr>
          <w:rFonts w:asciiTheme="minorHAnsi" w:hAnsiTheme="minorHAnsi" w:cstheme="minorHAnsi"/>
          <w:color w:val="auto"/>
          <w:szCs w:val="24"/>
          <w:lang w:val="it-IT"/>
        </w:rPr>
        <w:t>o</w:t>
      </w:r>
      <w:r w:rsidRPr="005B01FD">
        <w:rPr>
          <w:rFonts w:asciiTheme="minorHAnsi" w:hAnsiTheme="minorHAnsi" w:cstheme="minorHAnsi"/>
          <w:color w:val="auto"/>
          <w:szCs w:val="24"/>
          <w:lang w:val="it-IT"/>
        </w:rPr>
        <w:t xml:space="preserve"> il …………………………………………………………………………………………………………………..presso l’Università………………………………………………………………………………………………………………………………..</w:t>
      </w:r>
    </w:p>
    <w:p w:rsidR="00DC28C2" w:rsidRPr="00962E03" w:rsidRDefault="00DC28C2" w:rsidP="00DC28C2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5B01FD">
        <w:rPr>
          <w:rFonts w:asciiTheme="minorHAnsi" w:hAnsiTheme="minorHAnsi" w:cstheme="minorHAnsi"/>
          <w:color w:val="auto"/>
          <w:szCs w:val="24"/>
          <w:lang w:val="it-IT"/>
        </w:rPr>
        <w:t>di non trovarsi in una o più delle condizioni di inammissibilità specificate all’art. 6 del</w:t>
      </w:r>
      <w:r w:rsidRPr="00962E03">
        <w:rPr>
          <w:rFonts w:asciiTheme="minorHAnsi" w:hAnsiTheme="minorHAnsi" w:cstheme="minorHAnsi"/>
          <w:color w:val="auto"/>
          <w:szCs w:val="24"/>
          <w:lang w:val="it-IT"/>
        </w:rPr>
        <w:t xml:space="preserve"> presente bando;</w:t>
      </w:r>
    </w:p>
    <w:p w:rsidR="00DC28C2" w:rsidRPr="00962E03" w:rsidRDefault="00DC28C2" w:rsidP="00DC28C2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di essere in possesso dei seguenti titoli preferenziali (specificare analiticamente): ………………………………………………………………………………………………………………………………………………….</w:t>
      </w:r>
    </w:p>
    <w:p w:rsidR="00DC28C2" w:rsidRPr="00962E03" w:rsidRDefault="00DC28C2" w:rsidP="00DC28C2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</w:t>
      </w:r>
    </w:p>
    <w:p w:rsidR="00DC28C2" w:rsidRPr="00962E03" w:rsidRDefault="00DC28C2" w:rsidP="00DC28C2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di essere in possesso dei seguenti  ulteriori titoli: ………………………………………………………………………………………………………………………………………………….</w:t>
      </w:r>
    </w:p>
    <w:p w:rsidR="00DC28C2" w:rsidRPr="00962E03" w:rsidRDefault="00DC28C2" w:rsidP="00DC28C2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 xml:space="preserve">…………………………………………………………………………………………………………………………………………………. </w:t>
      </w:r>
    </w:p>
    <w:p w:rsidR="00DC28C2" w:rsidRPr="00962E03" w:rsidRDefault="00DC28C2" w:rsidP="00DC28C2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 lett.d) del T.U. n.3/57, ovvero di non aver subito la risoluzione del rapporto d’impiego per motivi disciplinari; </w:t>
      </w:r>
    </w:p>
    <w:p w:rsidR="00DC28C2" w:rsidRPr="00962E03" w:rsidRDefault="00DC28C2" w:rsidP="00DC28C2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lastRenderedPageBreak/>
        <w:t>di essere nella seguente posizione agli effetti e adempimenti degli obblighi militari ………………………………………………………………………………………………………………………………………………….</w:t>
      </w:r>
    </w:p>
    <w:p w:rsidR="00DC28C2" w:rsidRPr="00962E03" w:rsidRDefault="00DC28C2" w:rsidP="00DC28C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</w:p>
    <w:p w:rsidR="00DC28C2" w:rsidRPr="00962E03" w:rsidRDefault="00DC28C2" w:rsidP="00DC28C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 xml:space="preserve">Il sottoscritto desidera che le comunicazioni riguardanti la presente selezione pubblica siano inviate al seguente indirizzo: </w:t>
      </w:r>
    </w:p>
    <w:p w:rsidR="00DC28C2" w:rsidRPr="00962E03" w:rsidRDefault="00DC28C2" w:rsidP="00DC28C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(precisare anche, se possibile, il numero di telefono, fax ed eventuale indirizzo e-mail e/o PEC – Posta Elettronica Certificata).</w:t>
      </w:r>
    </w:p>
    <w:p w:rsidR="00DC28C2" w:rsidRPr="00962E03" w:rsidRDefault="00DC28C2" w:rsidP="00DC28C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…………………………………………………………………………………………………………………………………………...............</w:t>
      </w:r>
    </w:p>
    <w:p w:rsidR="00DC28C2" w:rsidRPr="00962E03" w:rsidRDefault="00DC28C2" w:rsidP="00DC28C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:rsidR="00DC28C2" w:rsidRPr="00962E03" w:rsidRDefault="00DC28C2" w:rsidP="00DC28C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:rsidR="00DC28C2" w:rsidRPr="00962E03" w:rsidRDefault="00DC28C2" w:rsidP="00DC28C2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</w:p>
    <w:p w:rsidR="00DC28C2" w:rsidRPr="00962E03" w:rsidRDefault="00DC28C2" w:rsidP="00DC28C2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Allega la seguente documentazione:</w:t>
      </w:r>
    </w:p>
    <w:p w:rsidR="00DC28C2" w:rsidRPr="00962E03" w:rsidRDefault="00DC28C2" w:rsidP="00DC28C2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</w:p>
    <w:p w:rsidR="00DC28C2" w:rsidRPr="00962E03" w:rsidRDefault="00DC28C2" w:rsidP="00DC28C2">
      <w:pPr>
        <w:pStyle w:val="WW-Normale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 xml:space="preserve">Dichiarazione sostitutiva di certificazione e di atto di notorietà (ai sensi degli artt. 19, 46 e 47 del DPR 445/200 (Allegato 2) corredata da una copia di un documento di riconoscimento, redatta in modo analitico e contenente tutti i dati necessari per ogni eventuale verifica da parte dell’amministrazione; </w:t>
      </w:r>
    </w:p>
    <w:p w:rsidR="00DC28C2" w:rsidRPr="00962E03" w:rsidRDefault="00DC28C2" w:rsidP="00DC28C2">
      <w:pPr>
        <w:pStyle w:val="WW-Normale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 xml:space="preserve">Curriculum vitae et studiorum e della propria attività scientifica e/o professionale debitamente </w:t>
      </w:r>
      <w:r w:rsidRPr="00962E03">
        <w:rPr>
          <w:rFonts w:asciiTheme="minorHAnsi" w:hAnsiTheme="minorHAnsi" w:cstheme="minorHAnsi"/>
          <w:b/>
          <w:color w:val="auto"/>
          <w:szCs w:val="24"/>
          <w:lang w:val="it-IT"/>
        </w:rPr>
        <w:t>datato e sottoscritto;</w:t>
      </w:r>
    </w:p>
    <w:p w:rsidR="00DC28C2" w:rsidRPr="00962E03" w:rsidRDefault="00DC28C2" w:rsidP="00DC28C2">
      <w:pPr>
        <w:pStyle w:val="WW-Normale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 xml:space="preserve">Copia di un documento di identità valido; </w:t>
      </w:r>
    </w:p>
    <w:p w:rsidR="00DC28C2" w:rsidRPr="00962E03" w:rsidRDefault="00DC28C2" w:rsidP="00DC28C2">
      <w:pPr>
        <w:pStyle w:val="WW-NormaleWeb"/>
        <w:numPr>
          <w:ilvl w:val="0"/>
          <w:numId w:val="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Qualsiasi altro lavoro, titolo di studio e/o professionale il candidato ritenga utile per qualificare il curriculum;</w:t>
      </w:r>
    </w:p>
    <w:p w:rsidR="00DC28C2" w:rsidRPr="005B01FD" w:rsidRDefault="00DC28C2" w:rsidP="00DC28C2">
      <w:pPr>
        <w:pStyle w:val="WW-Normale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5B01FD">
        <w:rPr>
          <w:rFonts w:asciiTheme="minorHAnsi" w:hAnsiTheme="minorHAnsi" w:cstheme="minorHAnsi"/>
          <w:color w:val="auto"/>
          <w:szCs w:val="24"/>
          <w:lang w:val="it-IT"/>
        </w:rPr>
        <w:t>Copia del Titolo di studio *</w:t>
      </w:r>
    </w:p>
    <w:p w:rsidR="00DC28C2" w:rsidRPr="00962E03" w:rsidRDefault="00DC28C2" w:rsidP="00DC28C2">
      <w:pPr>
        <w:pStyle w:val="WW-Normale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 xml:space="preserve">Elenco di tutti i titoli presentati; </w:t>
      </w:r>
    </w:p>
    <w:p w:rsidR="00DC28C2" w:rsidRPr="00962E03" w:rsidRDefault="00DC28C2" w:rsidP="00DC28C2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72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</w:p>
    <w:p w:rsidR="00DC28C2" w:rsidRPr="00962E03" w:rsidRDefault="00DC28C2" w:rsidP="00DC28C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Data, ……………………………………….</w:t>
      </w:r>
      <w:r w:rsidRPr="00962E03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962E03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962E03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962E03">
        <w:rPr>
          <w:rFonts w:asciiTheme="minorHAnsi" w:hAnsiTheme="minorHAnsi" w:cstheme="minorHAnsi"/>
          <w:color w:val="auto"/>
          <w:szCs w:val="24"/>
          <w:lang w:val="it-IT"/>
        </w:rPr>
        <w:tab/>
        <w:t>Firma</w:t>
      </w:r>
      <w:r w:rsidRPr="00962E03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962E03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962E03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962E03">
        <w:rPr>
          <w:rFonts w:asciiTheme="minorHAnsi" w:hAnsiTheme="minorHAnsi" w:cstheme="minorHAnsi"/>
          <w:color w:val="auto"/>
          <w:szCs w:val="24"/>
          <w:lang w:val="it-IT"/>
        </w:rPr>
        <w:tab/>
      </w:r>
    </w:p>
    <w:p w:rsidR="00DC28C2" w:rsidRPr="00962E03" w:rsidRDefault="00DC28C2" w:rsidP="00DC28C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Theme="minorHAnsi" w:hAnsiTheme="minorHAnsi" w:cstheme="minorHAnsi"/>
          <w:color w:val="auto"/>
          <w:szCs w:val="24"/>
          <w:lang w:val="it-IT"/>
        </w:rPr>
      </w:pPr>
    </w:p>
    <w:p w:rsidR="00DC28C2" w:rsidRPr="00962E03" w:rsidRDefault="00DC28C2" w:rsidP="00DC28C2">
      <w:pPr>
        <w:ind w:left="6480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DC28C2" w:rsidRPr="00962E03" w:rsidRDefault="00DC28C2" w:rsidP="00DC28C2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</w:p>
    <w:p w:rsidR="00DC28C2" w:rsidRPr="00962E03" w:rsidRDefault="00DC28C2" w:rsidP="00DC28C2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</w:p>
    <w:p w:rsidR="00DC28C2" w:rsidRDefault="00DC28C2" w:rsidP="00DC28C2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58290D">
        <w:rPr>
          <w:rFonts w:asciiTheme="minorHAnsi" w:hAnsiTheme="minorHAnsi" w:cstheme="minorHAnsi"/>
          <w:b/>
          <w:color w:val="auto"/>
          <w:szCs w:val="24"/>
          <w:lang w:val="it-IT"/>
        </w:rPr>
        <w:t>(*)</w:t>
      </w:r>
      <w:r w:rsidRPr="0058290D">
        <w:rPr>
          <w:rFonts w:asciiTheme="minorHAnsi" w:hAnsiTheme="minorHAnsi" w:cstheme="minorHAnsi"/>
          <w:color w:val="auto"/>
          <w:szCs w:val="24"/>
          <w:lang w:val="it-IT"/>
        </w:rPr>
        <w:t xml:space="preserve"> solo nel caso di studi compiuti all’estero, copia del certificato o del diploma, tradotto in inglese, o la dichiarazione di equipollenza dello stesso.</w:t>
      </w:r>
    </w:p>
    <w:p w:rsidR="00DC28C2" w:rsidRPr="00962E03" w:rsidRDefault="00DC28C2" w:rsidP="00DC28C2">
      <w:pPr>
        <w:rPr>
          <w:rFonts w:asciiTheme="minorHAnsi" w:eastAsia="ヒラギノ角ゴ Pro W3" w:hAnsiTheme="minorHAnsi" w:cstheme="minorHAnsi"/>
          <w:sz w:val="24"/>
          <w:szCs w:val="24"/>
          <w:lang w:val="it-IT" w:eastAsia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br w:type="page"/>
      </w:r>
    </w:p>
    <w:p w:rsidR="00DC28C2" w:rsidRPr="00962E03" w:rsidRDefault="00DC28C2" w:rsidP="00DC28C2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</w:p>
    <w:p w:rsidR="00DC28C2" w:rsidRPr="00962E03" w:rsidRDefault="00DC28C2" w:rsidP="00DC28C2">
      <w:pPr>
        <w:ind w:left="6480"/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</w:pPr>
      <w:r w:rsidRPr="00962E03"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  <w:t>ALLEGATO 2</w:t>
      </w:r>
    </w:p>
    <w:p w:rsidR="00DC28C2" w:rsidRPr="00962E03" w:rsidRDefault="00DC28C2" w:rsidP="00DC28C2">
      <w:pPr>
        <w:ind w:left="6480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DC28C2" w:rsidRPr="00962E03" w:rsidRDefault="00DC28C2" w:rsidP="00DC28C2">
      <w:pPr>
        <w:ind w:left="6480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DC28C2" w:rsidRPr="00962E03" w:rsidRDefault="00DC28C2" w:rsidP="00DC28C2">
      <w:pPr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b/>
          <w:sz w:val="24"/>
          <w:szCs w:val="24"/>
          <w:lang w:val="it-IT"/>
        </w:rPr>
        <w:t>DICHIARAZIONE SOSTITUTIVA DI CERTIFICAZIONE</w:t>
      </w:r>
    </w:p>
    <w:p w:rsidR="00DC28C2" w:rsidRPr="00962E03" w:rsidRDefault="00DC28C2" w:rsidP="00DC28C2">
      <w:pPr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b/>
          <w:sz w:val="24"/>
          <w:szCs w:val="24"/>
          <w:lang w:val="it-IT"/>
        </w:rPr>
        <w:t>DICHIARAZIONE SOSTITUTIVA DI ATTO DI NOTORIETA’</w:t>
      </w:r>
    </w:p>
    <w:p w:rsidR="00DC28C2" w:rsidRPr="00962E03" w:rsidRDefault="00DC28C2" w:rsidP="00DC28C2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(Art. 19 - 46 - 47  D.P.R. 28 Dicembre 2000, n° 445)</w:t>
      </w:r>
    </w:p>
    <w:p w:rsidR="00DC28C2" w:rsidRPr="00962E03" w:rsidRDefault="00DC28C2" w:rsidP="00DC28C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DC28C2" w:rsidRPr="00962E03" w:rsidRDefault="00DC28C2" w:rsidP="00DC28C2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DC28C2" w:rsidRPr="00962E03" w:rsidRDefault="00DC28C2" w:rsidP="00DC28C2">
      <w:pPr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Il/</w:t>
      </w:r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la sottoscritto/a, ………………………………………………………………………………………………………………………... </w:t>
      </w:r>
    </w:p>
    <w:p w:rsidR="00DC28C2" w:rsidRPr="00962E03" w:rsidRDefault="00DC28C2" w:rsidP="00DC28C2">
      <w:pPr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nato/a a …………………….……………………………………………………………………... il ……….…………………………….., </w:t>
      </w:r>
    </w:p>
    <w:p w:rsidR="00DC28C2" w:rsidRPr="00962E03" w:rsidRDefault="00DC28C2" w:rsidP="00DC28C2">
      <w:pPr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residente in Via/Piazza…………………………………………….…………………………..…….. n ……………………………., </w:t>
      </w:r>
    </w:p>
    <w:p w:rsidR="00DC28C2" w:rsidRPr="00962E03" w:rsidRDefault="00DC28C2" w:rsidP="00DC28C2">
      <w:pPr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>Comune …………………………………………………………………………...............(PROV………….) CAP ………………….</w:t>
      </w:r>
    </w:p>
    <w:p w:rsidR="00DC28C2" w:rsidRPr="00962E03" w:rsidRDefault="00DC28C2" w:rsidP="00DC28C2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>Stato ………………………………………..…….. , nella sua qualità di candidato a selezione per il conferimento di un assegno di ricerca dal titolo</w:t>
      </w:r>
      <w:r w:rsidRPr="00542521">
        <w:rPr>
          <w:rFonts w:asciiTheme="minorHAnsi" w:hAnsiTheme="minorHAnsi" w:cstheme="minorHAnsi"/>
          <w:bCs/>
          <w:i/>
          <w:sz w:val="24"/>
          <w:szCs w:val="24"/>
          <w:lang w:val="it-IT"/>
        </w:rPr>
        <w:t xml:space="preserve">: </w:t>
      </w:r>
      <w:r w:rsidR="009E5A93" w:rsidRPr="00542521">
        <w:rPr>
          <w:rStyle w:val="None"/>
          <w:rFonts w:asciiTheme="minorHAnsi" w:hAnsiTheme="minorHAnsi"/>
          <w:sz w:val="24"/>
          <w:szCs w:val="24"/>
          <w:lang w:val="it-IT"/>
        </w:rPr>
        <w:t>:</w:t>
      </w:r>
      <w:r w:rsidR="009E5A93" w:rsidRPr="00542521">
        <w:rPr>
          <w:rStyle w:val="Enfasicorsivo"/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07583D" w:rsidRPr="00542521">
        <w:rPr>
          <w:rFonts w:asciiTheme="minorHAnsi" w:hAnsiTheme="minorHAnsi" w:cstheme="minorHAnsi"/>
          <w:b/>
          <w:bCs/>
          <w:i/>
          <w:szCs w:val="24"/>
          <w:lang w:val="it-IT"/>
        </w:rPr>
        <w:t>“</w:t>
      </w:r>
      <w:r w:rsidR="0007583D" w:rsidRPr="00542521">
        <w:rPr>
          <w:rFonts w:asciiTheme="minorHAnsi" w:hAnsiTheme="minorHAnsi" w:cstheme="minorHAnsi"/>
          <w:b/>
          <w:bCs/>
          <w:i/>
          <w:sz w:val="24"/>
          <w:szCs w:val="24"/>
          <w:lang w:val="it-IT"/>
        </w:rPr>
        <w:t>Ricerca di protopianeti con VLT/ERIS”</w:t>
      </w:r>
      <w:r w:rsidRPr="00542521">
        <w:rPr>
          <w:rFonts w:asciiTheme="minorHAnsi" w:hAnsiTheme="minorHAnsi" w:cstheme="minorHAnsi"/>
          <w:b/>
          <w:i/>
          <w:sz w:val="24"/>
          <w:szCs w:val="24"/>
          <w:lang w:val="it-IT"/>
        </w:rPr>
        <w:t>,</w:t>
      </w:r>
      <w:r w:rsidRPr="00962E03">
        <w:rPr>
          <w:rFonts w:asciiTheme="minorHAnsi" w:hAnsiTheme="minorHAnsi" w:cstheme="minorHAnsi"/>
          <w:b/>
          <w:i/>
          <w:sz w:val="24"/>
          <w:szCs w:val="24"/>
          <w:lang w:val="it-IT"/>
        </w:rPr>
        <w:t xml:space="preserve"> </w:t>
      </w:r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tipologia </w:t>
      </w:r>
      <w:r w:rsidR="0007583D">
        <w:rPr>
          <w:rFonts w:asciiTheme="minorHAnsi" w:hAnsiTheme="minorHAnsi" w:cstheme="minorHAnsi"/>
          <w:bCs/>
          <w:sz w:val="24"/>
          <w:szCs w:val="24"/>
          <w:lang w:val="it-IT"/>
        </w:rPr>
        <w:t>b</w:t>
      </w:r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>) “P</w:t>
      </w:r>
      <w:r w:rsidR="0007583D">
        <w:rPr>
          <w:rFonts w:asciiTheme="minorHAnsi" w:hAnsiTheme="minorHAnsi" w:cstheme="minorHAnsi"/>
          <w:bCs/>
          <w:sz w:val="24"/>
          <w:szCs w:val="24"/>
          <w:lang w:val="it-IT"/>
        </w:rPr>
        <w:t>ost-doc</w:t>
      </w:r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”, presso l’INAF - Osservatorio Astrofisico di Arcetri indetto con  </w:t>
      </w:r>
      <w:r w:rsidRPr="00962E03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D.D. n. </w:t>
      </w:r>
      <w:r w:rsidR="008E043C">
        <w:rPr>
          <w:rFonts w:asciiTheme="minorHAnsi" w:hAnsiTheme="minorHAnsi" w:cstheme="minorHAnsi"/>
          <w:b/>
          <w:bCs/>
          <w:sz w:val="24"/>
          <w:szCs w:val="24"/>
          <w:lang w:val="it-IT"/>
        </w:rPr>
        <w:t>56/2021</w:t>
      </w:r>
      <w:bookmarkStart w:id="0" w:name="_GoBack"/>
      <w:bookmarkEnd w:id="0"/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>, consapevole della responsabilità penale prevista, dall’ art. 76 del D.P.R. n. 445/2000 e s.m.i.,</w:t>
      </w:r>
      <w:r w:rsidRPr="00962E03">
        <w:rPr>
          <w:rFonts w:asciiTheme="minorHAnsi" w:hAnsiTheme="minorHAnsi" w:cstheme="minorHAnsi"/>
          <w:sz w:val="24"/>
          <w:szCs w:val="24"/>
          <w:lang w:val="it-IT"/>
        </w:rPr>
        <w:t xml:space="preserve"> per le ipotesi di falsità in atti e dichiarazioni mendaci ivi indicate</w:t>
      </w:r>
    </w:p>
    <w:p w:rsidR="00DC28C2" w:rsidRPr="00962E03" w:rsidRDefault="00DC28C2" w:rsidP="00DC28C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962E03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962E03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962E03">
        <w:rPr>
          <w:rFonts w:asciiTheme="minorHAnsi" w:hAnsiTheme="minorHAnsi" w:cstheme="minorHAnsi"/>
          <w:b/>
          <w:sz w:val="24"/>
          <w:szCs w:val="24"/>
          <w:lang w:val="it-IT"/>
        </w:rPr>
        <w:tab/>
      </w:r>
    </w:p>
    <w:p w:rsidR="00DC28C2" w:rsidRPr="00962E03" w:rsidRDefault="00DC28C2" w:rsidP="00DC28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b/>
          <w:sz w:val="24"/>
          <w:szCs w:val="24"/>
          <w:lang w:val="it-IT"/>
        </w:rPr>
        <w:t>DICHIARA E AUTOCERTIFICA</w:t>
      </w:r>
    </w:p>
    <w:p w:rsidR="00DC28C2" w:rsidRPr="00962E03" w:rsidRDefault="00DC28C2" w:rsidP="00DC28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DC28C2" w:rsidRPr="00962E03" w:rsidRDefault="00DC28C2" w:rsidP="004E691E">
      <w:pPr>
        <w:pStyle w:val="Paragrafoelenco"/>
        <w:numPr>
          <w:ilvl w:val="0"/>
          <w:numId w:val="5"/>
        </w:numPr>
        <w:ind w:hanging="72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la veridicità delle dichiarazioni contenute nel curriculum vitae et studiorum;</w:t>
      </w:r>
    </w:p>
    <w:p w:rsidR="00DC28C2" w:rsidRPr="00962E03" w:rsidRDefault="00DC28C2" w:rsidP="004E691E">
      <w:pPr>
        <w:pStyle w:val="Paragrafoelenco"/>
        <w:numPr>
          <w:ilvl w:val="0"/>
          <w:numId w:val="5"/>
        </w:numPr>
        <w:ind w:hanging="72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 xml:space="preserve">che le copie delle pubblicazioni, e dei lavori sotto elencati sono conformi all’originale; </w:t>
      </w:r>
    </w:p>
    <w:p w:rsidR="00DC28C2" w:rsidRPr="00962E03" w:rsidRDefault="00DC28C2" w:rsidP="004E691E">
      <w:pPr>
        <w:pStyle w:val="Paragrafoelenc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...................................................................................................…………………………………………………………………………………………………………………………………...</w:t>
      </w:r>
    </w:p>
    <w:p w:rsidR="00DC28C2" w:rsidRPr="00962E03" w:rsidRDefault="00DC28C2" w:rsidP="004E691E">
      <w:pPr>
        <w:pStyle w:val="Paragrafoelenc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…………………………………………………………………………………………………………………………………………….;</w:t>
      </w:r>
    </w:p>
    <w:p w:rsidR="005C23F6" w:rsidRDefault="00DC28C2" w:rsidP="00C05AD3">
      <w:pPr>
        <w:pStyle w:val="Paragrafoelenco"/>
        <w:numPr>
          <w:ilvl w:val="0"/>
          <w:numId w:val="5"/>
        </w:numPr>
        <w:ind w:hanging="720"/>
        <w:rPr>
          <w:rFonts w:asciiTheme="minorHAnsi" w:hAnsiTheme="minorHAnsi" w:cstheme="minorHAnsi"/>
          <w:sz w:val="24"/>
          <w:szCs w:val="24"/>
          <w:lang w:val="it-IT"/>
        </w:rPr>
      </w:pPr>
      <w:r w:rsidRPr="00650FB1">
        <w:rPr>
          <w:rFonts w:asciiTheme="minorHAnsi" w:hAnsiTheme="minorHAnsi" w:cstheme="minorHAnsi"/>
          <w:sz w:val="24"/>
          <w:szCs w:val="24"/>
          <w:lang w:val="it-IT"/>
        </w:rPr>
        <w:t>di avere conseguito in data ……………….………………………………………………………………</w:t>
      </w:r>
      <w:r w:rsidR="005C23F6" w:rsidRPr="00650FB1">
        <w:rPr>
          <w:rFonts w:asciiTheme="minorHAnsi" w:hAnsiTheme="minorHAnsi" w:cstheme="minorHAnsi"/>
          <w:sz w:val="24"/>
          <w:szCs w:val="24"/>
          <w:lang w:val="it-IT"/>
        </w:rPr>
        <w:t xml:space="preserve">……………… il </w:t>
      </w:r>
      <w:r w:rsidR="0007583D" w:rsidRPr="00650FB1">
        <w:rPr>
          <w:rFonts w:asciiTheme="minorHAnsi" w:hAnsiTheme="minorHAnsi" w:cstheme="minorHAnsi"/>
          <w:sz w:val="24"/>
          <w:szCs w:val="24"/>
          <w:lang w:val="it-IT"/>
        </w:rPr>
        <w:t>Dottorato di Ricerca</w:t>
      </w:r>
      <w:r w:rsidR="00650FB1" w:rsidRPr="00650FB1">
        <w:rPr>
          <w:rFonts w:asciiTheme="minorHAnsi" w:hAnsiTheme="minorHAnsi" w:cstheme="minorHAnsi"/>
          <w:sz w:val="24"/>
          <w:szCs w:val="24"/>
          <w:lang w:val="it-IT"/>
        </w:rPr>
        <w:t xml:space="preserve">/Laurea </w:t>
      </w:r>
      <w:r w:rsidR="0007583D" w:rsidRPr="00650FB1">
        <w:rPr>
          <w:rFonts w:asciiTheme="minorHAnsi" w:hAnsiTheme="minorHAnsi" w:cstheme="minorHAnsi"/>
          <w:sz w:val="24"/>
          <w:szCs w:val="24"/>
          <w:lang w:val="it-IT"/>
        </w:rPr>
        <w:t xml:space="preserve">in </w:t>
      </w:r>
      <w:r w:rsidRPr="00650FB1">
        <w:rPr>
          <w:rFonts w:asciiTheme="minorHAnsi" w:hAnsiTheme="minorHAnsi" w:cstheme="minorHAnsi"/>
          <w:sz w:val="24"/>
          <w:szCs w:val="24"/>
          <w:lang w:val="it-IT"/>
        </w:rPr>
        <w:t>presso l’Università di</w:t>
      </w:r>
      <w:r w:rsidR="004E691E" w:rsidRPr="00650FB1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650FB1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</w:t>
      </w:r>
    </w:p>
    <w:p w:rsidR="00650FB1" w:rsidRPr="00650FB1" w:rsidRDefault="00650FB1" w:rsidP="00650FB1">
      <w:pPr>
        <w:pStyle w:val="Paragrafoelenco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……………………………………………………………………………………………………………………………………………..</w:t>
      </w:r>
    </w:p>
    <w:p w:rsidR="00DC28C2" w:rsidRPr="00962E03" w:rsidRDefault="00DC28C2" w:rsidP="00C13903">
      <w:pPr>
        <w:pStyle w:val="Paragrafoelenco"/>
        <w:numPr>
          <w:ilvl w:val="0"/>
          <w:numId w:val="10"/>
        </w:numPr>
        <w:ind w:left="709" w:hanging="709"/>
        <w:jc w:val="both"/>
        <w:rPr>
          <w:rFonts w:asciiTheme="minorHAnsi" w:eastAsia="ヒラギノ角ゴ Pro W3" w:hAnsiTheme="minorHAnsi" w:cstheme="minorHAnsi"/>
          <w:sz w:val="24"/>
          <w:szCs w:val="24"/>
          <w:lang w:val="it-IT" w:eastAsia="it-IT"/>
        </w:rPr>
      </w:pPr>
      <w:r w:rsidRPr="00962E03">
        <w:rPr>
          <w:rFonts w:asciiTheme="minorHAnsi" w:eastAsia="ヒラギノ角ゴ Pro W3" w:hAnsiTheme="minorHAnsi" w:cstheme="minorHAnsi"/>
          <w:sz w:val="24"/>
          <w:szCs w:val="24"/>
          <w:lang w:val="it-IT" w:eastAsia="it-IT"/>
        </w:rPr>
        <w:t>di essere in possesso dei seguenti titoli preferenziali……………………… (specificare se posseduti)</w:t>
      </w:r>
    </w:p>
    <w:p w:rsidR="00DC28C2" w:rsidRPr="00962E03" w:rsidRDefault="00DC28C2" w:rsidP="00C13903">
      <w:pPr>
        <w:pStyle w:val="Paragrafoelenco"/>
        <w:numPr>
          <w:ilvl w:val="0"/>
          <w:numId w:val="10"/>
        </w:numPr>
        <w:ind w:left="709" w:hanging="709"/>
        <w:jc w:val="both"/>
        <w:rPr>
          <w:rFonts w:asciiTheme="minorHAnsi" w:eastAsia="ヒラギノ角ゴ Pro W3" w:hAnsiTheme="minorHAnsi" w:cstheme="minorHAnsi"/>
          <w:sz w:val="24"/>
          <w:szCs w:val="24"/>
          <w:lang w:val="it-IT" w:eastAsia="it-IT"/>
        </w:rPr>
      </w:pPr>
      <w:r w:rsidRPr="00962E03">
        <w:rPr>
          <w:rFonts w:asciiTheme="minorHAnsi" w:eastAsia="ヒラギノ角ゴ Pro W3" w:hAnsiTheme="minorHAnsi" w:cstheme="minorHAnsi"/>
          <w:sz w:val="24"/>
          <w:szCs w:val="24"/>
          <w:lang w:val="it-IT" w:eastAsia="it-IT"/>
        </w:rPr>
        <w:t>di possedere</w:t>
      </w:r>
      <w:r w:rsidRPr="00962E03">
        <w:rPr>
          <w:rFonts w:asciiTheme="minorHAnsi" w:hAnsiTheme="minorHAnsi" w:cstheme="minorHAnsi"/>
          <w:sz w:val="24"/>
          <w:szCs w:val="24"/>
          <w:lang w:val="it-IT"/>
        </w:rPr>
        <w:t xml:space="preserve"> i seguenti ulteriori titoli (indicarne gli estremi di conseguimento):</w:t>
      </w:r>
    </w:p>
    <w:p w:rsidR="00DC28C2" w:rsidRPr="00962E03" w:rsidRDefault="00DC28C2" w:rsidP="00DC28C2">
      <w:pPr>
        <w:pStyle w:val="Paragrafoelenco"/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1FD" w:rsidRPr="00962E03" w:rsidRDefault="00DC28C2" w:rsidP="00DC28C2">
      <w:pPr>
        <w:pStyle w:val="Paragrafoelenco"/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</w:t>
      </w:r>
    </w:p>
    <w:p w:rsidR="00DC28C2" w:rsidRPr="00962E03" w:rsidRDefault="00DC28C2" w:rsidP="00DC28C2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di avere usufruito delle seguenti borse di studio:  (indicare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DC28C2" w:rsidRPr="00962E03" w:rsidTr="001D69DC">
        <w:trPr>
          <w:trHeight w:val="312"/>
        </w:trPr>
        <w:tc>
          <w:tcPr>
            <w:tcW w:w="2518" w:type="dxa"/>
          </w:tcPr>
          <w:p w:rsidR="00DC28C2" w:rsidRPr="00962E03" w:rsidRDefault="00DC28C2" w:rsidP="001D69D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62E0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Dal   -------------Al</w:t>
            </w:r>
          </w:p>
        </w:tc>
        <w:tc>
          <w:tcPr>
            <w:tcW w:w="5103" w:type="dxa"/>
          </w:tcPr>
          <w:p w:rsidR="00DC28C2" w:rsidRPr="00962E03" w:rsidRDefault="00DC28C2" w:rsidP="001D69D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62E0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Ente</w:t>
            </w:r>
          </w:p>
        </w:tc>
        <w:tc>
          <w:tcPr>
            <w:tcW w:w="2157" w:type="dxa"/>
          </w:tcPr>
          <w:p w:rsidR="00DC28C2" w:rsidRPr="00962E03" w:rsidRDefault="00DC28C2" w:rsidP="001D69D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62E0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Durata</w:t>
            </w:r>
          </w:p>
        </w:tc>
      </w:tr>
      <w:tr w:rsidR="00DC28C2" w:rsidRPr="00962E03" w:rsidTr="001D69DC">
        <w:tc>
          <w:tcPr>
            <w:tcW w:w="2518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DC28C2" w:rsidRPr="00962E03" w:rsidTr="001D69DC">
        <w:tc>
          <w:tcPr>
            <w:tcW w:w="2518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DC28C2" w:rsidRPr="00962E03" w:rsidTr="001D69DC">
        <w:tc>
          <w:tcPr>
            <w:tcW w:w="2518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DC28C2" w:rsidRPr="00962E03" w:rsidTr="001D69DC">
        <w:tc>
          <w:tcPr>
            <w:tcW w:w="2518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:rsidR="00DC28C2" w:rsidRPr="00962E03" w:rsidRDefault="00DC28C2" w:rsidP="00DC28C2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DC28C2" w:rsidRPr="00962E03" w:rsidRDefault="00DC28C2" w:rsidP="00DC28C2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di avere stipulato i seguenti contratti di collaborazione di ricerca (assegni di ricerca) ai sensi dell’</w:t>
      </w:r>
      <w:r w:rsidRPr="00962E03">
        <w:rPr>
          <w:rFonts w:asciiTheme="minorHAnsi" w:hAnsiTheme="minorHAnsi" w:cstheme="minorHAnsi"/>
          <w:b/>
          <w:sz w:val="24"/>
          <w:szCs w:val="24"/>
          <w:lang w:val="it-IT"/>
        </w:rPr>
        <w:t xml:space="preserve">art. 51, comma 6 della legge 449/1997: </w:t>
      </w:r>
      <w:r w:rsidRPr="00962E03">
        <w:rPr>
          <w:rFonts w:asciiTheme="minorHAnsi" w:hAnsiTheme="minorHAnsi" w:cstheme="minorHAnsi"/>
          <w:sz w:val="24"/>
          <w:szCs w:val="24"/>
          <w:lang w:val="it-IT"/>
        </w:rPr>
        <w:t>(indicare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DC28C2" w:rsidRPr="00962E03" w:rsidTr="001D69DC">
        <w:trPr>
          <w:trHeight w:val="312"/>
        </w:trPr>
        <w:tc>
          <w:tcPr>
            <w:tcW w:w="2480" w:type="dxa"/>
          </w:tcPr>
          <w:p w:rsidR="00DC28C2" w:rsidRPr="00962E03" w:rsidRDefault="00DC28C2" w:rsidP="001D69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2E03">
              <w:rPr>
                <w:rFonts w:asciiTheme="minorHAnsi" w:hAnsiTheme="minorHAnsi" w:cstheme="minorHAnsi"/>
                <w:sz w:val="24"/>
                <w:szCs w:val="24"/>
              </w:rPr>
              <w:t>Dal   -------------Al</w:t>
            </w:r>
          </w:p>
        </w:tc>
        <w:tc>
          <w:tcPr>
            <w:tcW w:w="5016" w:type="dxa"/>
          </w:tcPr>
          <w:p w:rsidR="00DC28C2" w:rsidRPr="00962E03" w:rsidRDefault="00DC28C2" w:rsidP="001D69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2E03">
              <w:rPr>
                <w:rFonts w:asciiTheme="minorHAnsi" w:hAnsiTheme="minorHAnsi" w:cstheme="minorHAnsi"/>
                <w:sz w:val="24"/>
                <w:szCs w:val="24"/>
              </w:rPr>
              <w:t>Ente</w:t>
            </w:r>
          </w:p>
        </w:tc>
        <w:tc>
          <w:tcPr>
            <w:tcW w:w="2132" w:type="dxa"/>
          </w:tcPr>
          <w:p w:rsidR="00DC28C2" w:rsidRPr="00962E03" w:rsidRDefault="00DC28C2" w:rsidP="001D69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2E03">
              <w:rPr>
                <w:rFonts w:asciiTheme="minorHAnsi" w:hAnsiTheme="minorHAnsi" w:cstheme="minorHAnsi"/>
                <w:sz w:val="24"/>
                <w:szCs w:val="24"/>
              </w:rPr>
              <w:t>Durata</w:t>
            </w:r>
          </w:p>
        </w:tc>
      </w:tr>
      <w:tr w:rsidR="00DC28C2" w:rsidRPr="00962E03" w:rsidTr="001D69DC">
        <w:tc>
          <w:tcPr>
            <w:tcW w:w="2480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8C2" w:rsidRPr="00962E03" w:rsidTr="001D69DC">
        <w:tc>
          <w:tcPr>
            <w:tcW w:w="2480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8C2" w:rsidRPr="00962E03" w:rsidTr="001D69DC">
        <w:tc>
          <w:tcPr>
            <w:tcW w:w="2480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8C2" w:rsidRPr="00962E03" w:rsidTr="001D69DC">
        <w:tc>
          <w:tcPr>
            <w:tcW w:w="2480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C28C2" w:rsidRPr="00962E03" w:rsidRDefault="00DC28C2" w:rsidP="00DC28C2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di avere stipulato i seguenti contratti di collaborazione di ricerca (assegni di ricerca) ai sensi dell’</w:t>
      </w:r>
      <w:r w:rsidRPr="00962E03">
        <w:rPr>
          <w:rFonts w:asciiTheme="minorHAnsi" w:hAnsiTheme="minorHAnsi" w:cstheme="minorHAnsi"/>
          <w:b/>
          <w:sz w:val="24"/>
          <w:szCs w:val="24"/>
          <w:lang w:val="it-IT"/>
        </w:rPr>
        <w:t xml:space="preserve">art. 22 della L. 240/2010 </w:t>
      </w:r>
      <w:r w:rsidRPr="00962E03">
        <w:rPr>
          <w:rFonts w:asciiTheme="minorHAnsi" w:hAnsiTheme="minorHAnsi" w:cstheme="minorHAnsi"/>
          <w:sz w:val="24"/>
          <w:szCs w:val="24"/>
          <w:lang w:val="it-IT"/>
        </w:rPr>
        <w:t>(indicare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DC28C2" w:rsidRPr="00962E03" w:rsidTr="001D69DC">
        <w:trPr>
          <w:trHeight w:val="312"/>
        </w:trPr>
        <w:tc>
          <w:tcPr>
            <w:tcW w:w="2480" w:type="dxa"/>
          </w:tcPr>
          <w:p w:rsidR="00DC28C2" w:rsidRPr="00962E03" w:rsidRDefault="00DC28C2" w:rsidP="001D69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2E03">
              <w:rPr>
                <w:rFonts w:asciiTheme="minorHAnsi" w:hAnsiTheme="minorHAnsi" w:cstheme="minorHAnsi"/>
                <w:sz w:val="24"/>
                <w:szCs w:val="24"/>
              </w:rPr>
              <w:t>Dal   -------------Al</w:t>
            </w:r>
          </w:p>
        </w:tc>
        <w:tc>
          <w:tcPr>
            <w:tcW w:w="5016" w:type="dxa"/>
          </w:tcPr>
          <w:p w:rsidR="00DC28C2" w:rsidRPr="00962E03" w:rsidRDefault="00DC28C2" w:rsidP="001D69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2E03">
              <w:rPr>
                <w:rFonts w:asciiTheme="minorHAnsi" w:hAnsiTheme="minorHAnsi" w:cstheme="minorHAnsi"/>
                <w:sz w:val="24"/>
                <w:szCs w:val="24"/>
              </w:rPr>
              <w:t>Ente</w:t>
            </w:r>
          </w:p>
        </w:tc>
        <w:tc>
          <w:tcPr>
            <w:tcW w:w="2132" w:type="dxa"/>
          </w:tcPr>
          <w:p w:rsidR="00DC28C2" w:rsidRPr="00962E03" w:rsidRDefault="00DC28C2" w:rsidP="001D69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2E03">
              <w:rPr>
                <w:rFonts w:asciiTheme="minorHAnsi" w:hAnsiTheme="minorHAnsi" w:cstheme="minorHAnsi"/>
                <w:sz w:val="24"/>
                <w:szCs w:val="24"/>
              </w:rPr>
              <w:t>Durata</w:t>
            </w:r>
          </w:p>
        </w:tc>
      </w:tr>
      <w:tr w:rsidR="00DC28C2" w:rsidRPr="00962E03" w:rsidTr="001D69DC">
        <w:tc>
          <w:tcPr>
            <w:tcW w:w="2480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8C2" w:rsidRPr="00962E03" w:rsidTr="001D69DC">
        <w:tc>
          <w:tcPr>
            <w:tcW w:w="2480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8C2" w:rsidRPr="00962E03" w:rsidTr="001D69DC">
        <w:tc>
          <w:tcPr>
            <w:tcW w:w="2480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8C2" w:rsidRPr="00962E03" w:rsidTr="001D69DC">
        <w:tc>
          <w:tcPr>
            <w:tcW w:w="2480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C28C2" w:rsidRPr="00962E03" w:rsidRDefault="00DC28C2" w:rsidP="00DC28C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DC28C2" w:rsidRPr="00962E03" w:rsidRDefault="00DC28C2" w:rsidP="00DC28C2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altro………………………………………………………………………………………………………………........................</w:t>
      </w:r>
    </w:p>
    <w:p w:rsidR="00DC28C2" w:rsidRPr="00962E03" w:rsidRDefault="00DC28C2" w:rsidP="00DC28C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:rsidR="00DC28C2" w:rsidRPr="00962E03" w:rsidRDefault="00DC28C2" w:rsidP="00DC28C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:rsidR="00DC28C2" w:rsidRPr="00962E03" w:rsidRDefault="00DC28C2" w:rsidP="00DC28C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DC28C2" w:rsidRPr="00962E03" w:rsidRDefault="00DC28C2" w:rsidP="00DC28C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(Luogo e data)</w:t>
      </w:r>
    </w:p>
    <w:p w:rsidR="00DC28C2" w:rsidRPr="00962E03" w:rsidRDefault="00DC28C2" w:rsidP="00DC28C2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sz w:val="24"/>
          <w:szCs w:val="24"/>
          <w:lang w:val="it-IT"/>
        </w:rPr>
      </w:pPr>
    </w:p>
    <w:p w:rsidR="00DC28C2" w:rsidRPr="00962E03" w:rsidRDefault="00DC28C2" w:rsidP="00DC28C2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…………………………………………….. (*)</w:t>
      </w:r>
    </w:p>
    <w:p w:rsidR="00DC28C2" w:rsidRPr="00962E03" w:rsidRDefault="00DC28C2" w:rsidP="00DC28C2">
      <w:pPr>
        <w:autoSpaceDE w:val="0"/>
        <w:autoSpaceDN w:val="0"/>
        <w:adjustRightInd w:val="0"/>
        <w:ind w:left="4248"/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(Firma per esteso del dichiarante)</w:t>
      </w:r>
    </w:p>
    <w:p w:rsidR="00DC28C2" w:rsidRPr="00962E03" w:rsidRDefault="00DC28C2" w:rsidP="00DC28C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DC28C2" w:rsidRPr="00962E03" w:rsidRDefault="00DC28C2" w:rsidP="00DC28C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DC28C2" w:rsidRPr="00962E03" w:rsidRDefault="00DC28C2" w:rsidP="00DC28C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(*) La firma non deve essere autenticata.</w:t>
      </w:r>
    </w:p>
    <w:p w:rsidR="00DC28C2" w:rsidRPr="00962E03" w:rsidRDefault="00DC28C2" w:rsidP="00DC28C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b/>
          <w:sz w:val="24"/>
          <w:szCs w:val="24"/>
          <w:lang w:val="it-IT"/>
        </w:rPr>
        <w:t xml:space="preserve">N.B. La dichiarazione deve essere presentata o inviata unitamente a fotocopia, non autenticata, di un valido documento di identità personale del dichiarante. </w:t>
      </w:r>
    </w:p>
    <w:p w:rsidR="00AC7622" w:rsidRPr="00962E03" w:rsidRDefault="00AC7622" w:rsidP="009E5A93">
      <w:pPr>
        <w:pStyle w:val="Titolo41"/>
        <w:spacing w:before="0" w:after="0"/>
        <w:jc w:val="both"/>
        <w:rPr>
          <w:rFonts w:asciiTheme="minorHAnsi" w:hAnsiTheme="minorHAnsi" w:cstheme="minorHAnsi"/>
          <w:b w:val="0"/>
          <w:szCs w:val="24"/>
        </w:rPr>
      </w:pPr>
    </w:p>
    <w:sectPr w:rsidR="00AC7622" w:rsidRPr="00962E03" w:rsidSect="00991DF6">
      <w:headerReference w:type="default" r:id="rId8"/>
      <w:footerReference w:type="default" r:id="rId9"/>
      <w:pgSz w:w="11906" w:h="16838"/>
      <w:pgMar w:top="2323" w:right="1134" w:bottom="1134" w:left="1134" w:header="426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DAF" w:rsidRDefault="00D15DAF">
      <w:r>
        <w:separator/>
      </w:r>
    </w:p>
  </w:endnote>
  <w:endnote w:type="continuationSeparator" w:id="0">
    <w:p w:rsidR="00D15DAF" w:rsidRDefault="00D1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"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D0" w:rsidRPr="00D94A4D" w:rsidRDefault="000536D0">
    <w:pPr>
      <w:jc w:val="center"/>
      <w:rPr>
        <w:lang w:val="it-IT"/>
      </w:rPr>
    </w:pPr>
    <w:r>
      <w:fldChar w:fldCharType="begin"/>
    </w:r>
    <w:r w:rsidRPr="00D94A4D">
      <w:rPr>
        <w:lang w:val="it-IT"/>
      </w:rPr>
      <w:instrText xml:space="preserve"> PAGE </w:instrText>
    </w:r>
    <w:r>
      <w:fldChar w:fldCharType="separate"/>
    </w:r>
    <w:r w:rsidR="00D15DAF">
      <w:rPr>
        <w:noProof/>
        <w:lang w:val="it-IT"/>
      </w:rPr>
      <w:t>1</w:t>
    </w:r>
    <w:r>
      <w:fldChar w:fldCharType="end"/>
    </w:r>
    <w:r w:rsidRPr="00D94A4D">
      <w:rPr>
        <w:lang w:val="it-IT"/>
      </w:rPr>
      <w:t xml:space="preserve"> di </w:t>
    </w:r>
    <w:r>
      <w:fldChar w:fldCharType="begin"/>
    </w:r>
    <w:r w:rsidRPr="00D94A4D">
      <w:rPr>
        <w:lang w:val="it-IT"/>
      </w:rPr>
      <w:instrText xml:space="preserve"> NUMPAGES </w:instrText>
    </w:r>
    <w:r>
      <w:fldChar w:fldCharType="separate"/>
    </w:r>
    <w:r w:rsidR="00D15DAF">
      <w:rPr>
        <w:noProof/>
        <w:lang w:val="it-IT"/>
      </w:rPr>
      <w:t>1</w:t>
    </w:r>
    <w:r>
      <w:fldChar w:fldCharType="end"/>
    </w:r>
  </w:p>
  <w:p w:rsidR="0000768B" w:rsidRDefault="0000768B" w:rsidP="0000768B">
    <w:pPr>
      <w:rPr>
        <w:rFonts w:ascii="Calibri" w:hAnsi="Calibri" w:cs="Calibri"/>
        <w:sz w:val="14"/>
        <w:szCs w:val="14"/>
        <w:lang w:val="it-IT"/>
      </w:rPr>
    </w:pPr>
    <w:r>
      <w:rPr>
        <w:rFonts w:ascii="Calibri" w:hAnsi="Calibri" w:cs="Calibri"/>
        <w:sz w:val="14"/>
        <w:szCs w:val="14"/>
        <w:lang w:val="it-IT"/>
      </w:rPr>
      <w:t xml:space="preserve">         _________________________________________________________________________________________________________________________________</w:t>
    </w:r>
  </w:p>
  <w:p w:rsidR="0000768B" w:rsidRPr="00542FDA" w:rsidRDefault="0000768B" w:rsidP="0000768B">
    <w:pPr>
      <w:jc w:val="center"/>
      <w:rPr>
        <w:rFonts w:ascii="Calibri" w:hAnsi="Calibri" w:cs="Calibri"/>
        <w:sz w:val="14"/>
        <w:szCs w:val="14"/>
        <w:lang w:val="it-IT"/>
      </w:rPr>
    </w:pPr>
    <w:r>
      <w:rPr>
        <w:rFonts w:ascii="Calibri" w:hAnsi="Calibri" w:cs="Calibri"/>
        <w:sz w:val="14"/>
        <w:szCs w:val="14"/>
        <w:lang w:val="it-IT"/>
      </w:rPr>
      <w:t>L</w:t>
    </w:r>
    <w:r w:rsidRPr="00542FDA">
      <w:rPr>
        <w:rFonts w:ascii="Calibri" w:hAnsi="Calibri" w:cs="Calibri"/>
        <w:sz w:val="14"/>
        <w:szCs w:val="14"/>
        <w:lang w:val="it-IT"/>
      </w:rPr>
      <w:t xml:space="preserve">.go E. Fermi, 5 – 50125 Firenze  -  Tel. +39-055-27521; Fax +39-055-220039  --   C.F. 97220210583  P.IVA06895721006  -  pec: </w:t>
    </w:r>
    <w:hyperlink r:id="rId1" w:history="1">
      <w:r w:rsidRPr="00542FDA">
        <w:rPr>
          <w:rStyle w:val="Collegamentoipertestuale"/>
          <w:rFonts w:ascii="Calibri" w:hAnsi="Calibri" w:cs="Calibri"/>
          <w:sz w:val="14"/>
          <w:szCs w:val="14"/>
          <w:lang w:val="it-IT"/>
        </w:rPr>
        <w:t>inafoaarcetri@pcert.postecert.it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DAF" w:rsidRDefault="00D15DAF">
      <w:r>
        <w:separator/>
      </w:r>
    </w:p>
  </w:footnote>
  <w:footnote w:type="continuationSeparator" w:id="0">
    <w:p w:rsidR="00D15DAF" w:rsidRDefault="00D15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D0" w:rsidRPr="00BD45A9" w:rsidRDefault="00991DF6" w:rsidP="00991DF6">
    <w:pPr>
      <w:pStyle w:val="Intestazione"/>
      <w:rPr>
        <w:lang w:val="it-IT"/>
      </w:rPr>
    </w:pPr>
    <w:r>
      <w:rPr>
        <w:noProof/>
        <w:sz w:val="22"/>
        <w:szCs w:val="22"/>
        <w:lang w:val="it-IT" w:eastAsia="it-IT"/>
      </w:rPr>
      <w:drawing>
        <wp:inline distT="0" distB="0" distL="0" distR="0">
          <wp:extent cx="3867150" cy="1209675"/>
          <wp:effectExtent l="0" t="0" r="0" b="0"/>
          <wp:docPr id="16" name="Immagine 16" descr="logo_esteso_oa_arce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teso_oa_arcet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5" t="12790" r="20390" b="13373"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B9A4489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 %1 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)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9"/>
    <w:multiLevelType w:val="singleLevel"/>
    <w:tmpl w:val="00000009"/>
    <w:name w:val="WW8Num11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34" w:hanging="368"/>
      </w:pPr>
      <w:rPr>
        <w:rFonts w:ascii="Arial" w:hAnsi="Arial" w:cs="Arial"/>
        <w:b w:val="0"/>
        <w:bCs w:val="0"/>
        <w:color w:val="181621"/>
        <w:spacing w:val="-1"/>
        <w:w w:val="109"/>
        <w:sz w:val="21"/>
        <w:szCs w:val="21"/>
      </w:rPr>
    </w:lvl>
    <w:lvl w:ilvl="1">
      <w:numFmt w:val="bullet"/>
      <w:lvlText w:val="•"/>
      <w:lvlJc w:val="left"/>
      <w:pPr>
        <w:ind w:left="2374" w:hanging="368"/>
      </w:pPr>
    </w:lvl>
    <w:lvl w:ilvl="2">
      <w:numFmt w:val="bullet"/>
      <w:lvlText w:val="•"/>
      <w:lvlJc w:val="left"/>
      <w:pPr>
        <w:ind w:left="3208" w:hanging="368"/>
      </w:pPr>
    </w:lvl>
    <w:lvl w:ilvl="3">
      <w:numFmt w:val="bullet"/>
      <w:lvlText w:val="•"/>
      <w:lvlJc w:val="left"/>
      <w:pPr>
        <w:ind w:left="4043" w:hanging="368"/>
      </w:pPr>
    </w:lvl>
    <w:lvl w:ilvl="4">
      <w:numFmt w:val="bullet"/>
      <w:lvlText w:val="•"/>
      <w:lvlJc w:val="left"/>
      <w:pPr>
        <w:ind w:left="4877" w:hanging="368"/>
      </w:pPr>
    </w:lvl>
    <w:lvl w:ilvl="5">
      <w:numFmt w:val="bullet"/>
      <w:lvlText w:val="•"/>
      <w:lvlJc w:val="left"/>
      <w:pPr>
        <w:ind w:left="5712" w:hanging="368"/>
      </w:pPr>
    </w:lvl>
    <w:lvl w:ilvl="6">
      <w:numFmt w:val="bullet"/>
      <w:lvlText w:val="•"/>
      <w:lvlJc w:val="left"/>
      <w:pPr>
        <w:ind w:left="6546" w:hanging="368"/>
      </w:pPr>
    </w:lvl>
    <w:lvl w:ilvl="7">
      <w:numFmt w:val="bullet"/>
      <w:lvlText w:val="•"/>
      <w:lvlJc w:val="left"/>
      <w:pPr>
        <w:ind w:left="7380" w:hanging="368"/>
      </w:pPr>
    </w:lvl>
    <w:lvl w:ilvl="8">
      <w:numFmt w:val="bullet"/>
      <w:lvlText w:val="•"/>
      <w:lvlJc w:val="left"/>
      <w:pPr>
        <w:ind w:left="8215" w:hanging="368"/>
      </w:pPr>
    </w:lvl>
  </w:abstractNum>
  <w:abstractNum w:abstractNumId="7" w15:restartNumberingAfterBreak="0">
    <w:nsid w:val="0400291C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33C34"/>
    <w:multiLevelType w:val="hybridMultilevel"/>
    <w:tmpl w:val="F1D28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07E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96C0B"/>
    <w:multiLevelType w:val="hybridMultilevel"/>
    <w:tmpl w:val="423C4B7E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A51927"/>
    <w:multiLevelType w:val="hybridMultilevel"/>
    <w:tmpl w:val="2F86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E0A1C"/>
    <w:multiLevelType w:val="multilevel"/>
    <w:tmpl w:val="2A126552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B73BEB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F4319"/>
    <w:multiLevelType w:val="hybridMultilevel"/>
    <w:tmpl w:val="A4FE2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B5916"/>
    <w:multiLevelType w:val="multilevel"/>
    <w:tmpl w:val="9440FFF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A11036"/>
    <w:multiLevelType w:val="hybridMultilevel"/>
    <w:tmpl w:val="FE5816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1B2843"/>
    <w:multiLevelType w:val="hybridMultilevel"/>
    <w:tmpl w:val="7DA0084C"/>
    <w:lvl w:ilvl="0" w:tplc="6F3E2150">
      <w:numFmt w:val="bullet"/>
      <w:lvlText w:val="-"/>
      <w:lvlJc w:val="left"/>
      <w:pPr>
        <w:ind w:left="1080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207360"/>
    <w:multiLevelType w:val="hybridMultilevel"/>
    <w:tmpl w:val="FB00BAAC"/>
    <w:lvl w:ilvl="0" w:tplc="ECB80CB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86A59"/>
    <w:multiLevelType w:val="hybridMultilevel"/>
    <w:tmpl w:val="02408E6E"/>
    <w:lvl w:ilvl="0" w:tplc="7AFC78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B52C1"/>
    <w:multiLevelType w:val="hybridMultilevel"/>
    <w:tmpl w:val="669E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E56E2"/>
    <w:multiLevelType w:val="hybridMultilevel"/>
    <w:tmpl w:val="796ED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379D1"/>
    <w:multiLevelType w:val="hybridMultilevel"/>
    <w:tmpl w:val="ABDC84FA"/>
    <w:lvl w:ilvl="0" w:tplc="6F3E2150">
      <w:numFmt w:val="bullet"/>
      <w:lvlText w:val="-"/>
      <w:lvlJc w:val="left"/>
      <w:pPr>
        <w:ind w:left="1713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9DB4C23"/>
    <w:multiLevelType w:val="hybridMultilevel"/>
    <w:tmpl w:val="3BB04F98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6F205C70"/>
    <w:multiLevelType w:val="hybridMultilevel"/>
    <w:tmpl w:val="41BEA076"/>
    <w:lvl w:ilvl="0" w:tplc="61B6D98A">
      <w:numFmt w:val="bullet"/>
      <w:lvlText w:val="-"/>
      <w:lvlJc w:val="left"/>
      <w:pPr>
        <w:ind w:left="510" w:hanging="405"/>
      </w:pPr>
      <w:rPr>
        <w:rFonts w:ascii="Calibri" w:eastAsia="ヒラギノ角ゴ Pro 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71C01EAC"/>
    <w:multiLevelType w:val="hybridMultilevel"/>
    <w:tmpl w:val="AAD65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25391"/>
    <w:multiLevelType w:val="hybridMultilevel"/>
    <w:tmpl w:val="FC504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F37C6"/>
    <w:multiLevelType w:val="hybridMultilevel"/>
    <w:tmpl w:val="C30C40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0857"/>
    <w:multiLevelType w:val="hybridMultilevel"/>
    <w:tmpl w:val="5FC6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5"/>
  </w:num>
  <w:num w:numId="5">
    <w:abstractNumId w:val="8"/>
  </w:num>
  <w:num w:numId="6">
    <w:abstractNumId w:val="27"/>
  </w:num>
  <w:num w:numId="7">
    <w:abstractNumId w:val="13"/>
  </w:num>
  <w:num w:numId="8">
    <w:abstractNumId w:val="21"/>
  </w:num>
  <w:num w:numId="9">
    <w:abstractNumId w:val="7"/>
  </w:num>
  <w:num w:numId="10">
    <w:abstractNumId w:val="18"/>
  </w:num>
  <w:num w:numId="11">
    <w:abstractNumId w:val="12"/>
  </w:num>
  <w:num w:numId="12">
    <w:abstractNumId w:val="10"/>
  </w:num>
  <w:num w:numId="13">
    <w:abstractNumId w:val="17"/>
  </w:num>
  <w:num w:numId="14">
    <w:abstractNumId w:val="1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3"/>
  </w:num>
  <w:num w:numId="18">
    <w:abstractNumId w:val="6"/>
  </w:num>
  <w:num w:numId="19">
    <w:abstractNumId w:val="9"/>
  </w:num>
  <w:num w:numId="20">
    <w:abstractNumId w:val="16"/>
  </w:num>
  <w:num w:numId="21">
    <w:abstractNumId w:val="25"/>
  </w:num>
  <w:num w:numId="22">
    <w:abstractNumId w:val="26"/>
  </w:num>
  <w:num w:numId="23">
    <w:abstractNumId w:val="20"/>
  </w:num>
  <w:num w:numId="24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18"/>
    <w:rsid w:val="00001234"/>
    <w:rsid w:val="00001E1A"/>
    <w:rsid w:val="0000768B"/>
    <w:rsid w:val="00007CA4"/>
    <w:rsid w:val="00016312"/>
    <w:rsid w:val="000217EC"/>
    <w:rsid w:val="000262D2"/>
    <w:rsid w:val="00027481"/>
    <w:rsid w:val="000300B2"/>
    <w:rsid w:val="00037510"/>
    <w:rsid w:val="00041A58"/>
    <w:rsid w:val="0004385D"/>
    <w:rsid w:val="00047BAB"/>
    <w:rsid w:val="000536D0"/>
    <w:rsid w:val="000610B9"/>
    <w:rsid w:val="00065DBF"/>
    <w:rsid w:val="00066663"/>
    <w:rsid w:val="00070CB1"/>
    <w:rsid w:val="00074F34"/>
    <w:rsid w:val="0007583D"/>
    <w:rsid w:val="00077BAC"/>
    <w:rsid w:val="00087807"/>
    <w:rsid w:val="00093CFC"/>
    <w:rsid w:val="00094F02"/>
    <w:rsid w:val="000950B2"/>
    <w:rsid w:val="00095D5B"/>
    <w:rsid w:val="000A104D"/>
    <w:rsid w:val="000A5268"/>
    <w:rsid w:val="000B32D4"/>
    <w:rsid w:val="000B36ED"/>
    <w:rsid w:val="000B637A"/>
    <w:rsid w:val="000D7DDE"/>
    <w:rsid w:val="000E0894"/>
    <w:rsid w:val="000E14CB"/>
    <w:rsid w:val="000E1CBC"/>
    <w:rsid w:val="000E384F"/>
    <w:rsid w:val="000F27A6"/>
    <w:rsid w:val="000F3AF8"/>
    <w:rsid w:val="000F4B1F"/>
    <w:rsid w:val="001017D7"/>
    <w:rsid w:val="00101B19"/>
    <w:rsid w:val="001042FC"/>
    <w:rsid w:val="00105F04"/>
    <w:rsid w:val="001071F8"/>
    <w:rsid w:val="00112219"/>
    <w:rsid w:val="00112762"/>
    <w:rsid w:val="00115253"/>
    <w:rsid w:val="00120505"/>
    <w:rsid w:val="00120B07"/>
    <w:rsid w:val="00121315"/>
    <w:rsid w:val="00126D88"/>
    <w:rsid w:val="00135275"/>
    <w:rsid w:val="00141395"/>
    <w:rsid w:val="0015276E"/>
    <w:rsid w:val="00154002"/>
    <w:rsid w:val="00161FC9"/>
    <w:rsid w:val="001679FB"/>
    <w:rsid w:val="00171AC2"/>
    <w:rsid w:val="0018144E"/>
    <w:rsid w:val="001827EB"/>
    <w:rsid w:val="00185BFF"/>
    <w:rsid w:val="00186085"/>
    <w:rsid w:val="00191774"/>
    <w:rsid w:val="00191E10"/>
    <w:rsid w:val="00192CDB"/>
    <w:rsid w:val="00192F27"/>
    <w:rsid w:val="001969D6"/>
    <w:rsid w:val="001A24D3"/>
    <w:rsid w:val="001A2552"/>
    <w:rsid w:val="001A2F70"/>
    <w:rsid w:val="001A4164"/>
    <w:rsid w:val="001C0856"/>
    <w:rsid w:val="001C0877"/>
    <w:rsid w:val="001C2C0F"/>
    <w:rsid w:val="001D0348"/>
    <w:rsid w:val="001D6E15"/>
    <w:rsid w:val="001D75B8"/>
    <w:rsid w:val="001E1875"/>
    <w:rsid w:val="001E6C58"/>
    <w:rsid w:val="001F449A"/>
    <w:rsid w:val="00202C82"/>
    <w:rsid w:val="002058B2"/>
    <w:rsid w:val="00223BB9"/>
    <w:rsid w:val="00227EF3"/>
    <w:rsid w:val="00231911"/>
    <w:rsid w:val="00243C67"/>
    <w:rsid w:val="0024545A"/>
    <w:rsid w:val="00251E1F"/>
    <w:rsid w:val="00253BB4"/>
    <w:rsid w:val="0025432F"/>
    <w:rsid w:val="00260390"/>
    <w:rsid w:val="00264226"/>
    <w:rsid w:val="00266492"/>
    <w:rsid w:val="002712C8"/>
    <w:rsid w:val="00273B3C"/>
    <w:rsid w:val="0027634A"/>
    <w:rsid w:val="00286331"/>
    <w:rsid w:val="002A4CFD"/>
    <w:rsid w:val="002A7FB4"/>
    <w:rsid w:val="002C0847"/>
    <w:rsid w:val="002C3098"/>
    <w:rsid w:val="002D5BE0"/>
    <w:rsid w:val="002D7590"/>
    <w:rsid w:val="002F4D75"/>
    <w:rsid w:val="002F4E18"/>
    <w:rsid w:val="00305D6E"/>
    <w:rsid w:val="00321E06"/>
    <w:rsid w:val="0032391E"/>
    <w:rsid w:val="00323FEA"/>
    <w:rsid w:val="0032422C"/>
    <w:rsid w:val="0032687E"/>
    <w:rsid w:val="00330646"/>
    <w:rsid w:val="003326FE"/>
    <w:rsid w:val="00333664"/>
    <w:rsid w:val="00333BF6"/>
    <w:rsid w:val="003472A1"/>
    <w:rsid w:val="003529ED"/>
    <w:rsid w:val="00352B42"/>
    <w:rsid w:val="003563D2"/>
    <w:rsid w:val="003653F7"/>
    <w:rsid w:val="00375C13"/>
    <w:rsid w:val="00381D4F"/>
    <w:rsid w:val="00381E17"/>
    <w:rsid w:val="00393529"/>
    <w:rsid w:val="003A08DE"/>
    <w:rsid w:val="003B1D86"/>
    <w:rsid w:val="003B2053"/>
    <w:rsid w:val="003B2A18"/>
    <w:rsid w:val="003B583F"/>
    <w:rsid w:val="003C5299"/>
    <w:rsid w:val="003E1FB5"/>
    <w:rsid w:val="003E4DAA"/>
    <w:rsid w:val="004017C8"/>
    <w:rsid w:val="00411201"/>
    <w:rsid w:val="00412B84"/>
    <w:rsid w:val="00416FA6"/>
    <w:rsid w:val="0042718F"/>
    <w:rsid w:val="004354AB"/>
    <w:rsid w:val="00446538"/>
    <w:rsid w:val="00447B77"/>
    <w:rsid w:val="004503DF"/>
    <w:rsid w:val="00454D7E"/>
    <w:rsid w:val="00455131"/>
    <w:rsid w:val="00455DE6"/>
    <w:rsid w:val="004618CF"/>
    <w:rsid w:val="00467F36"/>
    <w:rsid w:val="00470DAD"/>
    <w:rsid w:val="00474C01"/>
    <w:rsid w:val="00487468"/>
    <w:rsid w:val="004923F3"/>
    <w:rsid w:val="004934FA"/>
    <w:rsid w:val="00495F23"/>
    <w:rsid w:val="004A2DBE"/>
    <w:rsid w:val="004A42D6"/>
    <w:rsid w:val="004B3C36"/>
    <w:rsid w:val="004B5D1E"/>
    <w:rsid w:val="004D77E7"/>
    <w:rsid w:val="004E691E"/>
    <w:rsid w:val="004F1267"/>
    <w:rsid w:val="004F6B21"/>
    <w:rsid w:val="00504229"/>
    <w:rsid w:val="00505AF5"/>
    <w:rsid w:val="005208A4"/>
    <w:rsid w:val="00520B9D"/>
    <w:rsid w:val="005276A9"/>
    <w:rsid w:val="00531939"/>
    <w:rsid w:val="00535AE1"/>
    <w:rsid w:val="00541E8F"/>
    <w:rsid w:val="00542182"/>
    <w:rsid w:val="00542521"/>
    <w:rsid w:val="0055244F"/>
    <w:rsid w:val="00552E67"/>
    <w:rsid w:val="00561502"/>
    <w:rsid w:val="00561AEF"/>
    <w:rsid w:val="0056266B"/>
    <w:rsid w:val="00563EBA"/>
    <w:rsid w:val="005657FD"/>
    <w:rsid w:val="00572046"/>
    <w:rsid w:val="0058290D"/>
    <w:rsid w:val="0058593C"/>
    <w:rsid w:val="0059005C"/>
    <w:rsid w:val="00596ECA"/>
    <w:rsid w:val="005B01FD"/>
    <w:rsid w:val="005B0F70"/>
    <w:rsid w:val="005B1499"/>
    <w:rsid w:val="005B14B0"/>
    <w:rsid w:val="005B3DA1"/>
    <w:rsid w:val="005C23F6"/>
    <w:rsid w:val="005D068E"/>
    <w:rsid w:val="005E4197"/>
    <w:rsid w:val="005F3F3B"/>
    <w:rsid w:val="005F3F3C"/>
    <w:rsid w:val="005F4B2C"/>
    <w:rsid w:val="005F651B"/>
    <w:rsid w:val="00602F2C"/>
    <w:rsid w:val="00603A00"/>
    <w:rsid w:val="00611191"/>
    <w:rsid w:val="0061508A"/>
    <w:rsid w:val="00615647"/>
    <w:rsid w:val="006208D3"/>
    <w:rsid w:val="006265CE"/>
    <w:rsid w:val="00627D1F"/>
    <w:rsid w:val="00631D32"/>
    <w:rsid w:val="006330A3"/>
    <w:rsid w:val="00636A39"/>
    <w:rsid w:val="00650FB1"/>
    <w:rsid w:val="00656A9B"/>
    <w:rsid w:val="00665D3F"/>
    <w:rsid w:val="006739C0"/>
    <w:rsid w:val="00676FED"/>
    <w:rsid w:val="00684C16"/>
    <w:rsid w:val="00697280"/>
    <w:rsid w:val="006B15BE"/>
    <w:rsid w:val="006B4CB6"/>
    <w:rsid w:val="006B6496"/>
    <w:rsid w:val="006B6EA9"/>
    <w:rsid w:val="006C3B0C"/>
    <w:rsid w:val="006D2664"/>
    <w:rsid w:val="006D5564"/>
    <w:rsid w:val="006D61F9"/>
    <w:rsid w:val="006E6DB3"/>
    <w:rsid w:val="006F19CC"/>
    <w:rsid w:val="006F3227"/>
    <w:rsid w:val="006F656F"/>
    <w:rsid w:val="007019F4"/>
    <w:rsid w:val="00706A41"/>
    <w:rsid w:val="007234F6"/>
    <w:rsid w:val="00724647"/>
    <w:rsid w:val="00725FFE"/>
    <w:rsid w:val="00727283"/>
    <w:rsid w:val="00734D97"/>
    <w:rsid w:val="007437A2"/>
    <w:rsid w:val="00752335"/>
    <w:rsid w:val="00752B98"/>
    <w:rsid w:val="00754F10"/>
    <w:rsid w:val="00775D56"/>
    <w:rsid w:val="00776010"/>
    <w:rsid w:val="00782BBC"/>
    <w:rsid w:val="007831D2"/>
    <w:rsid w:val="00783C2C"/>
    <w:rsid w:val="0078554D"/>
    <w:rsid w:val="00785732"/>
    <w:rsid w:val="007875F7"/>
    <w:rsid w:val="0079500E"/>
    <w:rsid w:val="007A302C"/>
    <w:rsid w:val="007B4F01"/>
    <w:rsid w:val="007B6B37"/>
    <w:rsid w:val="007C4B9E"/>
    <w:rsid w:val="007D5C98"/>
    <w:rsid w:val="007F6DD4"/>
    <w:rsid w:val="007F78E2"/>
    <w:rsid w:val="0080186A"/>
    <w:rsid w:val="00802350"/>
    <w:rsid w:val="00802FFE"/>
    <w:rsid w:val="00804D80"/>
    <w:rsid w:val="00815514"/>
    <w:rsid w:val="00831E7C"/>
    <w:rsid w:val="00833314"/>
    <w:rsid w:val="00833F79"/>
    <w:rsid w:val="00840FA8"/>
    <w:rsid w:val="00841615"/>
    <w:rsid w:val="008444E0"/>
    <w:rsid w:val="0084454C"/>
    <w:rsid w:val="00844E27"/>
    <w:rsid w:val="008471B5"/>
    <w:rsid w:val="00851092"/>
    <w:rsid w:val="00853250"/>
    <w:rsid w:val="008559FD"/>
    <w:rsid w:val="00855AEB"/>
    <w:rsid w:val="00857AFF"/>
    <w:rsid w:val="00865B5C"/>
    <w:rsid w:val="008676BE"/>
    <w:rsid w:val="00870839"/>
    <w:rsid w:val="00874135"/>
    <w:rsid w:val="00874693"/>
    <w:rsid w:val="00874EE1"/>
    <w:rsid w:val="00883A8F"/>
    <w:rsid w:val="008A2ED0"/>
    <w:rsid w:val="008C20CC"/>
    <w:rsid w:val="008D4A7E"/>
    <w:rsid w:val="008E043C"/>
    <w:rsid w:val="008E1A8F"/>
    <w:rsid w:val="008E3206"/>
    <w:rsid w:val="008E68A0"/>
    <w:rsid w:val="008F1BAC"/>
    <w:rsid w:val="008F687A"/>
    <w:rsid w:val="009043D9"/>
    <w:rsid w:val="009107DC"/>
    <w:rsid w:val="00913EB4"/>
    <w:rsid w:val="00920D75"/>
    <w:rsid w:val="00921183"/>
    <w:rsid w:val="00930DE3"/>
    <w:rsid w:val="009427CD"/>
    <w:rsid w:val="00943085"/>
    <w:rsid w:val="00945762"/>
    <w:rsid w:val="00945BF8"/>
    <w:rsid w:val="00951621"/>
    <w:rsid w:val="0095394E"/>
    <w:rsid w:val="00957352"/>
    <w:rsid w:val="00962198"/>
    <w:rsid w:val="00962E03"/>
    <w:rsid w:val="00965F4B"/>
    <w:rsid w:val="00967826"/>
    <w:rsid w:val="00973B16"/>
    <w:rsid w:val="0098549E"/>
    <w:rsid w:val="00987852"/>
    <w:rsid w:val="00991DF6"/>
    <w:rsid w:val="00992C89"/>
    <w:rsid w:val="00992CC6"/>
    <w:rsid w:val="00996890"/>
    <w:rsid w:val="0099779F"/>
    <w:rsid w:val="009A020D"/>
    <w:rsid w:val="009A076B"/>
    <w:rsid w:val="009A0F5D"/>
    <w:rsid w:val="009A4C34"/>
    <w:rsid w:val="009B09AE"/>
    <w:rsid w:val="009B2C68"/>
    <w:rsid w:val="009B3B4D"/>
    <w:rsid w:val="009B71B4"/>
    <w:rsid w:val="009C4393"/>
    <w:rsid w:val="009D5C7C"/>
    <w:rsid w:val="009D6AB1"/>
    <w:rsid w:val="009E5098"/>
    <w:rsid w:val="009E5A93"/>
    <w:rsid w:val="009E6DB4"/>
    <w:rsid w:val="009E7035"/>
    <w:rsid w:val="009F35CB"/>
    <w:rsid w:val="00A01B2A"/>
    <w:rsid w:val="00A05864"/>
    <w:rsid w:val="00A063AB"/>
    <w:rsid w:val="00A1080D"/>
    <w:rsid w:val="00A10ED3"/>
    <w:rsid w:val="00A231FC"/>
    <w:rsid w:val="00A336ED"/>
    <w:rsid w:val="00A3594A"/>
    <w:rsid w:val="00A3774F"/>
    <w:rsid w:val="00A42817"/>
    <w:rsid w:val="00A43DFA"/>
    <w:rsid w:val="00A56B15"/>
    <w:rsid w:val="00A60C63"/>
    <w:rsid w:val="00A62735"/>
    <w:rsid w:val="00A76ED4"/>
    <w:rsid w:val="00A869DA"/>
    <w:rsid w:val="00A9407C"/>
    <w:rsid w:val="00A95096"/>
    <w:rsid w:val="00AB0D14"/>
    <w:rsid w:val="00AB476F"/>
    <w:rsid w:val="00AC148F"/>
    <w:rsid w:val="00AC1968"/>
    <w:rsid w:val="00AC3498"/>
    <w:rsid w:val="00AC7622"/>
    <w:rsid w:val="00AC777A"/>
    <w:rsid w:val="00AD0FB1"/>
    <w:rsid w:val="00AD7583"/>
    <w:rsid w:val="00AE6ED0"/>
    <w:rsid w:val="00AF4B05"/>
    <w:rsid w:val="00B0066C"/>
    <w:rsid w:val="00B026EA"/>
    <w:rsid w:val="00B15A88"/>
    <w:rsid w:val="00B17CB8"/>
    <w:rsid w:val="00B2087C"/>
    <w:rsid w:val="00B32CF4"/>
    <w:rsid w:val="00B416EE"/>
    <w:rsid w:val="00B418BC"/>
    <w:rsid w:val="00B41DB5"/>
    <w:rsid w:val="00B43F29"/>
    <w:rsid w:val="00B44E53"/>
    <w:rsid w:val="00B45D4D"/>
    <w:rsid w:val="00B50AAA"/>
    <w:rsid w:val="00B55DFB"/>
    <w:rsid w:val="00B612D4"/>
    <w:rsid w:val="00B6532B"/>
    <w:rsid w:val="00B65FA2"/>
    <w:rsid w:val="00B7669C"/>
    <w:rsid w:val="00B778DE"/>
    <w:rsid w:val="00B85DB9"/>
    <w:rsid w:val="00B87EB4"/>
    <w:rsid w:val="00B90EED"/>
    <w:rsid w:val="00B96D55"/>
    <w:rsid w:val="00BA20B1"/>
    <w:rsid w:val="00BA2731"/>
    <w:rsid w:val="00BA3069"/>
    <w:rsid w:val="00BA4009"/>
    <w:rsid w:val="00BB3801"/>
    <w:rsid w:val="00BC1E49"/>
    <w:rsid w:val="00BD45A9"/>
    <w:rsid w:val="00BD5072"/>
    <w:rsid w:val="00BE277E"/>
    <w:rsid w:val="00BE7262"/>
    <w:rsid w:val="00BF27D6"/>
    <w:rsid w:val="00BF52C1"/>
    <w:rsid w:val="00BF78CA"/>
    <w:rsid w:val="00C0384C"/>
    <w:rsid w:val="00C04380"/>
    <w:rsid w:val="00C058DA"/>
    <w:rsid w:val="00C11EB4"/>
    <w:rsid w:val="00C12E48"/>
    <w:rsid w:val="00C13903"/>
    <w:rsid w:val="00C150EC"/>
    <w:rsid w:val="00C15544"/>
    <w:rsid w:val="00C16A3B"/>
    <w:rsid w:val="00C17326"/>
    <w:rsid w:val="00C21286"/>
    <w:rsid w:val="00C212DE"/>
    <w:rsid w:val="00C308DD"/>
    <w:rsid w:val="00C33DE5"/>
    <w:rsid w:val="00C43E2A"/>
    <w:rsid w:val="00C52384"/>
    <w:rsid w:val="00C54FEF"/>
    <w:rsid w:val="00C56208"/>
    <w:rsid w:val="00C621BD"/>
    <w:rsid w:val="00C637D0"/>
    <w:rsid w:val="00C668AA"/>
    <w:rsid w:val="00C71D24"/>
    <w:rsid w:val="00C73B98"/>
    <w:rsid w:val="00C939EF"/>
    <w:rsid w:val="00CA062C"/>
    <w:rsid w:val="00CA1A02"/>
    <w:rsid w:val="00CA77C8"/>
    <w:rsid w:val="00CB301E"/>
    <w:rsid w:val="00CB4B5B"/>
    <w:rsid w:val="00CC1CC6"/>
    <w:rsid w:val="00CC4412"/>
    <w:rsid w:val="00CD66CB"/>
    <w:rsid w:val="00CD7CA0"/>
    <w:rsid w:val="00CE25A1"/>
    <w:rsid w:val="00CE4238"/>
    <w:rsid w:val="00CE4E5C"/>
    <w:rsid w:val="00CE5329"/>
    <w:rsid w:val="00CE61ED"/>
    <w:rsid w:val="00CE71B3"/>
    <w:rsid w:val="00CF0198"/>
    <w:rsid w:val="00CF25D6"/>
    <w:rsid w:val="00D15DAF"/>
    <w:rsid w:val="00D1625F"/>
    <w:rsid w:val="00D25518"/>
    <w:rsid w:val="00D33C07"/>
    <w:rsid w:val="00D476D4"/>
    <w:rsid w:val="00D64A11"/>
    <w:rsid w:val="00D70429"/>
    <w:rsid w:val="00D70E63"/>
    <w:rsid w:val="00D73647"/>
    <w:rsid w:val="00D82107"/>
    <w:rsid w:val="00D86DA3"/>
    <w:rsid w:val="00D92EE6"/>
    <w:rsid w:val="00D94A4D"/>
    <w:rsid w:val="00DA2F50"/>
    <w:rsid w:val="00DB327E"/>
    <w:rsid w:val="00DB5457"/>
    <w:rsid w:val="00DB59E2"/>
    <w:rsid w:val="00DB71FC"/>
    <w:rsid w:val="00DC28C2"/>
    <w:rsid w:val="00DC3715"/>
    <w:rsid w:val="00DC4522"/>
    <w:rsid w:val="00DD6111"/>
    <w:rsid w:val="00DF4957"/>
    <w:rsid w:val="00DF7C93"/>
    <w:rsid w:val="00E00893"/>
    <w:rsid w:val="00E00EE1"/>
    <w:rsid w:val="00E02721"/>
    <w:rsid w:val="00E07365"/>
    <w:rsid w:val="00E2194C"/>
    <w:rsid w:val="00E269B2"/>
    <w:rsid w:val="00E26C0B"/>
    <w:rsid w:val="00E27876"/>
    <w:rsid w:val="00E2792D"/>
    <w:rsid w:val="00E30C19"/>
    <w:rsid w:val="00E40E0E"/>
    <w:rsid w:val="00E44552"/>
    <w:rsid w:val="00E51D2A"/>
    <w:rsid w:val="00E5230F"/>
    <w:rsid w:val="00E5323D"/>
    <w:rsid w:val="00E537D0"/>
    <w:rsid w:val="00E53E65"/>
    <w:rsid w:val="00E711CA"/>
    <w:rsid w:val="00E748E7"/>
    <w:rsid w:val="00E975F7"/>
    <w:rsid w:val="00E97FF8"/>
    <w:rsid w:val="00EA7073"/>
    <w:rsid w:val="00EB3129"/>
    <w:rsid w:val="00EC2382"/>
    <w:rsid w:val="00EC4656"/>
    <w:rsid w:val="00ED1ED6"/>
    <w:rsid w:val="00EE5A63"/>
    <w:rsid w:val="00EE6B59"/>
    <w:rsid w:val="00EF0F81"/>
    <w:rsid w:val="00F13D75"/>
    <w:rsid w:val="00F20E18"/>
    <w:rsid w:val="00F2456B"/>
    <w:rsid w:val="00F25DF7"/>
    <w:rsid w:val="00F30F47"/>
    <w:rsid w:val="00F3155A"/>
    <w:rsid w:val="00F4784A"/>
    <w:rsid w:val="00F6001A"/>
    <w:rsid w:val="00F60FF4"/>
    <w:rsid w:val="00F632A5"/>
    <w:rsid w:val="00F645F5"/>
    <w:rsid w:val="00F64CEF"/>
    <w:rsid w:val="00F6554D"/>
    <w:rsid w:val="00F74D78"/>
    <w:rsid w:val="00F76577"/>
    <w:rsid w:val="00F80193"/>
    <w:rsid w:val="00F91278"/>
    <w:rsid w:val="00F94D72"/>
    <w:rsid w:val="00FA1D78"/>
    <w:rsid w:val="00FA30AE"/>
    <w:rsid w:val="00FA646D"/>
    <w:rsid w:val="00FA7049"/>
    <w:rsid w:val="00FC5724"/>
    <w:rsid w:val="00FD0477"/>
    <w:rsid w:val="00FE5E2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EF8653"/>
  <w15:docId w15:val="{9F998528-A36D-4B71-BA1D-5C29FC6A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1D2"/>
    <w:pPr>
      <w:suppressAutoHyphens/>
    </w:pPr>
    <w:rPr>
      <w:lang w:val="en-GB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4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F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C308DD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76E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831D2"/>
    <w:rPr>
      <w:rFonts w:ascii="Symbol" w:hAnsi="Symbol" w:cs="OpenSymbol"/>
      <w:lang w:val="it-IT"/>
    </w:rPr>
  </w:style>
  <w:style w:type="character" w:customStyle="1" w:styleId="WW8Num1z1">
    <w:name w:val="WW8Num1z1"/>
    <w:rsid w:val="007831D2"/>
    <w:rPr>
      <w:rFonts w:ascii="OpenSymbol" w:hAnsi="OpenSymbol" w:cs="OpenSymbol"/>
    </w:rPr>
  </w:style>
  <w:style w:type="character" w:customStyle="1" w:styleId="WW8Num2z0">
    <w:name w:val="WW8Num2z0"/>
    <w:rsid w:val="007831D2"/>
    <w:rPr>
      <w:rFonts w:ascii="Symbol" w:hAnsi="Symbol" w:cs="OpenSymbol"/>
      <w:lang w:val="it-IT"/>
    </w:rPr>
  </w:style>
  <w:style w:type="character" w:customStyle="1" w:styleId="WW8Num2z1">
    <w:name w:val="WW8Num2z1"/>
    <w:rsid w:val="007831D2"/>
    <w:rPr>
      <w:rFonts w:ascii="OpenSymbol" w:hAnsi="OpenSymbol" w:cs="OpenSymbol"/>
    </w:rPr>
  </w:style>
  <w:style w:type="character" w:customStyle="1" w:styleId="WW8Num2z2">
    <w:name w:val="WW8Num2z2"/>
    <w:rsid w:val="007831D2"/>
  </w:style>
  <w:style w:type="character" w:customStyle="1" w:styleId="WW8Num2z3">
    <w:name w:val="WW8Num2z3"/>
    <w:rsid w:val="007831D2"/>
  </w:style>
  <w:style w:type="character" w:customStyle="1" w:styleId="WW8Num2z4">
    <w:name w:val="WW8Num2z4"/>
    <w:rsid w:val="007831D2"/>
  </w:style>
  <w:style w:type="character" w:customStyle="1" w:styleId="WW8Num2z5">
    <w:name w:val="WW8Num2z5"/>
    <w:rsid w:val="007831D2"/>
  </w:style>
  <w:style w:type="character" w:customStyle="1" w:styleId="WW8Num2z6">
    <w:name w:val="WW8Num2z6"/>
    <w:rsid w:val="007831D2"/>
  </w:style>
  <w:style w:type="character" w:customStyle="1" w:styleId="WW8Num2z7">
    <w:name w:val="WW8Num2z7"/>
    <w:rsid w:val="007831D2"/>
  </w:style>
  <w:style w:type="character" w:customStyle="1" w:styleId="WW8Num2z8">
    <w:name w:val="WW8Num2z8"/>
    <w:rsid w:val="007831D2"/>
  </w:style>
  <w:style w:type="character" w:customStyle="1" w:styleId="WW8Num3z0">
    <w:name w:val="WW8Num3z0"/>
    <w:rsid w:val="007831D2"/>
    <w:rPr>
      <w:rFonts w:cs="Times New Roman"/>
      <w:lang w:val="it-IT"/>
    </w:rPr>
  </w:style>
  <w:style w:type="character" w:customStyle="1" w:styleId="WW8Num3z1">
    <w:name w:val="WW8Num3z1"/>
    <w:rsid w:val="007831D2"/>
    <w:rPr>
      <w:lang w:val="it-IT"/>
    </w:rPr>
  </w:style>
  <w:style w:type="character" w:customStyle="1" w:styleId="WW8Num3z2">
    <w:name w:val="WW8Num3z2"/>
    <w:rsid w:val="007831D2"/>
  </w:style>
  <w:style w:type="character" w:customStyle="1" w:styleId="WW8Num3z3">
    <w:name w:val="WW8Num3z3"/>
    <w:rsid w:val="007831D2"/>
  </w:style>
  <w:style w:type="character" w:customStyle="1" w:styleId="WW8Num3z4">
    <w:name w:val="WW8Num3z4"/>
    <w:rsid w:val="007831D2"/>
  </w:style>
  <w:style w:type="character" w:customStyle="1" w:styleId="WW8Num3z5">
    <w:name w:val="WW8Num3z5"/>
    <w:rsid w:val="007831D2"/>
  </w:style>
  <w:style w:type="character" w:customStyle="1" w:styleId="WW8Num3z6">
    <w:name w:val="WW8Num3z6"/>
    <w:rsid w:val="007831D2"/>
  </w:style>
  <w:style w:type="character" w:customStyle="1" w:styleId="WW8Num3z7">
    <w:name w:val="WW8Num3z7"/>
    <w:rsid w:val="007831D2"/>
  </w:style>
  <w:style w:type="character" w:customStyle="1" w:styleId="WW8Num3z8">
    <w:name w:val="WW8Num3z8"/>
    <w:rsid w:val="007831D2"/>
  </w:style>
  <w:style w:type="character" w:customStyle="1" w:styleId="WW8Num4z0">
    <w:name w:val="WW8Num4z0"/>
    <w:rsid w:val="007831D2"/>
    <w:rPr>
      <w:rFonts w:cs="DejaVuSans"/>
      <w:lang w:val="it-IT"/>
    </w:rPr>
  </w:style>
  <w:style w:type="character" w:customStyle="1" w:styleId="WW8Num4z1">
    <w:name w:val="WW8Num4z1"/>
    <w:rsid w:val="007831D2"/>
    <w:rPr>
      <w:lang w:val="it-IT"/>
    </w:rPr>
  </w:style>
  <w:style w:type="character" w:customStyle="1" w:styleId="WW8Num4z2">
    <w:name w:val="WW8Num4z2"/>
    <w:rsid w:val="007831D2"/>
  </w:style>
  <w:style w:type="character" w:customStyle="1" w:styleId="WW8Num4z3">
    <w:name w:val="WW8Num4z3"/>
    <w:rsid w:val="007831D2"/>
  </w:style>
  <w:style w:type="character" w:customStyle="1" w:styleId="WW8Num4z4">
    <w:name w:val="WW8Num4z4"/>
    <w:rsid w:val="007831D2"/>
  </w:style>
  <w:style w:type="character" w:customStyle="1" w:styleId="WW8Num4z5">
    <w:name w:val="WW8Num4z5"/>
    <w:rsid w:val="007831D2"/>
  </w:style>
  <w:style w:type="character" w:customStyle="1" w:styleId="WW8Num4z6">
    <w:name w:val="WW8Num4z6"/>
    <w:rsid w:val="007831D2"/>
  </w:style>
  <w:style w:type="character" w:customStyle="1" w:styleId="WW8Num4z7">
    <w:name w:val="WW8Num4z7"/>
    <w:rsid w:val="007831D2"/>
  </w:style>
  <w:style w:type="character" w:customStyle="1" w:styleId="WW8Num4z8">
    <w:name w:val="WW8Num4z8"/>
    <w:rsid w:val="007831D2"/>
  </w:style>
  <w:style w:type="character" w:customStyle="1" w:styleId="WW8Num5z0">
    <w:name w:val="WW8Num5z0"/>
    <w:rsid w:val="007831D2"/>
    <w:rPr>
      <w:lang w:val="it-IT"/>
    </w:rPr>
  </w:style>
  <w:style w:type="character" w:customStyle="1" w:styleId="WW8Num5z1">
    <w:name w:val="WW8Num5z1"/>
    <w:rsid w:val="007831D2"/>
  </w:style>
  <w:style w:type="character" w:customStyle="1" w:styleId="WW8Num5z2">
    <w:name w:val="WW8Num5z2"/>
    <w:rsid w:val="007831D2"/>
  </w:style>
  <w:style w:type="character" w:customStyle="1" w:styleId="WW8Num5z3">
    <w:name w:val="WW8Num5z3"/>
    <w:rsid w:val="007831D2"/>
  </w:style>
  <w:style w:type="character" w:customStyle="1" w:styleId="WW8Num5z4">
    <w:name w:val="WW8Num5z4"/>
    <w:rsid w:val="007831D2"/>
  </w:style>
  <w:style w:type="character" w:customStyle="1" w:styleId="WW8Num5z5">
    <w:name w:val="WW8Num5z5"/>
    <w:rsid w:val="007831D2"/>
  </w:style>
  <w:style w:type="character" w:customStyle="1" w:styleId="WW8Num5z6">
    <w:name w:val="WW8Num5z6"/>
    <w:rsid w:val="007831D2"/>
  </w:style>
  <w:style w:type="character" w:customStyle="1" w:styleId="WW8Num5z7">
    <w:name w:val="WW8Num5z7"/>
    <w:rsid w:val="007831D2"/>
  </w:style>
  <w:style w:type="character" w:customStyle="1" w:styleId="WW8Num5z8">
    <w:name w:val="WW8Num5z8"/>
    <w:rsid w:val="007831D2"/>
  </w:style>
  <w:style w:type="character" w:customStyle="1" w:styleId="WW8Num6z0">
    <w:name w:val="WW8Num6z0"/>
    <w:rsid w:val="007831D2"/>
  </w:style>
  <w:style w:type="character" w:customStyle="1" w:styleId="WW8Num6z1">
    <w:name w:val="WW8Num6z1"/>
    <w:rsid w:val="007831D2"/>
  </w:style>
  <w:style w:type="character" w:customStyle="1" w:styleId="WW8Num7z0">
    <w:name w:val="WW8Num7z0"/>
    <w:rsid w:val="007831D2"/>
  </w:style>
  <w:style w:type="character" w:customStyle="1" w:styleId="WW8Num7z1">
    <w:name w:val="WW8Num7z1"/>
    <w:rsid w:val="007831D2"/>
  </w:style>
  <w:style w:type="character" w:customStyle="1" w:styleId="WW8Num7z2">
    <w:name w:val="WW8Num7z2"/>
    <w:rsid w:val="007831D2"/>
  </w:style>
  <w:style w:type="character" w:customStyle="1" w:styleId="WW8Num7z3">
    <w:name w:val="WW8Num7z3"/>
    <w:rsid w:val="007831D2"/>
  </w:style>
  <w:style w:type="character" w:customStyle="1" w:styleId="WW8Num7z4">
    <w:name w:val="WW8Num7z4"/>
    <w:rsid w:val="007831D2"/>
  </w:style>
  <w:style w:type="character" w:customStyle="1" w:styleId="WW8Num7z5">
    <w:name w:val="WW8Num7z5"/>
    <w:rsid w:val="007831D2"/>
  </w:style>
  <w:style w:type="character" w:customStyle="1" w:styleId="WW8Num7z6">
    <w:name w:val="WW8Num7z6"/>
    <w:rsid w:val="007831D2"/>
  </w:style>
  <w:style w:type="character" w:customStyle="1" w:styleId="WW8Num7z7">
    <w:name w:val="WW8Num7z7"/>
    <w:rsid w:val="007831D2"/>
  </w:style>
  <w:style w:type="character" w:customStyle="1" w:styleId="WW8Num7z8">
    <w:name w:val="WW8Num7z8"/>
    <w:rsid w:val="007831D2"/>
  </w:style>
  <w:style w:type="character" w:customStyle="1" w:styleId="WW8Num6z2">
    <w:name w:val="WW8Num6z2"/>
    <w:rsid w:val="007831D2"/>
  </w:style>
  <w:style w:type="character" w:customStyle="1" w:styleId="WW8Num6z3">
    <w:name w:val="WW8Num6z3"/>
    <w:rsid w:val="007831D2"/>
  </w:style>
  <w:style w:type="character" w:customStyle="1" w:styleId="WW8Num6z4">
    <w:name w:val="WW8Num6z4"/>
    <w:rsid w:val="007831D2"/>
  </w:style>
  <w:style w:type="character" w:customStyle="1" w:styleId="WW8Num6z5">
    <w:name w:val="WW8Num6z5"/>
    <w:rsid w:val="007831D2"/>
  </w:style>
  <w:style w:type="character" w:customStyle="1" w:styleId="WW8Num6z6">
    <w:name w:val="WW8Num6z6"/>
    <w:rsid w:val="007831D2"/>
  </w:style>
  <w:style w:type="character" w:customStyle="1" w:styleId="WW8Num6z7">
    <w:name w:val="WW8Num6z7"/>
    <w:rsid w:val="007831D2"/>
  </w:style>
  <w:style w:type="character" w:customStyle="1" w:styleId="WW8Num6z8">
    <w:name w:val="WW8Num6z8"/>
    <w:rsid w:val="007831D2"/>
  </w:style>
  <w:style w:type="character" w:customStyle="1" w:styleId="Caratterepredefinitoparagrafo">
    <w:name w:val="Carattere predefinito paragrafo"/>
    <w:rsid w:val="007831D2"/>
  </w:style>
  <w:style w:type="character" w:customStyle="1" w:styleId="Punti">
    <w:name w:val="Punti"/>
    <w:rsid w:val="007831D2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7831D2"/>
  </w:style>
  <w:style w:type="character" w:styleId="Collegamentoipertestuale">
    <w:name w:val="Hyperlink"/>
    <w:uiPriority w:val="99"/>
    <w:rsid w:val="007831D2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7831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7831D2"/>
    <w:pPr>
      <w:spacing w:after="120"/>
    </w:pPr>
  </w:style>
  <w:style w:type="paragraph" w:styleId="Elenco">
    <w:name w:val="List"/>
    <w:basedOn w:val="Corpotesto"/>
    <w:rsid w:val="007831D2"/>
    <w:rPr>
      <w:rFonts w:cs="Mangal"/>
    </w:rPr>
  </w:style>
  <w:style w:type="paragraph" w:customStyle="1" w:styleId="Didascalia1">
    <w:name w:val="Didascalia1"/>
    <w:basedOn w:val="Normale"/>
    <w:rsid w:val="007831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831D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7831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31D2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831D2"/>
    <w:pPr>
      <w:suppressLineNumbers/>
    </w:pPr>
  </w:style>
  <w:style w:type="paragraph" w:customStyle="1" w:styleId="Intestazionetabella">
    <w:name w:val="Intestazione tabella"/>
    <w:basedOn w:val="Contenutotabella"/>
    <w:rsid w:val="007831D2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A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AFF"/>
    <w:rPr>
      <w:rFonts w:ascii="Tahoma" w:hAnsi="Tahoma" w:cs="Tahoma"/>
      <w:sz w:val="16"/>
      <w:szCs w:val="16"/>
      <w:lang w:val="en-GB" w:eastAsia="ar-SA"/>
    </w:rPr>
  </w:style>
  <w:style w:type="paragraph" w:styleId="Paragrafoelenco">
    <w:name w:val="List Paragraph"/>
    <w:basedOn w:val="Normale"/>
    <w:uiPriority w:val="34"/>
    <w:qFormat/>
    <w:rsid w:val="00561AEF"/>
    <w:pPr>
      <w:ind w:left="720"/>
      <w:contextualSpacing/>
    </w:pPr>
  </w:style>
  <w:style w:type="paragraph" w:styleId="Revisione">
    <w:name w:val="Revision"/>
    <w:hidden/>
    <w:uiPriority w:val="99"/>
    <w:semiHidden/>
    <w:rsid w:val="007D5C98"/>
    <w:rPr>
      <w:lang w:val="en-GB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4B9E"/>
    <w:rPr>
      <w:rFonts w:asciiTheme="majorHAnsi" w:eastAsiaTheme="majorEastAsia" w:hAnsiTheme="majorHAnsi" w:cstheme="majorBidi"/>
      <w:b/>
      <w:bCs/>
      <w:color w:val="0000FF"/>
      <w:sz w:val="28"/>
      <w:szCs w:val="28"/>
      <w:lang w:val="en-GB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C4B9E"/>
    <w:pPr>
      <w:suppressAutoHyphens w:val="0"/>
      <w:spacing w:line="276" w:lineRule="auto"/>
      <w:outlineLvl w:val="9"/>
    </w:pPr>
    <w:rPr>
      <w:color w:val="2E74B5" w:themeColor="accent1" w:themeShade="BF"/>
      <w:lang w:val="it-IT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7C4B9E"/>
    <w:pPr>
      <w:spacing w:after="100"/>
    </w:pPr>
  </w:style>
  <w:style w:type="character" w:customStyle="1" w:styleId="IntestazioneCarattere">
    <w:name w:val="Intestazione Carattere"/>
    <w:basedOn w:val="Carpredefinitoparagrafo"/>
    <w:link w:val="Intestazione"/>
    <w:rsid w:val="00BD45A9"/>
    <w:rPr>
      <w:lang w:val="en-GB" w:eastAsia="ar-SA"/>
    </w:rPr>
  </w:style>
  <w:style w:type="paragraph" w:customStyle="1" w:styleId="Rientrocorpodeltesto21">
    <w:name w:val="Rientro corpo del testo 21"/>
    <w:basedOn w:val="Normale"/>
    <w:rsid w:val="00CA77C8"/>
    <w:pPr>
      <w:suppressAutoHyphens w:val="0"/>
      <w:spacing w:line="240" w:lineRule="atLeast"/>
      <w:ind w:firstLine="284"/>
      <w:jc w:val="both"/>
    </w:pPr>
    <w:rPr>
      <w:rFonts w:ascii="Arial" w:hAnsi="Arial"/>
      <w:sz w:val="24"/>
      <w:lang w:val="it-IT"/>
    </w:rPr>
  </w:style>
  <w:style w:type="paragraph" w:customStyle="1" w:styleId="Titolo21">
    <w:name w:val="Titolo 21"/>
    <w:rsid w:val="00EC2382"/>
    <w:pPr>
      <w:spacing w:before="100" w:after="100"/>
    </w:pPr>
    <w:rPr>
      <w:rFonts w:eastAsia="ヒラギノ角ゴ Pro W3"/>
      <w:b/>
      <w:color w:val="000000"/>
      <w:sz w:val="36"/>
    </w:rPr>
  </w:style>
  <w:style w:type="paragraph" w:customStyle="1" w:styleId="Titolo41">
    <w:name w:val="Titolo 41"/>
    <w:rsid w:val="00EC2382"/>
    <w:pPr>
      <w:spacing w:before="100" w:after="100"/>
    </w:pPr>
    <w:rPr>
      <w:rFonts w:eastAsia="ヒラギノ角ゴ Pro W3"/>
      <w:b/>
      <w:color w:val="000000"/>
      <w:sz w:val="24"/>
    </w:rPr>
  </w:style>
  <w:style w:type="paragraph" w:customStyle="1" w:styleId="NormaleWeb1">
    <w:name w:val="Normale (Web)1"/>
    <w:rsid w:val="00EC2382"/>
    <w:pPr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elenco0">
    <w:name w:val="elenco"/>
    <w:qFormat/>
    <w:rsid w:val="00EC2382"/>
    <w:pPr>
      <w:widowControl w:val="0"/>
      <w:suppressAutoHyphens/>
      <w:spacing w:before="240"/>
      <w:ind w:left="567" w:hanging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WW-NormaleWeb">
    <w:name w:val="WW-Normale (Web)"/>
    <w:qFormat/>
    <w:rsid w:val="00EC2382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rsid w:val="00EC238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character" w:customStyle="1" w:styleId="Collegamentoipertestuale1">
    <w:name w:val="Collegamento ipertestuale1"/>
    <w:autoRedefine/>
    <w:rsid w:val="00EC2382"/>
    <w:rPr>
      <w:color w:val="0000FF"/>
      <w:u w:val="single"/>
    </w:rPr>
  </w:style>
  <w:style w:type="paragraph" w:customStyle="1" w:styleId="Testonormale1">
    <w:name w:val="Testo normale1"/>
    <w:basedOn w:val="Normale"/>
    <w:rsid w:val="00EC2382"/>
    <w:pPr>
      <w:suppressAutoHyphens w:val="0"/>
    </w:pPr>
    <w:rPr>
      <w:rFonts w:ascii="Courier New" w:hAnsi="Courier New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76ED4"/>
    <w:rPr>
      <w:rFonts w:asciiTheme="majorHAnsi" w:eastAsiaTheme="majorEastAsia" w:hAnsiTheme="majorHAnsi" w:cstheme="majorBidi"/>
      <w:color w:val="2E74B5" w:themeColor="accent1" w:themeShade="BF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rsid w:val="00C308DD"/>
    <w:rPr>
      <w:b/>
      <w:bCs/>
      <w:sz w:val="28"/>
      <w:szCs w:val="28"/>
    </w:rPr>
  </w:style>
  <w:style w:type="character" w:styleId="Enfasicorsivo">
    <w:name w:val="Emphasis"/>
    <w:qFormat/>
    <w:rsid w:val="00D1625F"/>
    <w:rPr>
      <w:i/>
      <w:iCs/>
    </w:rPr>
  </w:style>
  <w:style w:type="paragraph" w:styleId="Titolo">
    <w:name w:val="Title"/>
    <w:basedOn w:val="Normale"/>
    <w:link w:val="TitoloCarattere"/>
    <w:qFormat/>
    <w:rsid w:val="00467F36"/>
    <w:pPr>
      <w:suppressAutoHyphens w:val="0"/>
      <w:jc w:val="center"/>
    </w:pPr>
    <w:rPr>
      <w:sz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67F36"/>
    <w:rPr>
      <w:sz w:val="32"/>
    </w:rPr>
  </w:style>
  <w:style w:type="character" w:customStyle="1" w:styleId="apple-style-span">
    <w:name w:val="apple-style-span"/>
    <w:basedOn w:val="Carpredefinitoparagrafo"/>
    <w:rsid w:val="00467F36"/>
  </w:style>
  <w:style w:type="character" w:customStyle="1" w:styleId="FootnoteCharacters">
    <w:name w:val="Footnote Characters"/>
    <w:rsid w:val="00957352"/>
    <w:rPr>
      <w:vertAlign w:val="superscript"/>
    </w:rPr>
  </w:style>
  <w:style w:type="character" w:customStyle="1" w:styleId="Caratteredellanota">
    <w:name w:val="Carattere della nota"/>
    <w:rsid w:val="0095735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957352"/>
    <w:rPr>
      <w:rFonts w:ascii="Times" w:eastAsia="Times" w:hAnsi="Times" w:cs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7352"/>
    <w:rPr>
      <w:rFonts w:ascii="Times" w:eastAsia="Times" w:hAnsi="Times" w:cs="Calibri"/>
      <w:lang w:val="en-GB" w:eastAsia="ar-SA"/>
    </w:rPr>
  </w:style>
  <w:style w:type="paragraph" w:customStyle="1" w:styleId="Default">
    <w:name w:val="Default"/>
    <w:rsid w:val="00957352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estremi">
    <w:name w:val="estremi"/>
    <w:rsid w:val="00FE5E2A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74D7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4D78"/>
    <w:rPr>
      <w:lang w:val="en-GB" w:eastAsia="ar-SA"/>
    </w:rPr>
  </w:style>
  <w:style w:type="character" w:customStyle="1" w:styleId="CorpodeltestoCarattere">
    <w:name w:val="Corpo del testo Carattere"/>
    <w:uiPriority w:val="99"/>
    <w:rsid w:val="00F74D78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paragraph" w:customStyle="1" w:styleId="PreformattatoHTML1">
    <w:name w:val="Preformattato HTML1"/>
    <w:rsid w:val="005F3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</w:rPr>
  </w:style>
  <w:style w:type="paragraph" w:styleId="Rientrocorpodeltesto">
    <w:name w:val="Body Text Indent"/>
    <w:basedOn w:val="Normale"/>
    <w:link w:val="RientrocorpodeltestoCarattere"/>
    <w:rsid w:val="00192F27"/>
    <w:pPr>
      <w:suppressAutoHyphens w:val="0"/>
      <w:spacing w:after="120"/>
      <w:ind w:left="283"/>
    </w:pPr>
    <w:rPr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92F27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87EB4"/>
    <w:pPr>
      <w:spacing w:before="200" w:after="160"/>
      <w:ind w:left="864" w:right="864"/>
      <w:jc w:val="center"/>
    </w:pPr>
    <w:rPr>
      <w:i/>
      <w:iCs/>
      <w:color w:val="404040"/>
      <w:lang w:val="it-IT" w:eastAsia="zh-C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87EB4"/>
    <w:rPr>
      <w:i/>
      <w:iCs/>
      <w:color w:val="404040"/>
      <w:lang w:eastAsia="zh-CN"/>
    </w:rPr>
  </w:style>
  <w:style w:type="character" w:customStyle="1" w:styleId="InternetLink">
    <w:name w:val="Internet Link"/>
    <w:uiPriority w:val="99"/>
    <w:rsid w:val="00A3594A"/>
    <w:rPr>
      <w:color w:val="000080"/>
      <w:u w:val="single"/>
    </w:rPr>
  </w:style>
  <w:style w:type="character" w:customStyle="1" w:styleId="s1">
    <w:name w:val="s1"/>
    <w:basedOn w:val="Carpredefinitoparagrafo"/>
    <w:rsid w:val="00A3594A"/>
    <w:rPr>
      <w:rFonts w:ascii="Times" w:hAnsi="Times" w:hint="default"/>
      <w:sz w:val="18"/>
      <w:szCs w:val="18"/>
    </w:rPr>
  </w:style>
  <w:style w:type="character" w:customStyle="1" w:styleId="None">
    <w:name w:val="None"/>
    <w:rsid w:val="000217EC"/>
  </w:style>
  <w:style w:type="character" w:customStyle="1" w:styleId="CorpotestoCarattere">
    <w:name w:val="Corpo testo Carattere"/>
    <w:link w:val="Corpotesto"/>
    <w:rsid w:val="0059005C"/>
    <w:rPr>
      <w:lang w:val="en-GB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444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44E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44E0"/>
    <w:rPr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44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44E0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afoaarcetri@pcert.postece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3C4E8-60B1-4639-B014-26EA05A8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Microwave Lab</dc:creator>
  <cp:lastModifiedBy>guzzo</cp:lastModifiedBy>
  <cp:revision>3</cp:revision>
  <cp:lastPrinted>2020-11-16T15:53:00Z</cp:lastPrinted>
  <dcterms:created xsi:type="dcterms:W3CDTF">2021-04-22T08:29:00Z</dcterms:created>
  <dcterms:modified xsi:type="dcterms:W3CDTF">2021-04-22T08:35:00Z</dcterms:modified>
</cp:coreProperties>
</file>