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EC3" w:rsidRDefault="00A94EC3" w:rsidP="00A94EC3">
      <w:pPr>
        <w:pStyle w:val="WW-NormaleWeb"/>
        <w:tabs>
          <w:tab w:val="right" w:pos="8458"/>
        </w:tabs>
        <w:spacing w:before="0" w:after="0"/>
        <w:jc w:val="center"/>
        <w:rPr>
          <w:rFonts w:asciiTheme="minorHAnsi" w:hAnsiTheme="minorHAnsi" w:cstheme="minorHAnsi"/>
          <w:color w:val="auto"/>
          <w:szCs w:val="24"/>
          <w:lang w:val="it-IT"/>
        </w:rPr>
      </w:pPr>
    </w:p>
    <w:p w:rsidR="00A94EC3" w:rsidRDefault="00A94EC3" w:rsidP="00A94EC3">
      <w:pPr>
        <w:pStyle w:val="WW-NormaleWeb"/>
        <w:tabs>
          <w:tab w:val="right" w:pos="8458"/>
        </w:tabs>
        <w:spacing w:before="0" w:after="0"/>
        <w:jc w:val="center"/>
        <w:rPr>
          <w:rFonts w:asciiTheme="minorHAnsi" w:hAnsiTheme="minorHAnsi" w:cstheme="minorHAnsi"/>
          <w:color w:val="auto"/>
          <w:szCs w:val="24"/>
          <w:lang w:val="it-IT"/>
        </w:rPr>
      </w:pPr>
    </w:p>
    <w:p w:rsidR="00A94EC3" w:rsidRPr="00136584" w:rsidRDefault="00A94EC3" w:rsidP="00A94EC3">
      <w:pPr>
        <w:pStyle w:val="WW-NormaleWeb"/>
        <w:tabs>
          <w:tab w:val="right" w:pos="8458"/>
        </w:tabs>
        <w:spacing w:before="0" w:after="0"/>
        <w:jc w:val="center"/>
        <w:rPr>
          <w:rFonts w:asciiTheme="minorHAnsi" w:hAnsiTheme="minorHAnsi" w:cstheme="minorHAnsi"/>
          <w:color w:val="auto"/>
          <w:szCs w:val="24"/>
          <w:shd w:val="clear" w:color="auto" w:fill="FFFF00"/>
          <w:lang w:val="it-IT"/>
        </w:rPr>
      </w:pPr>
    </w:p>
    <w:p w:rsidR="00A3594A" w:rsidRPr="00136584" w:rsidRDefault="00A3594A" w:rsidP="00120B07">
      <w:pPr>
        <w:rPr>
          <w:rFonts w:asciiTheme="minorHAnsi" w:hAnsiTheme="minorHAnsi" w:cstheme="minorHAnsi"/>
          <w:b/>
          <w:sz w:val="24"/>
          <w:szCs w:val="24"/>
          <w:u w:val="single"/>
          <w:lang w:val="it-IT"/>
        </w:rPr>
      </w:pPr>
      <w:r w:rsidRPr="00136584">
        <w:rPr>
          <w:rFonts w:asciiTheme="minorHAnsi" w:hAnsiTheme="minorHAnsi" w:cstheme="minorHAnsi"/>
          <w:b/>
          <w:sz w:val="24"/>
          <w:szCs w:val="24"/>
          <w:u w:val="single"/>
          <w:lang w:val="it-IT"/>
        </w:rPr>
        <w:t>Allegato 1</w:t>
      </w:r>
    </w:p>
    <w:p w:rsidR="00A3594A" w:rsidRPr="00136584" w:rsidRDefault="00A3594A" w:rsidP="00A3594A">
      <w:pPr>
        <w:pStyle w:val="Testonormale1"/>
        <w:rPr>
          <w:rFonts w:asciiTheme="minorHAnsi" w:hAnsiTheme="minorHAnsi" w:cstheme="minorHAnsi"/>
          <w:sz w:val="24"/>
          <w:szCs w:val="24"/>
        </w:rPr>
      </w:pPr>
    </w:p>
    <w:p w:rsidR="00A3594A" w:rsidRPr="00136584" w:rsidRDefault="00A3594A" w:rsidP="00A3594A">
      <w:pPr>
        <w:pStyle w:val="Testonormale1"/>
        <w:rPr>
          <w:rFonts w:asciiTheme="minorHAnsi" w:hAnsiTheme="minorHAnsi" w:cstheme="minorHAnsi"/>
          <w:i/>
          <w:sz w:val="24"/>
          <w:szCs w:val="24"/>
        </w:rPr>
      </w:pPr>
      <w:r w:rsidRPr="00136584">
        <w:rPr>
          <w:rFonts w:asciiTheme="minorHAnsi" w:hAnsiTheme="minorHAnsi" w:cstheme="minorHAnsi"/>
          <w:i/>
          <w:sz w:val="24"/>
          <w:szCs w:val="24"/>
        </w:rPr>
        <w:t>Schema da seguire nella compilazione della domanda (da redigere in carta semplice).</w:t>
      </w:r>
    </w:p>
    <w:p w:rsidR="00A3594A" w:rsidRPr="00136584" w:rsidRDefault="00A3594A" w:rsidP="00A3594A">
      <w:pPr>
        <w:pStyle w:val="Testonormale1"/>
        <w:rPr>
          <w:rFonts w:asciiTheme="minorHAnsi" w:hAnsiTheme="minorHAnsi" w:cstheme="minorHAnsi"/>
          <w:sz w:val="24"/>
          <w:szCs w:val="24"/>
        </w:rPr>
      </w:pPr>
    </w:p>
    <w:p w:rsidR="00A3594A" w:rsidRPr="00136584" w:rsidRDefault="00A3594A" w:rsidP="00A3594A">
      <w:pPr>
        <w:pStyle w:val="Testonormale1"/>
        <w:rPr>
          <w:rFonts w:asciiTheme="minorHAnsi" w:hAnsiTheme="minorHAnsi" w:cstheme="minorHAnsi"/>
          <w:sz w:val="24"/>
          <w:szCs w:val="24"/>
        </w:rPr>
      </w:pPr>
      <w:r w:rsidRPr="00136584">
        <w:rPr>
          <w:rFonts w:asciiTheme="minorHAnsi" w:hAnsiTheme="minorHAnsi" w:cstheme="minorHAnsi"/>
          <w:sz w:val="24"/>
          <w:szCs w:val="24"/>
        </w:rPr>
        <w:t>Al Direttore dell'INAF-Osservatorio Astrofisico di Arcetri</w:t>
      </w:r>
    </w:p>
    <w:p w:rsidR="00A3594A" w:rsidRPr="00136584" w:rsidRDefault="00A3594A" w:rsidP="00A3594A">
      <w:pPr>
        <w:pStyle w:val="Testonormale1"/>
        <w:rPr>
          <w:rFonts w:asciiTheme="minorHAnsi" w:hAnsiTheme="minorHAnsi" w:cstheme="minorHAnsi"/>
          <w:sz w:val="24"/>
          <w:szCs w:val="24"/>
        </w:rPr>
      </w:pPr>
      <w:r w:rsidRPr="00136584">
        <w:rPr>
          <w:rFonts w:asciiTheme="minorHAnsi" w:hAnsiTheme="minorHAnsi" w:cstheme="minorHAnsi"/>
          <w:sz w:val="24"/>
          <w:szCs w:val="24"/>
        </w:rPr>
        <w:t>Largo Enrico Fermi, 5</w:t>
      </w:r>
    </w:p>
    <w:p w:rsidR="00A3594A" w:rsidRPr="00136584" w:rsidRDefault="00A3594A" w:rsidP="00A3594A">
      <w:pPr>
        <w:pStyle w:val="Testonormale1"/>
        <w:rPr>
          <w:rFonts w:asciiTheme="minorHAnsi" w:hAnsiTheme="minorHAnsi" w:cstheme="minorHAnsi"/>
          <w:sz w:val="24"/>
          <w:szCs w:val="24"/>
        </w:rPr>
      </w:pPr>
      <w:r w:rsidRPr="00136584">
        <w:rPr>
          <w:rFonts w:asciiTheme="minorHAnsi" w:hAnsiTheme="minorHAnsi" w:cstheme="minorHAnsi"/>
          <w:sz w:val="24"/>
          <w:szCs w:val="24"/>
        </w:rPr>
        <w:t>50125 Firenze</w:t>
      </w:r>
    </w:p>
    <w:p w:rsidR="00A3594A" w:rsidRPr="00136584" w:rsidRDefault="00A3594A" w:rsidP="00A3594A">
      <w:pPr>
        <w:rPr>
          <w:rFonts w:asciiTheme="minorHAnsi" w:hAnsiTheme="minorHAnsi" w:cstheme="minorHAnsi"/>
          <w:sz w:val="24"/>
          <w:szCs w:val="24"/>
          <w:lang w:val="it-IT"/>
        </w:rPr>
      </w:pPr>
    </w:p>
    <w:p w:rsidR="00A3594A" w:rsidRPr="00136584" w:rsidRDefault="00A3594A" w:rsidP="00A3594A">
      <w:pPr>
        <w:rPr>
          <w:rFonts w:asciiTheme="minorHAnsi" w:hAnsiTheme="minorHAnsi" w:cstheme="minorHAnsi"/>
          <w:sz w:val="24"/>
          <w:szCs w:val="24"/>
          <w:lang w:val="it-IT"/>
        </w:rPr>
      </w:pPr>
      <w:r w:rsidRPr="00136584">
        <w:rPr>
          <w:rFonts w:asciiTheme="minorHAnsi" w:hAnsiTheme="minorHAnsi" w:cstheme="minorHAnsi"/>
          <w:sz w:val="24"/>
          <w:szCs w:val="24"/>
          <w:lang w:val="it-IT"/>
        </w:rPr>
        <w:t>Il/La sottoscritto/a …………........................................................................................................................................nato/a</w:t>
      </w:r>
    </w:p>
    <w:p w:rsidR="00A3594A" w:rsidRPr="00136584" w:rsidRDefault="00A3594A" w:rsidP="00A3594A">
      <w:pPr>
        <w:rPr>
          <w:rFonts w:asciiTheme="minorHAnsi" w:hAnsiTheme="minorHAnsi" w:cstheme="minorHAnsi"/>
          <w:sz w:val="24"/>
          <w:szCs w:val="24"/>
          <w:lang w:val="it-IT"/>
        </w:rPr>
      </w:pPr>
      <w:r w:rsidRPr="00136584">
        <w:rPr>
          <w:rFonts w:asciiTheme="minorHAnsi" w:hAnsiTheme="minorHAnsi" w:cstheme="minorHAnsi"/>
          <w:sz w:val="24"/>
          <w:szCs w:val="24"/>
          <w:lang w:val="it-IT"/>
        </w:rPr>
        <w:t>a………………………………………………………………………………………………………………………………………………………</w:t>
      </w:r>
    </w:p>
    <w:p w:rsidR="00A3594A" w:rsidRPr="00136584" w:rsidRDefault="00A3594A" w:rsidP="00A3594A">
      <w:pPr>
        <w:rPr>
          <w:rFonts w:asciiTheme="minorHAnsi" w:hAnsiTheme="minorHAnsi" w:cstheme="minorHAnsi"/>
          <w:sz w:val="24"/>
          <w:szCs w:val="24"/>
          <w:lang w:val="it-IT"/>
        </w:rPr>
      </w:pPr>
      <w:r w:rsidRPr="00136584">
        <w:rPr>
          <w:rFonts w:asciiTheme="minorHAnsi" w:hAnsiTheme="minorHAnsi" w:cstheme="minorHAnsi"/>
          <w:sz w:val="24"/>
          <w:szCs w:val="24"/>
          <w:lang w:val="it-IT"/>
        </w:rPr>
        <w:t>(provincia di .......................)……………………………………………………………………………………………………………</w:t>
      </w:r>
    </w:p>
    <w:p w:rsidR="00A3594A" w:rsidRPr="00136584" w:rsidRDefault="00A3594A" w:rsidP="00A3594A">
      <w:pPr>
        <w:rPr>
          <w:rFonts w:asciiTheme="minorHAnsi" w:hAnsiTheme="minorHAnsi" w:cstheme="minorHAnsi"/>
          <w:sz w:val="24"/>
          <w:szCs w:val="24"/>
          <w:lang w:val="it-IT"/>
        </w:rPr>
      </w:pPr>
      <w:r w:rsidRPr="00136584">
        <w:rPr>
          <w:rFonts w:asciiTheme="minorHAnsi" w:hAnsiTheme="minorHAnsi" w:cstheme="minorHAnsi"/>
          <w:sz w:val="24"/>
          <w:szCs w:val="24"/>
          <w:lang w:val="it-IT"/>
        </w:rPr>
        <w:t xml:space="preserve">il ........................................................................................................................................ e residente in…………………………………………………………………………………………………………………………………………………….. </w:t>
      </w:r>
    </w:p>
    <w:p w:rsidR="00A3594A" w:rsidRPr="00136584" w:rsidRDefault="00A3594A" w:rsidP="00A3594A">
      <w:pPr>
        <w:pStyle w:val="NormaleWeb1"/>
        <w:spacing w:before="0"/>
        <w:jc w:val="both"/>
        <w:rPr>
          <w:rFonts w:asciiTheme="minorHAnsi" w:hAnsiTheme="minorHAnsi" w:cstheme="minorHAnsi"/>
          <w:color w:val="auto"/>
          <w:szCs w:val="24"/>
          <w:lang w:val="it-IT"/>
        </w:rPr>
      </w:pPr>
      <w:r w:rsidRPr="00136584">
        <w:rPr>
          <w:rFonts w:asciiTheme="minorHAnsi" w:hAnsiTheme="minorHAnsi" w:cstheme="minorHAnsi"/>
          <w:color w:val="auto"/>
          <w:szCs w:val="24"/>
          <w:lang w:val="it-IT"/>
        </w:rPr>
        <w:t xml:space="preserve">(provincia di …..................) via…………………………………………………………................................................., n. .............. c.a.p. ..........................., recapito telefonico ...................................................................., chiede di per essere ammess………….. alla selezione per il conferimento di un assegno di ricerca dal titolo </w:t>
      </w:r>
      <w:r w:rsidRPr="00136584">
        <w:rPr>
          <w:rFonts w:asciiTheme="minorHAnsi" w:hAnsiTheme="minorHAnsi" w:cstheme="minorHAnsi"/>
          <w:b/>
          <w:color w:val="auto"/>
          <w:szCs w:val="24"/>
          <w:lang w:val="it-IT"/>
        </w:rPr>
        <w:t>“</w:t>
      </w:r>
      <w:r w:rsidR="00A034D9" w:rsidRPr="00136584">
        <w:rPr>
          <w:rFonts w:asciiTheme="minorHAnsi" w:hAnsiTheme="minorHAnsi" w:cstheme="minorHAnsi"/>
          <w:b/>
          <w:color w:val="auto"/>
          <w:szCs w:val="24"/>
          <w:lang w:val="it-IT"/>
        </w:rPr>
        <w:t>Software scientifico e di controllo per il telescopio SKA</w:t>
      </w:r>
      <w:r w:rsidR="008142AD" w:rsidRPr="00136584">
        <w:rPr>
          <w:rFonts w:asciiTheme="minorHAnsi" w:hAnsiTheme="minorHAnsi" w:cstheme="minorHAnsi"/>
          <w:b/>
          <w:bCs/>
          <w:i/>
          <w:color w:val="auto"/>
          <w:szCs w:val="24"/>
          <w:lang w:val="it-IT"/>
        </w:rPr>
        <w:t>”</w:t>
      </w:r>
      <w:r w:rsidRPr="00136584">
        <w:rPr>
          <w:rFonts w:asciiTheme="minorHAnsi" w:hAnsiTheme="minorHAnsi" w:cstheme="minorHAnsi"/>
          <w:b/>
          <w:i/>
          <w:color w:val="auto"/>
          <w:szCs w:val="24"/>
          <w:lang w:val="it-IT"/>
        </w:rPr>
        <w:t xml:space="preserve">, </w:t>
      </w:r>
      <w:r w:rsidRPr="00136584">
        <w:rPr>
          <w:rFonts w:asciiTheme="minorHAnsi" w:hAnsiTheme="minorHAnsi" w:cstheme="minorHAnsi"/>
          <w:i/>
          <w:color w:val="auto"/>
          <w:szCs w:val="24"/>
          <w:lang w:val="it-IT"/>
        </w:rPr>
        <w:t xml:space="preserve"> </w:t>
      </w:r>
      <w:r w:rsidR="00286F9F" w:rsidRPr="00136584">
        <w:rPr>
          <w:rFonts w:asciiTheme="minorHAnsi" w:hAnsiTheme="minorHAnsi" w:cstheme="minorHAnsi"/>
          <w:color w:val="auto"/>
          <w:szCs w:val="24"/>
          <w:lang w:val="it-IT"/>
        </w:rPr>
        <w:t>tipologia b</w:t>
      </w:r>
      <w:r w:rsidR="00D33357" w:rsidRPr="00136584">
        <w:rPr>
          <w:rFonts w:asciiTheme="minorHAnsi" w:hAnsiTheme="minorHAnsi" w:cstheme="minorHAnsi"/>
          <w:color w:val="auto"/>
          <w:szCs w:val="24"/>
          <w:lang w:val="it-IT"/>
        </w:rPr>
        <w:t>) “Post dottorato”</w:t>
      </w:r>
      <w:r w:rsidRPr="00136584">
        <w:rPr>
          <w:rFonts w:asciiTheme="minorHAnsi" w:hAnsiTheme="minorHAnsi" w:cstheme="minorHAnsi"/>
          <w:color w:val="auto"/>
          <w:szCs w:val="24"/>
          <w:lang w:val="it-IT"/>
        </w:rPr>
        <w:t xml:space="preserve">, presso l’INAF - Osservatorio Astrofisico di Arcetri indetto con  </w:t>
      </w:r>
      <w:r w:rsidRPr="00136584">
        <w:rPr>
          <w:rFonts w:asciiTheme="minorHAnsi" w:hAnsiTheme="minorHAnsi" w:cstheme="minorHAnsi"/>
          <w:b/>
          <w:color w:val="auto"/>
          <w:szCs w:val="24"/>
          <w:lang w:val="it-IT"/>
        </w:rPr>
        <w:t xml:space="preserve">D.D. n. </w:t>
      </w:r>
      <w:r w:rsidR="005564E5">
        <w:rPr>
          <w:rFonts w:asciiTheme="minorHAnsi" w:hAnsiTheme="minorHAnsi" w:cstheme="minorHAnsi"/>
          <w:b/>
          <w:color w:val="auto"/>
          <w:szCs w:val="24"/>
          <w:lang w:val="it-IT"/>
        </w:rPr>
        <w:t>35/</w:t>
      </w:r>
      <w:r w:rsidRPr="00136584">
        <w:rPr>
          <w:rFonts w:asciiTheme="minorHAnsi" w:hAnsiTheme="minorHAnsi" w:cstheme="minorHAnsi"/>
          <w:b/>
          <w:color w:val="auto"/>
          <w:szCs w:val="24"/>
          <w:lang w:val="it-IT"/>
        </w:rPr>
        <w:t>20</w:t>
      </w:r>
      <w:r w:rsidR="00120B07" w:rsidRPr="00136584">
        <w:rPr>
          <w:rFonts w:asciiTheme="minorHAnsi" w:hAnsiTheme="minorHAnsi" w:cstheme="minorHAnsi"/>
          <w:b/>
          <w:color w:val="auto"/>
          <w:szCs w:val="24"/>
          <w:lang w:val="it-IT"/>
        </w:rPr>
        <w:t>20</w:t>
      </w:r>
      <w:r w:rsidRPr="00136584">
        <w:rPr>
          <w:rFonts w:asciiTheme="minorHAnsi" w:hAnsiTheme="minorHAnsi" w:cstheme="minorHAnsi"/>
          <w:b/>
          <w:color w:val="auto"/>
          <w:szCs w:val="24"/>
          <w:lang w:val="it-IT"/>
        </w:rPr>
        <w:t>.</w:t>
      </w:r>
    </w:p>
    <w:p w:rsidR="00A3594A" w:rsidRPr="00136584" w:rsidRDefault="00A3594A" w:rsidP="00A3594A">
      <w:pPr>
        <w:pStyle w:val="NormaleWeb1"/>
        <w:tabs>
          <w:tab w:val="left" w:pos="916"/>
          <w:tab w:val="left" w:pos="1832"/>
          <w:tab w:val="left" w:pos="2748"/>
          <w:tab w:val="left" w:pos="3664"/>
          <w:tab w:val="left" w:pos="4580"/>
          <w:tab w:val="left" w:pos="5496"/>
          <w:tab w:val="left" w:pos="6412"/>
          <w:tab w:val="left" w:pos="7328"/>
          <w:tab w:val="left" w:pos="7978"/>
        </w:tabs>
        <w:spacing w:before="0"/>
        <w:jc w:val="both"/>
        <w:rPr>
          <w:rFonts w:asciiTheme="minorHAnsi" w:hAnsiTheme="minorHAnsi" w:cstheme="minorHAnsi"/>
          <w:color w:val="auto"/>
          <w:szCs w:val="24"/>
          <w:lang w:val="it-IT"/>
        </w:rPr>
      </w:pPr>
      <w:r w:rsidRPr="00136584">
        <w:rPr>
          <w:rFonts w:asciiTheme="minorHAnsi" w:hAnsiTheme="minorHAnsi" w:cstheme="minorHAnsi"/>
          <w:color w:val="auto"/>
          <w:szCs w:val="24"/>
          <w:lang w:val="it-IT"/>
        </w:rPr>
        <w:t>Dichiara sotto la propria personale responsabilità:</w:t>
      </w:r>
    </w:p>
    <w:p w:rsidR="00A3594A" w:rsidRPr="00136584" w:rsidRDefault="00A3594A" w:rsidP="001F449A">
      <w:pPr>
        <w:pStyle w:val="Normale1"/>
        <w:widowControl/>
        <w:numPr>
          <w:ilvl w:val="0"/>
          <w:numId w:val="1"/>
        </w:numPr>
        <w:tabs>
          <w:tab w:val="clear" w:pos="720"/>
          <w:tab w:val="left" w:pos="0"/>
          <w:tab w:val="left" w:pos="360"/>
          <w:tab w:val="left" w:pos="709"/>
          <w:tab w:val="left" w:pos="1764"/>
          <w:tab w:val="left" w:pos="2472"/>
          <w:tab w:val="left" w:pos="3180"/>
          <w:tab w:val="left" w:pos="3888"/>
          <w:tab w:val="left" w:pos="4596"/>
          <w:tab w:val="left" w:pos="5304"/>
          <w:tab w:val="left" w:pos="6012"/>
          <w:tab w:val="left" w:pos="6720"/>
          <w:tab w:val="left" w:pos="7428"/>
        </w:tabs>
        <w:suppressAutoHyphens w:val="0"/>
        <w:spacing w:before="0"/>
        <w:ind w:left="426" w:hanging="66"/>
        <w:rPr>
          <w:rFonts w:asciiTheme="minorHAnsi" w:hAnsiTheme="minorHAnsi" w:cstheme="minorHAnsi"/>
          <w:color w:val="auto"/>
          <w:szCs w:val="24"/>
          <w:lang w:val="it-IT"/>
        </w:rPr>
      </w:pPr>
      <w:r w:rsidRPr="00136584">
        <w:rPr>
          <w:rFonts w:asciiTheme="minorHAnsi" w:hAnsiTheme="minorHAnsi" w:cstheme="minorHAnsi"/>
          <w:color w:val="auto"/>
          <w:szCs w:val="24"/>
          <w:lang w:val="it-IT"/>
        </w:rPr>
        <w:t>codice fiscale …………………………………………………………………………………………………………..............</w:t>
      </w:r>
    </w:p>
    <w:p w:rsidR="00A3594A" w:rsidRPr="00136584" w:rsidRDefault="00A3594A" w:rsidP="001F449A">
      <w:pPr>
        <w:pStyle w:val="Normale1"/>
        <w:widowControl/>
        <w:numPr>
          <w:ilvl w:val="0"/>
          <w:numId w:val="1"/>
        </w:numPr>
        <w:tabs>
          <w:tab w:val="clear" w:pos="720"/>
          <w:tab w:val="left" w:pos="0"/>
          <w:tab w:val="left" w:pos="360"/>
          <w:tab w:val="left" w:pos="709"/>
          <w:tab w:val="left" w:pos="1764"/>
          <w:tab w:val="left" w:pos="2472"/>
          <w:tab w:val="left" w:pos="3180"/>
          <w:tab w:val="left" w:pos="3888"/>
          <w:tab w:val="left" w:pos="4596"/>
          <w:tab w:val="left" w:pos="5304"/>
          <w:tab w:val="left" w:pos="6012"/>
          <w:tab w:val="left" w:pos="6720"/>
          <w:tab w:val="left" w:pos="7428"/>
        </w:tabs>
        <w:suppressAutoHyphens w:val="0"/>
        <w:spacing w:before="0"/>
        <w:ind w:left="426" w:hanging="66"/>
        <w:rPr>
          <w:rFonts w:asciiTheme="minorHAnsi" w:hAnsiTheme="minorHAnsi" w:cstheme="minorHAnsi"/>
          <w:color w:val="auto"/>
          <w:szCs w:val="24"/>
          <w:lang w:val="it-IT"/>
        </w:rPr>
      </w:pPr>
      <w:r w:rsidRPr="00136584">
        <w:rPr>
          <w:rFonts w:asciiTheme="minorHAnsi" w:hAnsiTheme="minorHAnsi" w:cstheme="minorHAnsi"/>
          <w:color w:val="auto"/>
          <w:szCs w:val="24"/>
          <w:lang w:val="it-IT"/>
        </w:rPr>
        <w:t>di essere cittadino ……………………………………………………………………………………………………………...</w:t>
      </w:r>
    </w:p>
    <w:p w:rsidR="00A3594A" w:rsidRPr="00136584" w:rsidRDefault="00A3594A" w:rsidP="001F449A">
      <w:pPr>
        <w:pStyle w:val="Normale1"/>
        <w:widowControl/>
        <w:numPr>
          <w:ilvl w:val="0"/>
          <w:numId w:val="1"/>
        </w:numPr>
        <w:tabs>
          <w:tab w:val="clear" w:pos="720"/>
          <w:tab w:val="left" w:pos="0"/>
          <w:tab w:val="left" w:pos="360"/>
          <w:tab w:val="left" w:pos="709"/>
          <w:tab w:val="left" w:pos="1341"/>
          <w:tab w:val="left" w:pos="1764"/>
          <w:tab w:val="left" w:pos="2472"/>
          <w:tab w:val="left" w:pos="3180"/>
          <w:tab w:val="left" w:pos="3888"/>
          <w:tab w:val="left" w:pos="4596"/>
          <w:tab w:val="left" w:pos="5304"/>
          <w:tab w:val="left" w:pos="6012"/>
          <w:tab w:val="left" w:pos="6720"/>
          <w:tab w:val="left" w:pos="7428"/>
        </w:tabs>
        <w:suppressAutoHyphens w:val="0"/>
        <w:spacing w:before="0"/>
        <w:ind w:left="426" w:hanging="66"/>
        <w:rPr>
          <w:rFonts w:asciiTheme="minorHAnsi" w:hAnsiTheme="minorHAnsi" w:cstheme="minorHAnsi"/>
          <w:color w:val="auto"/>
          <w:szCs w:val="24"/>
          <w:lang w:val="it-IT"/>
        </w:rPr>
      </w:pPr>
      <w:r w:rsidRPr="00136584">
        <w:rPr>
          <w:rFonts w:asciiTheme="minorHAnsi" w:hAnsiTheme="minorHAnsi" w:cstheme="minorHAnsi"/>
          <w:color w:val="auto"/>
          <w:szCs w:val="24"/>
          <w:lang w:val="it-IT"/>
        </w:rPr>
        <w:t>di godere dei diritti civili e politici ……………………………………………………………………………………….</w:t>
      </w:r>
    </w:p>
    <w:p w:rsidR="00A3594A" w:rsidRPr="00136584" w:rsidRDefault="00A3594A" w:rsidP="001F449A">
      <w:pPr>
        <w:pStyle w:val="Normale1"/>
        <w:widowControl/>
        <w:numPr>
          <w:ilvl w:val="0"/>
          <w:numId w:val="1"/>
        </w:numPr>
        <w:tabs>
          <w:tab w:val="clear" w:pos="720"/>
          <w:tab w:val="left" w:pos="0"/>
          <w:tab w:val="left" w:pos="360"/>
          <w:tab w:val="left" w:pos="709"/>
          <w:tab w:val="left" w:pos="1341"/>
          <w:tab w:val="left" w:pos="1764"/>
          <w:tab w:val="left" w:pos="2472"/>
          <w:tab w:val="left" w:pos="3180"/>
          <w:tab w:val="left" w:pos="3888"/>
          <w:tab w:val="left" w:pos="4596"/>
          <w:tab w:val="left" w:pos="5304"/>
          <w:tab w:val="left" w:pos="6012"/>
          <w:tab w:val="left" w:pos="6720"/>
          <w:tab w:val="left" w:pos="7428"/>
        </w:tabs>
        <w:suppressAutoHyphens w:val="0"/>
        <w:spacing w:before="0"/>
        <w:ind w:left="426" w:hanging="66"/>
        <w:rPr>
          <w:rFonts w:asciiTheme="minorHAnsi" w:hAnsiTheme="minorHAnsi" w:cstheme="minorHAnsi"/>
          <w:color w:val="auto"/>
          <w:szCs w:val="24"/>
          <w:lang w:val="it-IT"/>
        </w:rPr>
      </w:pPr>
      <w:r w:rsidRPr="00136584">
        <w:rPr>
          <w:rFonts w:asciiTheme="minorHAnsi" w:hAnsiTheme="minorHAnsi" w:cstheme="minorHAnsi"/>
          <w:color w:val="auto"/>
          <w:szCs w:val="24"/>
          <w:lang w:val="it-IT"/>
        </w:rPr>
        <w:t>di non aver riportato condanne penali e di non essere destinatario di provvedimenti che riguardano l’applicazione di misure di prevenzione, di decisioni civili e di provvedimenti amministrativi iscritti nel casellario giudiziale ai sensi della vigente normativa oppure</w:t>
      </w:r>
      <w:r w:rsidRPr="00136584">
        <w:rPr>
          <w:rFonts w:asciiTheme="minorHAnsi" w:hAnsiTheme="minorHAnsi" w:cstheme="minorHAnsi"/>
          <w:b/>
          <w:color w:val="auto"/>
          <w:szCs w:val="24"/>
          <w:lang w:val="it-IT"/>
        </w:rPr>
        <w:t xml:space="preserve"> </w:t>
      </w:r>
      <w:r w:rsidRPr="00136584">
        <w:rPr>
          <w:rFonts w:asciiTheme="minorHAnsi" w:hAnsiTheme="minorHAnsi" w:cstheme="minorHAnsi"/>
          <w:color w:val="auto"/>
          <w:szCs w:val="24"/>
          <w:lang w:val="it-IT"/>
        </w:rPr>
        <w:t>………………………………………………….…………………………………………………………………………………………...</w:t>
      </w:r>
      <w:r w:rsidR="001A0139" w:rsidRPr="00136584">
        <w:rPr>
          <w:rFonts w:asciiTheme="minorHAnsi" w:hAnsiTheme="minorHAnsi" w:cstheme="minorHAnsi"/>
          <w:color w:val="auto"/>
          <w:szCs w:val="24"/>
          <w:lang w:val="it-IT"/>
        </w:rPr>
        <w:t>..</w:t>
      </w:r>
    </w:p>
    <w:p w:rsidR="00A3594A" w:rsidRPr="00136584" w:rsidRDefault="00A3594A" w:rsidP="00A3594A">
      <w:pPr>
        <w:pStyle w:val="Normale1"/>
        <w:widowControl/>
        <w:tabs>
          <w:tab w:val="left" w:pos="0"/>
          <w:tab w:val="left" w:pos="360"/>
          <w:tab w:val="left" w:pos="709"/>
          <w:tab w:val="left" w:pos="1341"/>
          <w:tab w:val="left" w:pos="1764"/>
          <w:tab w:val="left" w:pos="2472"/>
          <w:tab w:val="left" w:pos="3180"/>
          <w:tab w:val="left" w:pos="3888"/>
          <w:tab w:val="left" w:pos="4596"/>
          <w:tab w:val="left" w:pos="5304"/>
          <w:tab w:val="left" w:pos="6012"/>
          <w:tab w:val="left" w:pos="6720"/>
          <w:tab w:val="left" w:pos="7428"/>
        </w:tabs>
        <w:suppressAutoHyphens w:val="0"/>
        <w:spacing w:before="0"/>
        <w:ind w:left="426" w:firstLine="0"/>
        <w:rPr>
          <w:rFonts w:asciiTheme="minorHAnsi" w:hAnsiTheme="minorHAnsi" w:cstheme="minorHAnsi"/>
          <w:color w:val="auto"/>
          <w:szCs w:val="24"/>
          <w:lang w:val="it-IT"/>
        </w:rPr>
      </w:pPr>
      <w:r w:rsidRPr="00136584">
        <w:rPr>
          <w:rFonts w:asciiTheme="minorHAnsi" w:hAnsiTheme="minorHAnsi" w:cstheme="minorHAnsi"/>
          <w:color w:val="auto"/>
          <w:szCs w:val="24"/>
          <w:lang w:val="it-IT"/>
        </w:rPr>
        <w:t>………………………………………………………………………………………………………………………………………………</w:t>
      </w:r>
      <w:r w:rsidR="001A0139" w:rsidRPr="00136584">
        <w:rPr>
          <w:rFonts w:asciiTheme="minorHAnsi" w:hAnsiTheme="minorHAnsi" w:cstheme="minorHAnsi"/>
          <w:color w:val="auto"/>
          <w:szCs w:val="24"/>
          <w:lang w:val="it-IT"/>
        </w:rPr>
        <w:t>….</w:t>
      </w:r>
    </w:p>
    <w:p w:rsidR="00A3594A" w:rsidRPr="00136584" w:rsidRDefault="00A3594A" w:rsidP="001A0139">
      <w:pPr>
        <w:pStyle w:val="Normale1"/>
        <w:widowControl/>
        <w:numPr>
          <w:ilvl w:val="0"/>
          <w:numId w:val="1"/>
        </w:numPr>
        <w:tabs>
          <w:tab w:val="clear" w:pos="720"/>
          <w:tab w:val="left" w:pos="0"/>
          <w:tab w:val="left" w:pos="360"/>
          <w:tab w:val="left" w:pos="709"/>
          <w:tab w:val="left" w:pos="1341"/>
          <w:tab w:val="left" w:pos="1764"/>
          <w:tab w:val="left" w:pos="2472"/>
          <w:tab w:val="left" w:pos="3180"/>
          <w:tab w:val="left" w:pos="3888"/>
          <w:tab w:val="left" w:pos="4596"/>
          <w:tab w:val="left" w:pos="5304"/>
          <w:tab w:val="left" w:pos="6012"/>
          <w:tab w:val="left" w:pos="6720"/>
          <w:tab w:val="left" w:pos="7428"/>
        </w:tabs>
        <w:suppressAutoHyphens w:val="0"/>
        <w:spacing w:before="0"/>
        <w:ind w:left="426" w:hanging="66"/>
        <w:rPr>
          <w:rFonts w:asciiTheme="minorHAnsi" w:hAnsiTheme="minorHAnsi" w:cstheme="minorHAnsi"/>
          <w:color w:val="auto"/>
          <w:szCs w:val="24"/>
          <w:lang w:val="it-IT"/>
        </w:rPr>
      </w:pPr>
      <w:r w:rsidRPr="00136584">
        <w:rPr>
          <w:rFonts w:asciiTheme="minorHAnsi" w:hAnsiTheme="minorHAnsi" w:cstheme="minorHAnsi"/>
          <w:color w:val="auto"/>
          <w:szCs w:val="24"/>
          <w:lang w:val="it-IT"/>
        </w:rPr>
        <w:t>di essere in possesso del</w:t>
      </w:r>
      <w:r w:rsidR="00122825" w:rsidRPr="00136584">
        <w:rPr>
          <w:rFonts w:asciiTheme="minorHAnsi" w:hAnsiTheme="minorHAnsi" w:cstheme="minorHAnsi"/>
          <w:color w:val="auto"/>
          <w:szCs w:val="24"/>
          <w:lang w:val="it-IT"/>
        </w:rPr>
        <w:t xml:space="preserve"> dottorato/</w:t>
      </w:r>
      <w:r w:rsidR="001A0139" w:rsidRPr="00136584">
        <w:rPr>
          <w:rFonts w:asciiTheme="minorHAnsi" w:hAnsiTheme="minorHAnsi" w:cstheme="minorHAnsi"/>
          <w:color w:val="auto"/>
          <w:szCs w:val="24"/>
          <w:lang w:val="it-IT"/>
        </w:rPr>
        <w:t xml:space="preserve">Laurea </w:t>
      </w:r>
      <w:r w:rsidRPr="00136584">
        <w:rPr>
          <w:rFonts w:asciiTheme="minorHAnsi" w:hAnsiTheme="minorHAnsi" w:cstheme="minorHAnsi"/>
          <w:color w:val="auto"/>
          <w:szCs w:val="24"/>
          <w:lang w:val="it-IT"/>
        </w:rPr>
        <w:t xml:space="preserve">in </w:t>
      </w:r>
      <w:r w:rsidRPr="00136584">
        <w:rPr>
          <w:rFonts w:asciiTheme="minorHAnsi" w:hAnsiTheme="minorHAnsi" w:cstheme="minorHAnsi"/>
          <w:b/>
          <w:color w:val="auto"/>
          <w:szCs w:val="24"/>
          <w:lang w:val="it-IT"/>
        </w:rPr>
        <w:t>(*)</w:t>
      </w:r>
      <w:r w:rsidRPr="00136584">
        <w:rPr>
          <w:rFonts w:asciiTheme="minorHAnsi" w:hAnsiTheme="minorHAnsi" w:cstheme="minorHAnsi"/>
          <w:color w:val="auto"/>
          <w:szCs w:val="24"/>
          <w:lang w:val="it-IT"/>
        </w:rPr>
        <w:t>………………………………………………………………… conseguit</w:t>
      </w:r>
      <w:r w:rsidR="001969D6" w:rsidRPr="00136584">
        <w:rPr>
          <w:rFonts w:asciiTheme="minorHAnsi" w:hAnsiTheme="minorHAnsi" w:cstheme="minorHAnsi"/>
          <w:color w:val="auto"/>
          <w:szCs w:val="24"/>
          <w:lang w:val="it-IT"/>
        </w:rPr>
        <w:t>a</w:t>
      </w:r>
      <w:r w:rsidRPr="00136584">
        <w:rPr>
          <w:rFonts w:asciiTheme="minorHAnsi" w:hAnsiTheme="minorHAnsi" w:cstheme="minorHAnsi"/>
          <w:color w:val="auto"/>
          <w:szCs w:val="24"/>
          <w:lang w:val="it-IT"/>
        </w:rPr>
        <w:t xml:space="preserve"> il …………………………………………</w:t>
      </w:r>
      <w:r w:rsidR="001969D6" w:rsidRPr="00136584">
        <w:rPr>
          <w:rFonts w:asciiTheme="minorHAnsi" w:hAnsiTheme="minorHAnsi" w:cstheme="minorHAnsi"/>
          <w:color w:val="auto"/>
          <w:szCs w:val="24"/>
          <w:lang w:val="it-IT"/>
        </w:rPr>
        <w:t>………………………………………………………………………..</w:t>
      </w:r>
      <w:r w:rsidRPr="00136584">
        <w:rPr>
          <w:rFonts w:asciiTheme="minorHAnsi" w:hAnsiTheme="minorHAnsi" w:cstheme="minorHAnsi"/>
          <w:color w:val="auto"/>
          <w:szCs w:val="24"/>
          <w:lang w:val="it-IT"/>
        </w:rPr>
        <w:t>presso l’Università……………………………………………………</w:t>
      </w:r>
      <w:r w:rsidR="00D00DD4" w:rsidRPr="00136584">
        <w:rPr>
          <w:rFonts w:asciiTheme="minorHAnsi" w:hAnsiTheme="minorHAnsi" w:cstheme="minorHAnsi"/>
          <w:color w:val="auto"/>
          <w:szCs w:val="24"/>
          <w:lang w:val="it-IT"/>
        </w:rPr>
        <w:t>…………………………………………………………………………..</w:t>
      </w:r>
    </w:p>
    <w:p w:rsidR="00122825" w:rsidRPr="00136584" w:rsidRDefault="00122825" w:rsidP="00122825">
      <w:pPr>
        <w:pStyle w:val="Paragrafoelenco"/>
        <w:numPr>
          <w:ilvl w:val="0"/>
          <w:numId w:val="19"/>
        </w:numPr>
        <w:jc w:val="both"/>
        <w:rPr>
          <w:rFonts w:asciiTheme="minorHAnsi" w:eastAsia="ヒラギノ角ゴ Pro W3" w:hAnsiTheme="minorHAnsi" w:cstheme="minorHAnsi"/>
          <w:sz w:val="24"/>
          <w:szCs w:val="24"/>
          <w:lang w:val="it-IT" w:eastAsia="it-IT"/>
        </w:rPr>
      </w:pPr>
      <w:r w:rsidRPr="00136584">
        <w:rPr>
          <w:rFonts w:asciiTheme="minorHAnsi" w:eastAsia="ヒラギノ角ゴ Pro W3" w:hAnsiTheme="minorHAnsi" w:cstheme="minorHAnsi"/>
          <w:sz w:val="24"/>
          <w:szCs w:val="24"/>
          <w:lang w:val="it-IT" w:eastAsia="it-IT"/>
        </w:rPr>
        <w:t>di essere in  possesso di documentata esperienza di …………..anni, successiva al conseguimento del titolo di studio, in attività scientifiche che rientrino nell’ambito di un progetto di ricerca (da compilare se in possesso di laurea)</w:t>
      </w:r>
    </w:p>
    <w:p w:rsidR="00A3594A" w:rsidRPr="00136584" w:rsidRDefault="00A3594A" w:rsidP="001F449A">
      <w:pPr>
        <w:pStyle w:val="Normale1"/>
        <w:widowControl/>
        <w:numPr>
          <w:ilvl w:val="0"/>
          <w:numId w:val="1"/>
        </w:numPr>
        <w:tabs>
          <w:tab w:val="clear" w:pos="720"/>
          <w:tab w:val="left" w:pos="0"/>
          <w:tab w:val="left" w:pos="360"/>
          <w:tab w:val="left" w:pos="709"/>
          <w:tab w:val="left" w:pos="1341"/>
          <w:tab w:val="left" w:pos="1764"/>
          <w:tab w:val="left" w:pos="2472"/>
          <w:tab w:val="left" w:pos="3180"/>
          <w:tab w:val="left" w:pos="3888"/>
          <w:tab w:val="left" w:pos="4596"/>
          <w:tab w:val="left" w:pos="5304"/>
          <w:tab w:val="left" w:pos="6012"/>
          <w:tab w:val="left" w:pos="6720"/>
          <w:tab w:val="left" w:pos="7428"/>
        </w:tabs>
        <w:suppressAutoHyphens w:val="0"/>
        <w:spacing w:before="0"/>
        <w:ind w:left="426" w:hanging="66"/>
        <w:rPr>
          <w:rFonts w:asciiTheme="minorHAnsi" w:hAnsiTheme="minorHAnsi" w:cstheme="minorHAnsi"/>
          <w:color w:val="auto"/>
          <w:szCs w:val="24"/>
          <w:lang w:val="it-IT"/>
        </w:rPr>
      </w:pPr>
      <w:r w:rsidRPr="00136584">
        <w:rPr>
          <w:rFonts w:asciiTheme="minorHAnsi" w:hAnsiTheme="minorHAnsi" w:cstheme="minorHAnsi"/>
          <w:color w:val="auto"/>
          <w:szCs w:val="24"/>
          <w:lang w:val="it-IT"/>
        </w:rPr>
        <w:t>di non trovarsi in una o più delle condizioni di inammissibilità specificate all’art. 6 del presente bando;</w:t>
      </w:r>
    </w:p>
    <w:p w:rsidR="00A3594A" w:rsidRPr="00136584" w:rsidRDefault="00A3594A" w:rsidP="001F449A">
      <w:pPr>
        <w:pStyle w:val="Normale1"/>
        <w:widowControl/>
        <w:numPr>
          <w:ilvl w:val="0"/>
          <w:numId w:val="1"/>
        </w:numPr>
        <w:tabs>
          <w:tab w:val="clear" w:pos="720"/>
          <w:tab w:val="left" w:pos="0"/>
          <w:tab w:val="left" w:pos="360"/>
          <w:tab w:val="left" w:pos="709"/>
          <w:tab w:val="left" w:pos="1341"/>
          <w:tab w:val="left" w:pos="1764"/>
          <w:tab w:val="left" w:pos="2472"/>
          <w:tab w:val="left" w:pos="3180"/>
          <w:tab w:val="left" w:pos="3888"/>
          <w:tab w:val="left" w:pos="4596"/>
          <w:tab w:val="left" w:pos="5304"/>
          <w:tab w:val="left" w:pos="6012"/>
          <w:tab w:val="left" w:pos="6720"/>
          <w:tab w:val="left" w:pos="7428"/>
        </w:tabs>
        <w:suppressAutoHyphens w:val="0"/>
        <w:spacing w:before="0"/>
        <w:ind w:left="426" w:firstLine="0"/>
        <w:rPr>
          <w:rFonts w:asciiTheme="minorHAnsi" w:hAnsiTheme="minorHAnsi" w:cstheme="minorHAnsi"/>
          <w:color w:val="auto"/>
          <w:szCs w:val="24"/>
          <w:lang w:val="it-IT"/>
        </w:rPr>
      </w:pPr>
      <w:r w:rsidRPr="00136584">
        <w:rPr>
          <w:rFonts w:asciiTheme="minorHAnsi" w:hAnsiTheme="minorHAnsi" w:cstheme="minorHAnsi"/>
          <w:color w:val="auto"/>
          <w:szCs w:val="24"/>
          <w:lang w:val="it-IT"/>
        </w:rPr>
        <w:t>di essere in possesso dei seguenti  titoli</w:t>
      </w:r>
      <w:r w:rsidR="00A034D9" w:rsidRPr="00136584">
        <w:rPr>
          <w:rFonts w:asciiTheme="minorHAnsi" w:hAnsiTheme="minorHAnsi" w:cstheme="minorHAnsi"/>
          <w:color w:val="auto"/>
          <w:szCs w:val="24"/>
          <w:lang w:val="it-IT"/>
        </w:rPr>
        <w:t xml:space="preserve"> preferenziali (specificare analiticamente)</w:t>
      </w:r>
      <w:r w:rsidRPr="00136584">
        <w:rPr>
          <w:rFonts w:asciiTheme="minorHAnsi" w:hAnsiTheme="minorHAnsi" w:cstheme="minorHAnsi"/>
          <w:color w:val="auto"/>
          <w:szCs w:val="24"/>
          <w:lang w:val="it-IT"/>
        </w:rPr>
        <w:t>: ………………………………………………………………………………………………………………………………………………….</w:t>
      </w:r>
    </w:p>
    <w:p w:rsidR="00A034D9" w:rsidRPr="00136584" w:rsidRDefault="00A3594A" w:rsidP="00A3594A">
      <w:pPr>
        <w:pStyle w:val="Normale1"/>
        <w:widowControl/>
        <w:tabs>
          <w:tab w:val="left" w:pos="0"/>
          <w:tab w:val="left" w:pos="360"/>
          <w:tab w:val="left" w:pos="1341"/>
          <w:tab w:val="left" w:pos="1764"/>
          <w:tab w:val="left" w:pos="2472"/>
          <w:tab w:val="left" w:pos="3180"/>
          <w:tab w:val="left" w:pos="3888"/>
          <w:tab w:val="left" w:pos="4596"/>
          <w:tab w:val="left" w:pos="5304"/>
          <w:tab w:val="left" w:pos="6012"/>
          <w:tab w:val="left" w:pos="6720"/>
          <w:tab w:val="left" w:pos="7428"/>
        </w:tabs>
        <w:suppressAutoHyphens w:val="0"/>
        <w:spacing w:before="0"/>
        <w:ind w:left="426" w:firstLine="0"/>
        <w:rPr>
          <w:rFonts w:asciiTheme="minorHAnsi" w:hAnsiTheme="minorHAnsi" w:cstheme="minorHAnsi"/>
          <w:color w:val="auto"/>
          <w:szCs w:val="24"/>
          <w:lang w:val="it-IT"/>
        </w:rPr>
      </w:pPr>
      <w:r w:rsidRPr="00136584">
        <w:rPr>
          <w:rFonts w:asciiTheme="minorHAnsi" w:hAnsiTheme="minorHAnsi" w:cstheme="minorHAnsi"/>
          <w:color w:val="auto"/>
          <w:szCs w:val="24"/>
          <w:lang w:val="it-IT"/>
        </w:rPr>
        <w:t>………………………………………………………………………………………………………………………………………………….</w:t>
      </w:r>
    </w:p>
    <w:p w:rsidR="00A034D9" w:rsidRPr="00136584" w:rsidRDefault="00A034D9" w:rsidP="00A034D9">
      <w:pPr>
        <w:pStyle w:val="Normale1"/>
        <w:widowControl/>
        <w:numPr>
          <w:ilvl w:val="0"/>
          <w:numId w:val="1"/>
        </w:numPr>
        <w:tabs>
          <w:tab w:val="clear" w:pos="720"/>
          <w:tab w:val="left" w:pos="0"/>
          <w:tab w:val="left" w:pos="360"/>
          <w:tab w:val="left" w:pos="709"/>
          <w:tab w:val="left" w:pos="1341"/>
          <w:tab w:val="left" w:pos="1764"/>
          <w:tab w:val="left" w:pos="2472"/>
          <w:tab w:val="left" w:pos="3180"/>
          <w:tab w:val="left" w:pos="3888"/>
          <w:tab w:val="left" w:pos="4596"/>
          <w:tab w:val="left" w:pos="5304"/>
          <w:tab w:val="left" w:pos="6012"/>
          <w:tab w:val="left" w:pos="6720"/>
          <w:tab w:val="left" w:pos="7428"/>
        </w:tabs>
        <w:suppressAutoHyphens w:val="0"/>
        <w:spacing w:before="0"/>
        <w:ind w:left="426" w:firstLine="0"/>
        <w:rPr>
          <w:rFonts w:asciiTheme="minorHAnsi" w:hAnsiTheme="minorHAnsi" w:cstheme="minorHAnsi"/>
          <w:color w:val="auto"/>
          <w:szCs w:val="24"/>
          <w:lang w:val="it-IT"/>
        </w:rPr>
      </w:pPr>
      <w:r w:rsidRPr="00136584">
        <w:rPr>
          <w:rFonts w:asciiTheme="minorHAnsi" w:hAnsiTheme="minorHAnsi" w:cstheme="minorHAnsi"/>
          <w:color w:val="auto"/>
          <w:szCs w:val="24"/>
          <w:lang w:val="it-IT"/>
        </w:rPr>
        <w:t>di essere in possesso dei seguenti  ulteriori titoli: ………………………………………………………………………………………………………………………………………………….</w:t>
      </w:r>
    </w:p>
    <w:p w:rsidR="00A3594A" w:rsidRPr="00136584" w:rsidRDefault="00A034D9" w:rsidP="00A034D9">
      <w:pPr>
        <w:pStyle w:val="Normale1"/>
        <w:widowControl/>
        <w:tabs>
          <w:tab w:val="left" w:pos="0"/>
          <w:tab w:val="left" w:pos="360"/>
          <w:tab w:val="left" w:pos="1341"/>
          <w:tab w:val="left" w:pos="1764"/>
          <w:tab w:val="left" w:pos="2472"/>
          <w:tab w:val="left" w:pos="3180"/>
          <w:tab w:val="left" w:pos="3888"/>
          <w:tab w:val="left" w:pos="4596"/>
          <w:tab w:val="left" w:pos="5304"/>
          <w:tab w:val="left" w:pos="6012"/>
          <w:tab w:val="left" w:pos="6720"/>
          <w:tab w:val="left" w:pos="7428"/>
        </w:tabs>
        <w:suppressAutoHyphens w:val="0"/>
        <w:spacing w:before="0"/>
        <w:ind w:left="426" w:firstLine="0"/>
        <w:rPr>
          <w:rFonts w:asciiTheme="minorHAnsi" w:hAnsiTheme="minorHAnsi" w:cstheme="minorHAnsi"/>
          <w:color w:val="auto"/>
          <w:szCs w:val="24"/>
          <w:lang w:val="it-IT"/>
        </w:rPr>
      </w:pPr>
      <w:r w:rsidRPr="00136584">
        <w:rPr>
          <w:rFonts w:asciiTheme="minorHAnsi" w:hAnsiTheme="minorHAnsi" w:cstheme="minorHAnsi"/>
          <w:color w:val="auto"/>
          <w:szCs w:val="24"/>
          <w:lang w:val="it-IT"/>
        </w:rPr>
        <w:lastRenderedPageBreak/>
        <w:t>………………………………………………………………………………………………………………………………………………….</w:t>
      </w:r>
      <w:r w:rsidR="00A3594A" w:rsidRPr="00136584">
        <w:rPr>
          <w:rFonts w:asciiTheme="minorHAnsi" w:hAnsiTheme="minorHAnsi" w:cstheme="minorHAnsi"/>
          <w:color w:val="auto"/>
          <w:szCs w:val="24"/>
          <w:lang w:val="it-IT"/>
        </w:rPr>
        <w:t xml:space="preserve"> </w:t>
      </w:r>
    </w:p>
    <w:p w:rsidR="00A3594A" w:rsidRPr="00136584" w:rsidRDefault="00A3594A" w:rsidP="001F449A">
      <w:pPr>
        <w:pStyle w:val="Normale1"/>
        <w:widowControl/>
        <w:numPr>
          <w:ilvl w:val="0"/>
          <w:numId w:val="1"/>
        </w:numPr>
        <w:tabs>
          <w:tab w:val="clear" w:pos="720"/>
          <w:tab w:val="left" w:pos="0"/>
          <w:tab w:val="left" w:pos="360"/>
          <w:tab w:val="left" w:pos="709"/>
          <w:tab w:val="left" w:pos="1341"/>
          <w:tab w:val="left" w:pos="1764"/>
          <w:tab w:val="left" w:pos="2472"/>
          <w:tab w:val="left" w:pos="3180"/>
          <w:tab w:val="left" w:pos="3888"/>
          <w:tab w:val="left" w:pos="4596"/>
          <w:tab w:val="left" w:pos="5304"/>
          <w:tab w:val="left" w:pos="6012"/>
          <w:tab w:val="left" w:pos="6720"/>
          <w:tab w:val="left" w:pos="7428"/>
        </w:tabs>
        <w:suppressAutoHyphens w:val="0"/>
        <w:spacing w:before="0"/>
        <w:ind w:left="426" w:hanging="66"/>
        <w:rPr>
          <w:rFonts w:asciiTheme="minorHAnsi" w:hAnsiTheme="minorHAnsi" w:cstheme="minorHAnsi"/>
          <w:color w:val="auto"/>
          <w:szCs w:val="24"/>
          <w:lang w:val="it-IT"/>
        </w:rPr>
      </w:pPr>
      <w:r w:rsidRPr="00136584">
        <w:rPr>
          <w:rFonts w:asciiTheme="minorHAnsi" w:hAnsiTheme="minorHAnsi" w:cstheme="minorHAnsi"/>
          <w:color w:val="auto"/>
          <w:szCs w:val="24"/>
          <w:lang w:val="it-IT"/>
        </w:rPr>
        <w:t xml:space="preserve">di non essere stato destituito o dispensato dall’impiego presso una Pubblica Amministrazione per persistente insufficiente rendimento, ovvero di non essere stato dichiarato decaduto da impiego statale, ai sensi dell’art.127 co.1  lett.d) del T.U. n.3/57, ovvero di non aver subito la risoluzione del rapporto d’impiego per motivi disciplinari; </w:t>
      </w:r>
    </w:p>
    <w:p w:rsidR="00A3594A" w:rsidRPr="00136584" w:rsidRDefault="00A3594A" w:rsidP="001F449A">
      <w:pPr>
        <w:pStyle w:val="Normale1"/>
        <w:widowControl/>
        <w:numPr>
          <w:ilvl w:val="0"/>
          <w:numId w:val="1"/>
        </w:numPr>
        <w:tabs>
          <w:tab w:val="clear" w:pos="720"/>
          <w:tab w:val="left" w:pos="0"/>
          <w:tab w:val="left" w:pos="360"/>
          <w:tab w:val="left" w:pos="709"/>
          <w:tab w:val="left" w:pos="1764"/>
          <w:tab w:val="left" w:pos="2472"/>
          <w:tab w:val="left" w:pos="3180"/>
          <w:tab w:val="left" w:pos="3888"/>
          <w:tab w:val="left" w:pos="4596"/>
          <w:tab w:val="left" w:pos="5304"/>
          <w:tab w:val="left" w:pos="6012"/>
          <w:tab w:val="left" w:pos="6720"/>
          <w:tab w:val="left" w:pos="7428"/>
        </w:tabs>
        <w:suppressAutoHyphens w:val="0"/>
        <w:spacing w:before="0"/>
        <w:ind w:left="426" w:hanging="66"/>
        <w:rPr>
          <w:rFonts w:asciiTheme="minorHAnsi" w:hAnsiTheme="minorHAnsi" w:cstheme="minorHAnsi"/>
          <w:color w:val="auto"/>
          <w:szCs w:val="24"/>
          <w:lang w:val="it-IT"/>
        </w:rPr>
      </w:pPr>
      <w:r w:rsidRPr="00136584">
        <w:rPr>
          <w:rFonts w:asciiTheme="minorHAnsi" w:hAnsiTheme="minorHAnsi" w:cstheme="minorHAnsi"/>
          <w:color w:val="auto"/>
          <w:szCs w:val="24"/>
          <w:lang w:val="it-IT"/>
        </w:rPr>
        <w:t>di essere nella seguente posizione agli effetti e adempimenti degli obblighi militari ………………………………………………………………………………………………………………………………………………….</w:t>
      </w:r>
    </w:p>
    <w:p w:rsidR="00A3594A" w:rsidRPr="00136584" w:rsidRDefault="00A3594A" w:rsidP="00A3594A">
      <w:pPr>
        <w:pStyle w:val="Normale1"/>
        <w:tabs>
          <w:tab w:val="left" w:pos="1701"/>
          <w:tab w:val="left" w:pos="2124"/>
          <w:tab w:val="left" w:pos="2832"/>
          <w:tab w:val="left" w:pos="3540"/>
          <w:tab w:val="left" w:pos="4248"/>
          <w:tab w:val="left" w:pos="4956"/>
          <w:tab w:val="left" w:pos="5664"/>
          <w:tab w:val="left" w:pos="6372"/>
          <w:tab w:val="left" w:pos="7080"/>
          <w:tab w:val="left" w:pos="7788"/>
        </w:tabs>
        <w:spacing w:before="0"/>
        <w:ind w:firstLine="0"/>
        <w:rPr>
          <w:rFonts w:asciiTheme="minorHAnsi" w:hAnsiTheme="minorHAnsi" w:cstheme="minorHAnsi"/>
          <w:color w:val="auto"/>
          <w:szCs w:val="24"/>
          <w:lang w:val="it-IT"/>
        </w:rPr>
      </w:pPr>
    </w:p>
    <w:p w:rsidR="00A3594A" w:rsidRPr="00136584" w:rsidRDefault="00A3594A" w:rsidP="00A3594A">
      <w:pPr>
        <w:pStyle w:val="Normale1"/>
        <w:tabs>
          <w:tab w:val="left" w:pos="1701"/>
          <w:tab w:val="left" w:pos="2124"/>
          <w:tab w:val="left" w:pos="2832"/>
          <w:tab w:val="left" w:pos="3540"/>
          <w:tab w:val="left" w:pos="4248"/>
          <w:tab w:val="left" w:pos="4956"/>
          <w:tab w:val="left" w:pos="5664"/>
          <w:tab w:val="left" w:pos="6372"/>
          <w:tab w:val="left" w:pos="7080"/>
          <w:tab w:val="left" w:pos="7788"/>
        </w:tabs>
        <w:spacing w:before="0"/>
        <w:ind w:firstLine="0"/>
        <w:rPr>
          <w:rFonts w:asciiTheme="minorHAnsi" w:hAnsiTheme="minorHAnsi" w:cstheme="minorHAnsi"/>
          <w:color w:val="auto"/>
          <w:szCs w:val="24"/>
          <w:lang w:val="it-IT"/>
        </w:rPr>
      </w:pPr>
      <w:r w:rsidRPr="00136584">
        <w:rPr>
          <w:rFonts w:asciiTheme="minorHAnsi" w:hAnsiTheme="minorHAnsi" w:cstheme="minorHAnsi"/>
          <w:color w:val="auto"/>
          <w:szCs w:val="24"/>
          <w:lang w:val="it-IT"/>
        </w:rPr>
        <w:t xml:space="preserve">Il sottoscritto desidera che le comunicazioni riguardanti la presente selezione pubblica siano inviate al seguente indirizzo: </w:t>
      </w:r>
    </w:p>
    <w:p w:rsidR="00A3594A" w:rsidRPr="00136584" w:rsidRDefault="00A3594A" w:rsidP="00A3594A">
      <w:pPr>
        <w:pStyle w:val="Normale1"/>
        <w:tabs>
          <w:tab w:val="left" w:pos="1701"/>
          <w:tab w:val="left" w:pos="2124"/>
          <w:tab w:val="left" w:pos="2832"/>
          <w:tab w:val="left" w:pos="3540"/>
          <w:tab w:val="left" w:pos="4248"/>
          <w:tab w:val="left" w:pos="4956"/>
          <w:tab w:val="left" w:pos="5664"/>
          <w:tab w:val="left" w:pos="6372"/>
          <w:tab w:val="left" w:pos="7080"/>
          <w:tab w:val="left" w:pos="7788"/>
        </w:tabs>
        <w:spacing w:before="0"/>
        <w:ind w:firstLine="0"/>
        <w:rPr>
          <w:rFonts w:asciiTheme="minorHAnsi" w:hAnsiTheme="minorHAnsi" w:cstheme="minorHAnsi"/>
          <w:color w:val="auto"/>
          <w:szCs w:val="24"/>
          <w:lang w:val="it-IT"/>
        </w:rPr>
      </w:pPr>
      <w:r w:rsidRPr="00136584">
        <w:rPr>
          <w:rFonts w:asciiTheme="minorHAnsi" w:hAnsiTheme="minorHAnsi" w:cstheme="minorHAnsi"/>
          <w:color w:val="auto"/>
          <w:szCs w:val="24"/>
          <w:lang w:val="it-IT"/>
        </w:rPr>
        <w:t>(precisare anche, se possibile, il numero di telefono, fax ed eventuale indirizzo e-mail e/o PEC – Posta Elettronica Certificata).</w:t>
      </w:r>
    </w:p>
    <w:p w:rsidR="00A3594A" w:rsidRPr="00136584" w:rsidRDefault="00A3594A" w:rsidP="00A3594A">
      <w:pPr>
        <w:pStyle w:val="Normale1"/>
        <w:tabs>
          <w:tab w:val="left" w:pos="1701"/>
          <w:tab w:val="left" w:pos="2124"/>
          <w:tab w:val="left" w:pos="2832"/>
          <w:tab w:val="left" w:pos="3540"/>
          <w:tab w:val="left" w:pos="4248"/>
          <w:tab w:val="left" w:pos="4956"/>
          <w:tab w:val="left" w:pos="5664"/>
          <w:tab w:val="left" w:pos="6372"/>
          <w:tab w:val="left" w:pos="7080"/>
          <w:tab w:val="left" w:pos="7788"/>
        </w:tabs>
        <w:spacing w:before="0"/>
        <w:ind w:firstLine="0"/>
        <w:rPr>
          <w:rFonts w:asciiTheme="minorHAnsi" w:hAnsiTheme="minorHAnsi" w:cstheme="minorHAnsi"/>
          <w:color w:val="auto"/>
          <w:szCs w:val="24"/>
          <w:lang w:val="it-IT"/>
        </w:rPr>
      </w:pPr>
      <w:r w:rsidRPr="00136584">
        <w:rPr>
          <w:rFonts w:asciiTheme="minorHAnsi" w:hAnsiTheme="minorHAnsi" w:cstheme="minorHAnsi"/>
          <w:color w:val="auto"/>
          <w:szCs w:val="24"/>
          <w:lang w:val="it-IT"/>
        </w:rPr>
        <w:t>…………………………………………………………………………………………………………………………………………...............</w:t>
      </w:r>
    </w:p>
    <w:p w:rsidR="00A3594A" w:rsidRPr="00136584" w:rsidRDefault="00A3594A" w:rsidP="00A3594A">
      <w:pPr>
        <w:pStyle w:val="Normale1"/>
        <w:tabs>
          <w:tab w:val="left" w:pos="1701"/>
          <w:tab w:val="left" w:pos="2124"/>
          <w:tab w:val="left" w:pos="2832"/>
          <w:tab w:val="left" w:pos="3540"/>
          <w:tab w:val="left" w:pos="4248"/>
          <w:tab w:val="left" w:pos="4956"/>
          <w:tab w:val="left" w:pos="5664"/>
          <w:tab w:val="left" w:pos="6372"/>
          <w:tab w:val="left" w:pos="7080"/>
          <w:tab w:val="left" w:pos="7788"/>
        </w:tabs>
        <w:spacing w:before="0"/>
        <w:ind w:firstLine="0"/>
        <w:rPr>
          <w:rFonts w:asciiTheme="minorHAnsi" w:hAnsiTheme="minorHAnsi" w:cstheme="minorHAnsi"/>
          <w:color w:val="auto"/>
          <w:szCs w:val="24"/>
          <w:lang w:val="it-IT"/>
        </w:rPr>
      </w:pPr>
      <w:r w:rsidRPr="00136584">
        <w:rPr>
          <w:rFonts w:asciiTheme="minorHAnsi" w:hAnsiTheme="minorHAnsi" w:cstheme="minorHAnsi"/>
          <w:color w:val="auto"/>
          <w:szCs w:val="24"/>
          <w:lang w:val="it-IT"/>
        </w:rPr>
        <w:t>……………………………………………………………………………………………………………………………………………………….</w:t>
      </w:r>
    </w:p>
    <w:p w:rsidR="00A3594A" w:rsidRPr="00136584" w:rsidRDefault="00A3594A" w:rsidP="00A3594A">
      <w:pPr>
        <w:pStyle w:val="Normale1"/>
        <w:tabs>
          <w:tab w:val="left" w:pos="1701"/>
          <w:tab w:val="left" w:pos="2124"/>
          <w:tab w:val="left" w:pos="2832"/>
          <w:tab w:val="left" w:pos="3540"/>
          <w:tab w:val="left" w:pos="4248"/>
          <w:tab w:val="left" w:pos="4956"/>
          <w:tab w:val="left" w:pos="5664"/>
          <w:tab w:val="left" w:pos="6372"/>
          <w:tab w:val="left" w:pos="7080"/>
          <w:tab w:val="left" w:pos="7788"/>
        </w:tabs>
        <w:spacing w:before="0"/>
        <w:ind w:firstLine="0"/>
        <w:rPr>
          <w:rFonts w:asciiTheme="minorHAnsi" w:hAnsiTheme="minorHAnsi" w:cstheme="minorHAnsi"/>
          <w:color w:val="auto"/>
          <w:szCs w:val="24"/>
          <w:lang w:val="it-IT"/>
        </w:rPr>
      </w:pPr>
      <w:r w:rsidRPr="00136584">
        <w:rPr>
          <w:rFonts w:asciiTheme="minorHAnsi" w:hAnsiTheme="minorHAnsi" w:cstheme="minorHAnsi"/>
          <w:color w:val="auto"/>
          <w:szCs w:val="24"/>
          <w:lang w:val="it-IT"/>
        </w:rPr>
        <w:t>……………………………………………………………………………………………………………………………………………………….</w:t>
      </w:r>
    </w:p>
    <w:p w:rsidR="00A3594A" w:rsidRPr="00136584" w:rsidRDefault="00A3594A" w:rsidP="00A3594A">
      <w:pPr>
        <w:pStyle w:val="Normale1"/>
        <w:tabs>
          <w:tab w:val="left" w:pos="2552"/>
          <w:tab w:val="left" w:pos="2975"/>
          <w:tab w:val="left" w:pos="3683"/>
          <w:tab w:val="left" w:pos="4391"/>
          <w:tab w:val="left" w:pos="5099"/>
          <w:tab w:val="left" w:pos="5807"/>
          <w:tab w:val="left" w:pos="6515"/>
          <w:tab w:val="left" w:pos="7223"/>
          <w:tab w:val="left" w:pos="7931"/>
          <w:tab w:val="left" w:pos="8639"/>
        </w:tabs>
        <w:spacing w:before="0"/>
        <w:ind w:left="851" w:hanging="851"/>
        <w:rPr>
          <w:rFonts w:asciiTheme="minorHAnsi" w:hAnsiTheme="minorHAnsi" w:cstheme="minorHAnsi"/>
          <w:color w:val="auto"/>
          <w:szCs w:val="24"/>
          <w:lang w:val="it-IT"/>
        </w:rPr>
      </w:pPr>
    </w:p>
    <w:p w:rsidR="00A3594A" w:rsidRPr="00136584" w:rsidRDefault="00A3594A" w:rsidP="00A3594A">
      <w:pPr>
        <w:pStyle w:val="Normale1"/>
        <w:tabs>
          <w:tab w:val="left" w:pos="2552"/>
          <w:tab w:val="left" w:pos="2975"/>
          <w:tab w:val="left" w:pos="3683"/>
          <w:tab w:val="left" w:pos="4391"/>
          <w:tab w:val="left" w:pos="5099"/>
          <w:tab w:val="left" w:pos="5807"/>
          <w:tab w:val="left" w:pos="6515"/>
          <w:tab w:val="left" w:pos="7223"/>
          <w:tab w:val="left" w:pos="7931"/>
          <w:tab w:val="left" w:pos="8639"/>
        </w:tabs>
        <w:spacing w:before="0"/>
        <w:ind w:left="851" w:hanging="851"/>
        <w:rPr>
          <w:rFonts w:asciiTheme="minorHAnsi" w:hAnsiTheme="minorHAnsi" w:cstheme="minorHAnsi"/>
          <w:color w:val="auto"/>
          <w:szCs w:val="24"/>
          <w:lang w:val="it-IT"/>
        </w:rPr>
      </w:pPr>
      <w:r w:rsidRPr="00136584">
        <w:rPr>
          <w:rFonts w:asciiTheme="minorHAnsi" w:hAnsiTheme="minorHAnsi" w:cstheme="minorHAnsi"/>
          <w:color w:val="auto"/>
          <w:szCs w:val="24"/>
          <w:lang w:val="it-IT"/>
        </w:rPr>
        <w:t>Allega la seguente documentazione:</w:t>
      </w:r>
    </w:p>
    <w:p w:rsidR="00A3594A" w:rsidRPr="00136584" w:rsidRDefault="00A3594A" w:rsidP="00A3594A">
      <w:pPr>
        <w:pStyle w:val="Normale1"/>
        <w:tabs>
          <w:tab w:val="left" w:pos="2552"/>
          <w:tab w:val="left" w:pos="2975"/>
          <w:tab w:val="left" w:pos="3683"/>
          <w:tab w:val="left" w:pos="4391"/>
          <w:tab w:val="left" w:pos="5099"/>
          <w:tab w:val="left" w:pos="5807"/>
          <w:tab w:val="left" w:pos="6515"/>
          <w:tab w:val="left" w:pos="7223"/>
          <w:tab w:val="left" w:pos="7931"/>
          <w:tab w:val="left" w:pos="8639"/>
        </w:tabs>
        <w:spacing w:before="0"/>
        <w:ind w:left="851" w:hanging="851"/>
        <w:rPr>
          <w:rFonts w:asciiTheme="minorHAnsi" w:hAnsiTheme="minorHAnsi" w:cstheme="minorHAnsi"/>
          <w:color w:val="auto"/>
          <w:szCs w:val="24"/>
          <w:lang w:val="it-IT"/>
        </w:rPr>
      </w:pPr>
    </w:p>
    <w:p w:rsidR="00A3594A" w:rsidRPr="00136584" w:rsidRDefault="00A3594A" w:rsidP="001F449A">
      <w:pPr>
        <w:pStyle w:val="WW-NormaleWeb"/>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0" w:after="0"/>
        <w:jc w:val="both"/>
        <w:rPr>
          <w:rFonts w:asciiTheme="minorHAnsi" w:hAnsiTheme="minorHAnsi" w:cstheme="minorHAnsi"/>
          <w:color w:val="auto"/>
          <w:szCs w:val="24"/>
          <w:lang w:val="it-IT"/>
        </w:rPr>
      </w:pPr>
      <w:r w:rsidRPr="00136584">
        <w:rPr>
          <w:rFonts w:asciiTheme="minorHAnsi" w:hAnsiTheme="minorHAnsi" w:cstheme="minorHAnsi"/>
          <w:color w:val="auto"/>
          <w:szCs w:val="24"/>
          <w:lang w:val="it-IT"/>
        </w:rPr>
        <w:t xml:space="preserve">Dichiarazione sostitutiva di certificazione e di atto di notorietà (ai sensi degli artt. 19, 46 e 47 del DPR 445/200 (Allegato 2) corredata da una copia di un documento di riconoscimento, redatta in modo analitico e contenente tutti i dati necessari per ogni eventuale verifica da parte dell’amministrazione; </w:t>
      </w:r>
    </w:p>
    <w:p w:rsidR="00A3594A" w:rsidRPr="00136584" w:rsidRDefault="00A3594A" w:rsidP="001F449A">
      <w:pPr>
        <w:pStyle w:val="WW-NormaleWeb"/>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0" w:after="0"/>
        <w:jc w:val="both"/>
        <w:rPr>
          <w:rFonts w:asciiTheme="minorHAnsi" w:hAnsiTheme="minorHAnsi" w:cstheme="minorHAnsi"/>
          <w:color w:val="auto"/>
          <w:szCs w:val="24"/>
          <w:lang w:val="it-IT"/>
        </w:rPr>
      </w:pPr>
      <w:r w:rsidRPr="00136584">
        <w:rPr>
          <w:rFonts w:asciiTheme="minorHAnsi" w:hAnsiTheme="minorHAnsi" w:cstheme="minorHAnsi"/>
          <w:color w:val="auto"/>
          <w:szCs w:val="24"/>
          <w:lang w:val="it-IT"/>
        </w:rPr>
        <w:t xml:space="preserve">Curriculum vitae et studiorum e della propria attività scientifica e/o professionale debitamente </w:t>
      </w:r>
      <w:r w:rsidRPr="00136584">
        <w:rPr>
          <w:rFonts w:asciiTheme="minorHAnsi" w:hAnsiTheme="minorHAnsi" w:cstheme="minorHAnsi"/>
          <w:b/>
          <w:color w:val="auto"/>
          <w:szCs w:val="24"/>
          <w:lang w:val="it-IT"/>
        </w:rPr>
        <w:t>datato e sottoscritto;</w:t>
      </w:r>
    </w:p>
    <w:p w:rsidR="00A3594A" w:rsidRPr="00136584" w:rsidRDefault="00A3594A" w:rsidP="001F449A">
      <w:pPr>
        <w:pStyle w:val="WW-NormaleWeb"/>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0" w:after="0"/>
        <w:jc w:val="both"/>
        <w:rPr>
          <w:rFonts w:asciiTheme="minorHAnsi" w:hAnsiTheme="minorHAnsi" w:cstheme="minorHAnsi"/>
          <w:color w:val="auto"/>
          <w:szCs w:val="24"/>
          <w:lang w:val="it-IT"/>
        </w:rPr>
      </w:pPr>
      <w:r w:rsidRPr="00136584">
        <w:rPr>
          <w:rFonts w:asciiTheme="minorHAnsi" w:hAnsiTheme="minorHAnsi" w:cstheme="minorHAnsi"/>
          <w:color w:val="auto"/>
          <w:szCs w:val="24"/>
          <w:lang w:val="it-IT"/>
        </w:rPr>
        <w:t xml:space="preserve">Copia di un documento di identità valido; </w:t>
      </w:r>
    </w:p>
    <w:p w:rsidR="00A3594A" w:rsidRPr="00136584" w:rsidRDefault="00A3594A" w:rsidP="001F449A">
      <w:pPr>
        <w:pStyle w:val="WW-NormaleWeb"/>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s>
        <w:spacing w:before="0" w:after="0"/>
        <w:jc w:val="both"/>
        <w:rPr>
          <w:rFonts w:asciiTheme="minorHAnsi" w:hAnsiTheme="minorHAnsi" w:cstheme="minorHAnsi"/>
          <w:color w:val="auto"/>
          <w:szCs w:val="24"/>
          <w:lang w:val="it-IT"/>
        </w:rPr>
      </w:pPr>
      <w:r w:rsidRPr="00136584">
        <w:rPr>
          <w:rFonts w:asciiTheme="minorHAnsi" w:hAnsiTheme="minorHAnsi" w:cstheme="minorHAnsi"/>
          <w:color w:val="auto"/>
          <w:szCs w:val="24"/>
          <w:lang w:val="it-IT"/>
        </w:rPr>
        <w:t>Qualsiasi altro lavoro, titolo di studio e/o professionale il candidato ritenga utile per qualificare il curriculum;</w:t>
      </w:r>
    </w:p>
    <w:p w:rsidR="00A3594A" w:rsidRPr="00136584" w:rsidRDefault="00A034D9" w:rsidP="001F449A">
      <w:pPr>
        <w:pStyle w:val="WW-NormaleWeb"/>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0" w:after="0"/>
        <w:jc w:val="both"/>
        <w:rPr>
          <w:rFonts w:asciiTheme="minorHAnsi" w:hAnsiTheme="minorHAnsi" w:cstheme="minorHAnsi"/>
          <w:color w:val="auto"/>
          <w:szCs w:val="24"/>
          <w:lang w:val="it-IT"/>
        </w:rPr>
      </w:pPr>
      <w:r w:rsidRPr="00136584">
        <w:rPr>
          <w:rFonts w:asciiTheme="minorHAnsi" w:hAnsiTheme="minorHAnsi" w:cstheme="minorHAnsi"/>
          <w:color w:val="auto"/>
          <w:szCs w:val="24"/>
          <w:lang w:val="it-IT"/>
        </w:rPr>
        <w:t xml:space="preserve">Copia del </w:t>
      </w:r>
      <w:r w:rsidR="00A3594A" w:rsidRPr="00136584">
        <w:rPr>
          <w:rFonts w:asciiTheme="minorHAnsi" w:hAnsiTheme="minorHAnsi" w:cstheme="minorHAnsi"/>
          <w:color w:val="auto"/>
          <w:szCs w:val="24"/>
          <w:lang w:val="it-IT"/>
        </w:rPr>
        <w:t>Titolo di studio *</w:t>
      </w:r>
    </w:p>
    <w:p w:rsidR="00A3594A" w:rsidRPr="00136584" w:rsidRDefault="00A3594A" w:rsidP="001F449A">
      <w:pPr>
        <w:pStyle w:val="WW-NormaleWeb"/>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0" w:after="0"/>
        <w:jc w:val="both"/>
        <w:rPr>
          <w:rFonts w:asciiTheme="minorHAnsi" w:hAnsiTheme="minorHAnsi" w:cstheme="minorHAnsi"/>
          <w:color w:val="auto"/>
          <w:szCs w:val="24"/>
          <w:lang w:val="it-IT"/>
        </w:rPr>
      </w:pPr>
      <w:r w:rsidRPr="00136584">
        <w:rPr>
          <w:rFonts w:asciiTheme="minorHAnsi" w:hAnsiTheme="minorHAnsi" w:cstheme="minorHAnsi"/>
          <w:color w:val="auto"/>
          <w:szCs w:val="24"/>
          <w:lang w:val="it-IT"/>
        </w:rPr>
        <w:t xml:space="preserve">Elenco di tutti i titoli presentati; </w:t>
      </w:r>
    </w:p>
    <w:p w:rsidR="00A3594A" w:rsidRPr="00136584" w:rsidRDefault="00A3594A" w:rsidP="00A3594A">
      <w:pPr>
        <w:pStyle w:val="WW-NormaleWeb"/>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0" w:after="0"/>
        <w:ind w:left="720"/>
        <w:jc w:val="both"/>
        <w:rPr>
          <w:rFonts w:asciiTheme="minorHAnsi" w:hAnsiTheme="minorHAnsi" w:cstheme="minorHAnsi"/>
          <w:color w:val="auto"/>
          <w:szCs w:val="24"/>
          <w:lang w:val="it-IT"/>
        </w:rPr>
      </w:pPr>
    </w:p>
    <w:p w:rsidR="00A3594A" w:rsidRPr="00136584" w:rsidRDefault="00A3594A" w:rsidP="00A3594A">
      <w:pPr>
        <w:pStyle w:val="Normale1"/>
        <w:tabs>
          <w:tab w:val="left" w:pos="1701"/>
          <w:tab w:val="left" w:pos="2124"/>
          <w:tab w:val="left" w:pos="2832"/>
          <w:tab w:val="left" w:pos="3540"/>
          <w:tab w:val="left" w:pos="4248"/>
          <w:tab w:val="left" w:pos="4956"/>
          <w:tab w:val="left" w:pos="5664"/>
          <w:tab w:val="left" w:pos="6372"/>
          <w:tab w:val="left" w:pos="7080"/>
          <w:tab w:val="left" w:pos="7788"/>
        </w:tabs>
        <w:spacing w:before="0"/>
        <w:rPr>
          <w:rFonts w:asciiTheme="minorHAnsi" w:hAnsiTheme="minorHAnsi" w:cstheme="minorHAnsi"/>
          <w:color w:val="auto"/>
          <w:szCs w:val="24"/>
          <w:lang w:val="it-IT"/>
        </w:rPr>
      </w:pPr>
      <w:r w:rsidRPr="00136584">
        <w:rPr>
          <w:rFonts w:asciiTheme="minorHAnsi" w:hAnsiTheme="minorHAnsi" w:cstheme="minorHAnsi"/>
          <w:color w:val="auto"/>
          <w:szCs w:val="24"/>
          <w:lang w:val="it-IT"/>
        </w:rPr>
        <w:t>Data, ……………………………………….</w:t>
      </w:r>
      <w:r w:rsidRPr="00136584">
        <w:rPr>
          <w:rFonts w:asciiTheme="minorHAnsi" w:hAnsiTheme="minorHAnsi" w:cstheme="minorHAnsi"/>
          <w:color w:val="auto"/>
          <w:szCs w:val="24"/>
          <w:lang w:val="it-IT"/>
        </w:rPr>
        <w:tab/>
      </w:r>
      <w:r w:rsidRPr="00136584">
        <w:rPr>
          <w:rFonts w:asciiTheme="minorHAnsi" w:hAnsiTheme="minorHAnsi" w:cstheme="minorHAnsi"/>
          <w:color w:val="auto"/>
          <w:szCs w:val="24"/>
          <w:lang w:val="it-IT"/>
        </w:rPr>
        <w:tab/>
      </w:r>
      <w:r w:rsidRPr="00136584">
        <w:rPr>
          <w:rFonts w:asciiTheme="minorHAnsi" w:hAnsiTheme="minorHAnsi" w:cstheme="minorHAnsi"/>
          <w:color w:val="auto"/>
          <w:szCs w:val="24"/>
          <w:lang w:val="it-IT"/>
        </w:rPr>
        <w:tab/>
      </w:r>
      <w:r w:rsidRPr="00136584">
        <w:rPr>
          <w:rFonts w:asciiTheme="minorHAnsi" w:hAnsiTheme="minorHAnsi" w:cstheme="minorHAnsi"/>
          <w:color w:val="auto"/>
          <w:szCs w:val="24"/>
          <w:lang w:val="it-IT"/>
        </w:rPr>
        <w:tab/>
        <w:t>Firma</w:t>
      </w:r>
      <w:r w:rsidRPr="00136584">
        <w:rPr>
          <w:rFonts w:asciiTheme="minorHAnsi" w:hAnsiTheme="minorHAnsi" w:cstheme="minorHAnsi"/>
          <w:color w:val="auto"/>
          <w:szCs w:val="24"/>
          <w:lang w:val="it-IT"/>
        </w:rPr>
        <w:tab/>
      </w:r>
      <w:r w:rsidRPr="00136584">
        <w:rPr>
          <w:rFonts w:asciiTheme="minorHAnsi" w:hAnsiTheme="minorHAnsi" w:cstheme="minorHAnsi"/>
          <w:color w:val="auto"/>
          <w:szCs w:val="24"/>
          <w:lang w:val="it-IT"/>
        </w:rPr>
        <w:tab/>
      </w:r>
      <w:r w:rsidRPr="00136584">
        <w:rPr>
          <w:rFonts w:asciiTheme="minorHAnsi" w:hAnsiTheme="minorHAnsi" w:cstheme="minorHAnsi"/>
          <w:color w:val="auto"/>
          <w:szCs w:val="24"/>
          <w:lang w:val="it-IT"/>
        </w:rPr>
        <w:tab/>
      </w:r>
      <w:r w:rsidRPr="00136584">
        <w:rPr>
          <w:rFonts w:asciiTheme="minorHAnsi" w:hAnsiTheme="minorHAnsi" w:cstheme="minorHAnsi"/>
          <w:color w:val="auto"/>
          <w:szCs w:val="24"/>
          <w:lang w:val="it-IT"/>
        </w:rPr>
        <w:tab/>
      </w:r>
    </w:p>
    <w:p w:rsidR="00A3594A" w:rsidRPr="00136584" w:rsidRDefault="00A3594A" w:rsidP="00A3594A">
      <w:pPr>
        <w:pStyle w:val="Normale1"/>
        <w:tabs>
          <w:tab w:val="left" w:pos="1701"/>
          <w:tab w:val="left" w:pos="2124"/>
          <w:tab w:val="left" w:pos="2832"/>
          <w:tab w:val="left" w:pos="3540"/>
          <w:tab w:val="left" w:pos="4248"/>
          <w:tab w:val="left" w:pos="4956"/>
          <w:tab w:val="left" w:pos="5664"/>
          <w:tab w:val="left" w:pos="6372"/>
          <w:tab w:val="left" w:pos="7080"/>
          <w:tab w:val="left" w:pos="7788"/>
        </w:tabs>
        <w:spacing w:before="0"/>
        <w:rPr>
          <w:rFonts w:asciiTheme="minorHAnsi" w:hAnsiTheme="minorHAnsi" w:cstheme="minorHAnsi"/>
          <w:color w:val="auto"/>
          <w:szCs w:val="24"/>
          <w:lang w:val="it-IT"/>
        </w:rPr>
      </w:pPr>
    </w:p>
    <w:p w:rsidR="00A3594A" w:rsidRPr="00136584" w:rsidRDefault="00A3594A" w:rsidP="00A3594A">
      <w:pPr>
        <w:ind w:left="6480"/>
        <w:rPr>
          <w:rFonts w:asciiTheme="minorHAnsi" w:hAnsiTheme="minorHAnsi" w:cstheme="minorHAnsi"/>
          <w:b/>
          <w:sz w:val="24"/>
          <w:szCs w:val="24"/>
          <w:lang w:val="it-IT"/>
        </w:rPr>
      </w:pPr>
    </w:p>
    <w:p w:rsidR="00A3594A" w:rsidRPr="00136584" w:rsidRDefault="00A3594A" w:rsidP="00A3594A">
      <w:pPr>
        <w:pStyle w:val="WW-NormaleWeb"/>
        <w:tabs>
          <w:tab w:val="left" w:pos="426"/>
          <w:tab w:val="left" w:pos="1416"/>
          <w:tab w:val="left" w:pos="2124"/>
          <w:tab w:val="left" w:pos="2832"/>
          <w:tab w:val="left" w:pos="3540"/>
          <w:tab w:val="left" w:pos="4248"/>
          <w:tab w:val="left" w:pos="4956"/>
          <w:tab w:val="left" w:pos="5664"/>
          <w:tab w:val="left" w:pos="6372"/>
          <w:tab w:val="left" w:pos="7080"/>
          <w:tab w:val="left" w:pos="7788"/>
        </w:tabs>
        <w:spacing w:before="0" w:after="0"/>
        <w:ind w:left="426"/>
        <w:jc w:val="both"/>
        <w:rPr>
          <w:rFonts w:asciiTheme="minorHAnsi" w:hAnsiTheme="minorHAnsi" w:cstheme="minorHAnsi"/>
          <w:b/>
          <w:color w:val="auto"/>
          <w:szCs w:val="24"/>
          <w:lang w:val="it-IT"/>
        </w:rPr>
      </w:pPr>
    </w:p>
    <w:p w:rsidR="00A3594A" w:rsidRPr="00136584" w:rsidRDefault="00A3594A" w:rsidP="00A3594A">
      <w:pPr>
        <w:pStyle w:val="WW-NormaleWeb"/>
        <w:tabs>
          <w:tab w:val="left" w:pos="426"/>
          <w:tab w:val="left" w:pos="1416"/>
          <w:tab w:val="left" w:pos="2124"/>
          <w:tab w:val="left" w:pos="2832"/>
          <w:tab w:val="left" w:pos="3540"/>
          <w:tab w:val="left" w:pos="4248"/>
          <w:tab w:val="left" w:pos="4956"/>
          <w:tab w:val="left" w:pos="5664"/>
          <w:tab w:val="left" w:pos="6372"/>
          <w:tab w:val="left" w:pos="7080"/>
          <w:tab w:val="left" w:pos="7788"/>
        </w:tabs>
        <w:spacing w:before="0" w:after="0"/>
        <w:ind w:left="426"/>
        <w:jc w:val="both"/>
        <w:rPr>
          <w:rFonts w:asciiTheme="minorHAnsi" w:hAnsiTheme="minorHAnsi" w:cstheme="minorHAnsi"/>
          <w:b/>
          <w:color w:val="auto"/>
          <w:szCs w:val="24"/>
          <w:lang w:val="it-IT"/>
        </w:rPr>
      </w:pPr>
    </w:p>
    <w:p w:rsidR="00A3594A" w:rsidRPr="00136584" w:rsidRDefault="00A3594A" w:rsidP="00A3594A">
      <w:pPr>
        <w:pStyle w:val="WW-NormaleWeb"/>
        <w:tabs>
          <w:tab w:val="left" w:pos="426"/>
          <w:tab w:val="left" w:pos="1416"/>
          <w:tab w:val="left" w:pos="2124"/>
          <w:tab w:val="left" w:pos="2832"/>
          <w:tab w:val="left" w:pos="3540"/>
          <w:tab w:val="left" w:pos="4248"/>
          <w:tab w:val="left" w:pos="4956"/>
          <w:tab w:val="left" w:pos="5664"/>
          <w:tab w:val="left" w:pos="6372"/>
          <w:tab w:val="left" w:pos="7080"/>
          <w:tab w:val="left" w:pos="7788"/>
        </w:tabs>
        <w:spacing w:before="0" w:after="0"/>
        <w:ind w:left="426"/>
        <w:jc w:val="both"/>
        <w:rPr>
          <w:rFonts w:asciiTheme="minorHAnsi" w:hAnsiTheme="minorHAnsi" w:cstheme="minorHAnsi"/>
          <w:color w:val="auto"/>
          <w:szCs w:val="24"/>
          <w:lang w:val="it-IT"/>
        </w:rPr>
      </w:pPr>
      <w:r w:rsidRPr="00136584">
        <w:rPr>
          <w:rFonts w:asciiTheme="minorHAnsi" w:hAnsiTheme="minorHAnsi" w:cstheme="minorHAnsi"/>
          <w:b/>
          <w:color w:val="auto"/>
          <w:szCs w:val="24"/>
          <w:lang w:val="it-IT"/>
        </w:rPr>
        <w:t>(*)</w:t>
      </w:r>
      <w:r w:rsidRPr="00136584">
        <w:rPr>
          <w:rFonts w:asciiTheme="minorHAnsi" w:hAnsiTheme="minorHAnsi" w:cstheme="minorHAnsi"/>
          <w:color w:val="auto"/>
          <w:szCs w:val="24"/>
          <w:lang w:val="it-IT"/>
        </w:rPr>
        <w:t xml:space="preserve"> solo nel caso di studi compiuti all’estero, copia del certificato o del diploma, tradotto in inglese, o la dichiarazione di equipollenza dello stesso.</w:t>
      </w:r>
    </w:p>
    <w:p w:rsidR="00A3594A" w:rsidRPr="00136584" w:rsidRDefault="00A3594A" w:rsidP="00A3594A">
      <w:pPr>
        <w:rPr>
          <w:rFonts w:asciiTheme="minorHAnsi" w:eastAsia="ヒラギノ角ゴ Pro W3" w:hAnsiTheme="minorHAnsi" w:cstheme="minorHAnsi"/>
          <w:sz w:val="24"/>
          <w:szCs w:val="24"/>
          <w:lang w:val="it-IT" w:eastAsia="it-IT"/>
        </w:rPr>
      </w:pPr>
      <w:r w:rsidRPr="00136584">
        <w:rPr>
          <w:rFonts w:asciiTheme="minorHAnsi" w:hAnsiTheme="minorHAnsi" w:cstheme="minorHAnsi"/>
          <w:sz w:val="24"/>
          <w:szCs w:val="24"/>
          <w:lang w:val="it-IT"/>
        </w:rPr>
        <w:br w:type="page"/>
      </w:r>
    </w:p>
    <w:p w:rsidR="00A3594A" w:rsidRPr="00136584" w:rsidRDefault="00A3594A" w:rsidP="00A3594A">
      <w:pPr>
        <w:pStyle w:val="WW-NormaleWeb"/>
        <w:tabs>
          <w:tab w:val="left" w:pos="426"/>
          <w:tab w:val="left" w:pos="1416"/>
          <w:tab w:val="left" w:pos="2124"/>
          <w:tab w:val="left" w:pos="2832"/>
          <w:tab w:val="left" w:pos="3540"/>
          <w:tab w:val="left" w:pos="4248"/>
          <w:tab w:val="left" w:pos="4956"/>
          <w:tab w:val="left" w:pos="5664"/>
          <w:tab w:val="left" w:pos="6372"/>
          <w:tab w:val="left" w:pos="7080"/>
          <w:tab w:val="left" w:pos="7788"/>
        </w:tabs>
        <w:spacing w:before="0" w:after="0"/>
        <w:ind w:left="426"/>
        <w:jc w:val="both"/>
        <w:rPr>
          <w:rFonts w:asciiTheme="minorHAnsi" w:hAnsiTheme="minorHAnsi" w:cstheme="minorHAnsi"/>
          <w:color w:val="auto"/>
          <w:szCs w:val="24"/>
          <w:lang w:val="it-IT"/>
        </w:rPr>
      </w:pPr>
    </w:p>
    <w:p w:rsidR="00A3594A" w:rsidRPr="00136584" w:rsidRDefault="00A3594A" w:rsidP="00A3594A">
      <w:pPr>
        <w:ind w:left="6480"/>
        <w:rPr>
          <w:rFonts w:asciiTheme="minorHAnsi" w:hAnsiTheme="minorHAnsi" w:cstheme="minorHAnsi"/>
          <w:b/>
          <w:sz w:val="24"/>
          <w:szCs w:val="24"/>
          <w:u w:val="single"/>
          <w:lang w:val="it-IT"/>
        </w:rPr>
      </w:pPr>
      <w:r w:rsidRPr="00136584">
        <w:rPr>
          <w:rFonts w:asciiTheme="minorHAnsi" w:hAnsiTheme="minorHAnsi" w:cstheme="minorHAnsi"/>
          <w:b/>
          <w:sz w:val="24"/>
          <w:szCs w:val="24"/>
          <w:u w:val="single"/>
          <w:lang w:val="it-IT"/>
        </w:rPr>
        <w:t>ALLEGATO 2</w:t>
      </w:r>
    </w:p>
    <w:p w:rsidR="00A3594A" w:rsidRPr="00136584" w:rsidRDefault="00A3594A" w:rsidP="00A3594A">
      <w:pPr>
        <w:ind w:left="6480"/>
        <w:rPr>
          <w:rFonts w:asciiTheme="minorHAnsi" w:hAnsiTheme="minorHAnsi" w:cstheme="minorHAnsi"/>
          <w:b/>
          <w:sz w:val="24"/>
          <w:szCs w:val="24"/>
          <w:lang w:val="it-IT"/>
        </w:rPr>
      </w:pPr>
    </w:p>
    <w:p w:rsidR="00A3594A" w:rsidRPr="00136584" w:rsidRDefault="00A3594A" w:rsidP="00A3594A">
      <w:pPr>
        <w:ind w:left="6480"/>
        <w:rPr>
          <w:rFonts w:asciiTheme="minorHAnsi" w:hAnsiTheme="minorHAnsi" w:cstheme="minorHAnsi"/>
          <w:b/>
          <w:sz w:val="24"/>
          <w:szCs w:val="24"/>
          <w:lang w:val="it-IT"/>
        </w:rPr>
      </w:pPr>
    </w:p>
    <w:p w:rsidR="00A3594A" w:rsidRPr="00136584" w:rsidRDefault="00A3594A" w:rsidP="00A3594A">
      <w:pPr>
        <w:jc w:val="center"/>
        <w:rPr>
          <w:rFonts w:asciiTheme="minorHAnsi" w:hAnsiTheme="minorHAnsi" w:cstheme="minorHAnsi"/>
          <w:b/>
          <w:sz w:val="24"/>
          <w:szCs w:val="24"/>
          <w:lang w:val="it-IT"/>
        </w:rPr>
      </w:pPr>
      <w:r w:rsidRPr="00136584">
        <w:rPr>
          <w:rFonts w:asciiTheme="minorHAnsi" w:hAnsiTheme="minorHAnsi" w:cstheme="minorHAnsi"/>
          <w:b/>
          <w:sz w:val="24"/>
          <w:szCs w:val="24"/>
          <w:lang w:val="it-IT"/>
        </w:rPr>
        <w:t>DICHIARAZIONE SOSTITUTIVA DI CERTIFICAZIONE</w:t>
      </w:r>
    </w:p>
    <w:p w:rsidR="00A3594A" w:rsidRPr="00136584" w:rsidRDefault="00A3594A" w:rsidP="00A3594A">
      <w:pPr>
        <w:jc w:val="center"/>
        <w:rPr>
          <w:rFonts w:asciiTheme="minorHAnsi" w:hAnsiTheme="minorHAnsi" w:cstheme="minorHAnsi"/>
          <w:b/>
          <w:sz w:val="24"/>
          <w:szCs w:val="24"/>
          <w:lang w:val="it-IT"/>
        </w:rPr>
      </w:pPr>
      <w:r w:rsidRPr="00136584">
        <w:rPr>
          <w:rFonts w:asciiTheme="minorHAnsi" w:hAnsiTheme="minorHAnsi" w:cstheme="minorHAnsi"/>
          <w:b/>
          <w:sz w:val="24"/>
          <w:szCs w:val="24"/>
          <w:lang w:val="it-IT"/>
        </w:rPr>
        <w:t>DICHIARAZIONE SOSTITUTIVA DI ATTO DI NOTORIETA’</w:t>
      </w:r>
    </w:p>
    <w:p w:rsidR="00A3594A" w:rsidRPr="00136584" w:rsidRDefault="00A3594A" w:rsidP="00A3594A">
      <w:pPr>
        <w:jc w:val="center"/>
        <w:rPr>
          <w:rFonts w:asciiTheme="minorHAnsi" w:hAnsiTheme="minorHAnsi" w:cstheme="minorHAnsi"/>
          <w:sz w:val="24"/>
          <w:szCs w:val="24"/>
          <w:lang w:val="it-IT"/>
        </w:rPr>
      </w:pPr>
      <w:r w:rsidRPr="00136584">
        <w:rPr>
          <w:rFonts w:asciiTheme="minorHAnsi" w:hAnsiTheme="minorHAnsi" w:cstheme="minorHAnsi"/>
          <w:sz w:val="24"/>
          <w:szCs w:val="24"/>
          <w:lang w:val="it-IT"/>
        </w:rPr>
        <w:t>(Art. 19 - 46 - 47  D.P.R. 28 Dicembre 2000, n° 445)</w:t>
      </w:r>
    </w:p>
    <w:p w:rsidR="00A3594A" w:rsidRPr="00136584" w:rsidRDefault="00A3594A" w:rsidP="00A3594A">
      <w:pPr>
        <w:autoSpaceDE w:val="0"/>
        <w:autoSpaceDN w:val="0"/>
        <w:adjustRightInd w:val="0"/>
        <w:rPr>
          <w:rFonts w:asciiTheme="minorHAnsi" w:hAnsiTheme="minorHAnsi" w:cstheme="minorHAnsi"/>
          <w:sz w:val="24"/>
          <w:szCs w:val="24"/>
          <w:lang w:val="it-IT"/>
        </w:rPr>
      </w:pPr>
    </w:p>
    <w:p w:rsidR="00A3594A" w:rsidRPr="00136584" w:rsidRDefault="00A3594A" w:rsidP="00A3594A">
      <w:pPr>
        <w:jc w:val="both"/>
        <w:rPr>
          <w:rFonts w:asciiTheme="minorHAnsi" w:hAnsiTheme="minorHAnsi" w:cstheme="minorHAnsi"/>
          <w:sz w:val="24"/>
          <w:szCs w:val="24"/>
          <w:lang w:val="it-IT"/>
        </w:rPr>
      </w:pPr>
    </w:p>
    <w:p w:rsidR="00A3594A" w:rsidRPr="00136584" w:rsidRDefault="00A3594A" w:rsidP="00A3594A">
      <w:pPr>
        <w:jc w:val="both"/>
        <w:rPr>
          <w:rFonts w:asciiTheme="minorHAnsi" w:hAnsiTheme="minorHAnsi" w:cstheme="minorHAnsi"/>
          <w:bCs/>
          <w:sz w:val="24"/>
          <w:szCs w:val="24"/>
          <w:lang w:val="it-IT"/>
        </w:rPr>
      </w:pPr>
      <w:r w:rsidRPr="00136584">
        <w:rPr>
          <w:rFonts w:asciiTheme="minorHAnsi" w:hAnsiTheme="minorHAnsi" w:cstheme="minorHAnsi"/>
          <w:sz w:val="24"/>
          <w:szCs w:val="24"/>
          <w:lang w:val="it-IT"/>
        </w:rPr>
        <w:t>Il/</w:t>
      </w:r>
      <w:r w:rsidRPr="00136584">
        <w:rPr>
          <w:rFonts w:asciiTheme="minorHAnsi" w:hAnsiTheme="minorHAnsi" w:cstheme="minorHAnsi"/>
          <w:bCs/>
          <w:sz w:val="24"/>
          <w:szCs w:val="24"/>
          <w:lang w:val="it-IT"/>
        </w:rPr>
        <w:t xml:space="preserve">la sottoscritto/a, ………………………………………………………………………………………………………………………... </w:t>
      </w:r>
    </w:p>
    <w:p w:rsidR="00A3594A" w:rsidRPr="00136584" w:rsidRDefault="00A3594A" w:rsidP="00A3594A">
      <w:pPr>
        <w:jc w:val="both"/>
        <w:rPr>
          <w:rFonts w:asciiTheme="minorHAnsi" w:hAnsiTheme="minorHAnsi" w:cstheme="minorHAnsi"/>
          <w:bCs/>
          <w:sz w:val="24"/>
          <w:szCs w:val="24"/>
          <w:lang w:val="it-IT"/>
        </w:rPr>
      </w:pPr>
      <w:r w:rsidRPr="00136584">
        <w:rPr>
          <w:rFonts w:asciiTheme="minorHAnsi" w:hAnsiTheme="minorHAnsi" w:cstheme="minorHAnsi"/>
          <w:bCs/>
          <w:sz w:val="24"/>
          <w:szCs w:val="24"/>
          <w:lang w:val="it-IT"/>
        </w:rPr>
        <w:t xml:space="preserve">nato/a a …………………….……………………………………………………………………... il ……….…………………………….., </w:t>
      </w:r>
    </w:p>
    <w:p w:rsidR="00A3594A" w:rsidRPr="00136584" w:rsidRDefault="00A3594A" w:rsidP="00A3594A">
      <w:pPr>
        <w:jc w:val="both"/>
        <w:rPr>
          <w:rFonts w:asciiTheme="minorHAnsi" w:hAnsiTheme="minorHAnsi" w:cstheme="minorHAnsi"/>
          <w:bCs/>
          <w:sz w:val="24"/>
          <w:szCs w:val="24"/>
          <w:lang w:val="it-IT"/>
        </w:rPr>
      </w:pPr>
      <w:r w:rsidRPr="00136584">
        <w:rPr>
          <w:rFonts w:asciiTheme="minorHAnsi" w:hAnsiTheme="minorHAnsi" w:cstheme="minorHAnsi"/>
          <w:bCs/>
          <w:sz w:val="24"/>
          <w:szCs w:val="24"/>
          <w:lang w:val="it-IT"/>
        </w:rPr>
        <w:t xml:space="preserve">residente in Via/Piazza…………………………………………….…………………………..…….. n ……………………………., </w:t>
      </w:r>
    </w:p>
    <w:p w:rsidR="00A3594A" w:rsidRPr="00136584" w:rsidRDefault="00A3594A" w:rsidP="00A3594A">
      <w:pPr>
        <w:jc w:val="both"/>
        <w:rPr>
          <w:rFonts w:asciiTheme="minorHAnsi" w:hAnsiTheme="minorHAnsi" w:cstheme="minorHAnsi"/>
          <w:bCs/>
          <w:sz w:val="24"/>
          <w:szCs w:val="24"/>
          <w:lang w:val="it-IT"/>
        </w:rPr>
      </w:pPr>
      <w:r w:rsidRPr="00136584">
        <w:rPr>
          <w:rFonts w:asciiTheme="minorHAnsi" w:hAnsiTheme="minorHAnsi" w:cstheme="minorHAnsi"/>
          <w:bCs/>
          <w:sz w:val="24"/>
          <w:szCs w:val="24"/>
          <w:lang w:val="it-IT"/>
        </w:rPr>
        <w:t>Comune …………………………………………………………………………...............(PROV………….) CAP ………………….</w:t>
      </w:r>
    </w:p>
    <w:p w:rsidR="00A3594A" w:rsidRPr="00136584" w:rsidRDefault="00A3594A" w:rsidP="00A3594A">
      <w:pPr>
        <w:jc w:val="both"/>
        <w:rPr>
          <w:rFonts w:asciiTheme="minorHAnsi" w:hAnsiTheme="minorHAnsi" w:cstheme="minorHAnsi"/>
          <w:b/>
          <w:bCs/>
          <w:sz w:val="24"/>
          <w:szCs w:val="24"/>
          <w:lang w:val="it-IT"/>
        </w:rPr>
      </w:pPr>
      <w:r w:rsidRPr="00136584">
        <w:rPr>
          <w:rFonts w:asciiTheme="minorHAnsi" w:hAnsiTheme="minorHAnsi" w:cstheme="minorHAnsi"/>
          <w:bCs/>
          <w:sz w:val="24"/>
          <w:szCs w:val="24"/>
          <w:lang w:val="it-IT"/>
        </w:rPr>
        <w:t>Stato ………………………………………..…….. , nella sua qualità di candidato a selezione per il conferimento di un assegno di ricerca dal titolo</w:t>
      </w:r>
      <w:r w:rsidRPr="00136584">
        <w:rPr>
          <w:rFonts w:asciiTheme="minorHAnsi" w:hAnsiTheme="minorHAnsi" w:cstheme="minorHAnsi"/>
          <w:bCs/>
          <w:i/>
          <w:sz w:val="24"/>
          <w:szCs w:val="24"/>
          <w:lang w:val="it-IT"/>
        </w:rPr>
        <w:t xml:space="preserve">: </w:t>
      </w:r>
      <w:r w:rsidR="00DB1DCA" w:rsidRPr="00136584">
        <w:rPr>
          <w:rFonts w:asciiTheme="minorHAnsi" w:hAnsiTheme="minorHAnsi" w:cstheme="minorHAnsi"/>
          <w:b/>
          <w:sz w:val="24"/>
          <w:szCs w:val="24"/>
          <w:lang w:val="it-IT"/>
        </w:rPr>
        <w:t>“Software scientifico e di controllo per il telescopio SKA</w:t>
      </w:r>
      <w:r w:rsidR="00120B07" w:rsidRPr="00136584">
        <w:rPr>
          <w:rFonts w:asciiTheme="minorHAnsi" w:hAnsiTheme="minorHAnsi" w:cstheme="minorHAnsi"/>
          <w:b/>
          <w:bCs/>
          <w:i/>
          <w:sz w:val="24"/>
          <w:szCs w:val="24"/>
          <w:lang w:val="it-IT"/>
        </w:rPr>
        <w:t>”</w:t>
      </w:r>
      <w:r w:rsidR="00120B07" w:rsidRPr="00136584">
        <w:rPr>
          <w:rFonts w:asciiTheme="minorHAnsi" w:hAnsiTheme="minorHAnsi" w:cstheme="minorHAnsi"/>
          <w:b/>
          <w:i/>
          <w:sz w:val="24"/>
          <w:szCs w:val="24"/>
          <w:lang w:val="it-IT"/>
        </w:rPr>
        <w:t xml:space="preserve">, </w:t>
      </w:r>
      <w:r w:rsidRPr="00136584">
        <w:rPr>
          <w:rFonts w:asciiTheme="minorHAnsi" w:hAnsiTheme="minorHAnsi" w:cstheme="minorHAnsi"/>
          <w:bCs/>
          <w:sz w:val="24"/>
          <w:szCs w:val="24"/>
          <w:lang w:val="it-IT"/>
        </w:rPr>
        <w:t xml:space="preserve">tipologia </w:t>
      </w:r>
      <w:r w:rsidR="00286F9F" w:rsidRPr="00136584">
        <w:rPr>
          <w:rFonts w:asciiTheme="minorHAnsi" w:hAnsiTheme="minorHAnsi" w:cstheme="minorHAnsi"/>
          <w:bCs/>
          <w:sz w:val="24"/>
          <w:szCs w:val="24"/>
          <w:lang w:val="it-IT"/>
        </w:rPr>
        <w:t>b</w:t>
      </w:r>
      <w:r w:rsidR="00D33357" w:rsidRPr="00136584">
        <w:rPr>
          <w:rFonts w:asciiTheme="minorHAnsi" w:hAnsiTheme="minorHAnsi" w:cstheme="minorHAnsi"/>
          <w:bCs/>
          <w:sz w:val="24"/>
          <w:szCs w:val="24"/>
          <w:lang w:val="it-IT"/>
        </w:rPr>
        <w:t>) “Post dottorato”</w:t>
      </w:r>
      <w:r w:rsidRPr="00136584">
        <w:rPr>
          <w:rFonts w:asciiTheme="minorHAnsi" w:hAnsiTheme="minorHAnsi" w:cstheme="minorHAnsi"/>
          <w:bCs/>
          <w:sz w:val="24"/>
          <w:szCs w:val="24"/>
          <w:lang w:val="it-IT"/>
        </w:rPr>
        <w:t xml:space="preserve">, presso l’INAF - Osservatorio Astrofisico di Arcetri indetto con  </w:t>
      </w:r>
      <w:r w:rsidRPr="00136584">
        <w:rPr>
          <w:rFonts w:asciiTheme="minorHAnsi" w:hAnsiTheme="minorHAnsi" w:cstheme="minorHAnsi"/>
          <w:b/>
          <w:bCs/>
          <w:sz w:val="24"/>
          <w:szCs w:val="24"/>
          <w:lang w:val="it-IT"/>
        </w:rPr>
        <w:t xml:space="preserve">D.D. n. </w:t>
      </w:r>
      <w:r w:rsidR="005564E5">
        <w:rPr>
          <w:rFonts w:asciiTheme="minorHAnsi" w:hAnsiTheme="minorHAnsi" w:cstheme="minorHAnsi"/>
          <w:b/>
          <w:bCs/>
          <w:sz w:val="24"/>
          <w:szCs w:val="24"/>
          <w:lang w:val="it-IT"/>
        </w:rPr>
        <w:t>35</w:t>
      </w:r>
      <w:r w:rsidRPr="00136584">
        <w:rPr>
          <w:rFonts w:asciiTheme="minorHAnsi" w:hAnsiTheme="minorHAnsi" w:cstheme="minorHAnsi"/>
          <w:b/>
          <w:bCs/>
          <w:sz w:val="24"/>
          <w:szCs w:val="24"/>
          <w:lang w:val="it-IT"/>
        </w:rPr>
        <w:t>/20</w:t>
      </w:r>
      <w:r w:rsidR="00120B07" w:rsidRPr="00136584">
        <w:rPr>
          <w:rFonts w:asciiTheme="minorHAnsi" w:hAnsiTheme="minorHAnsi" w:cstheme="minorHAnsi"/>
          <w:b/>
          <w:bCs/>
          <w:sz w:val="24"/>
          <w:szCs w:val="24"/>
          <w:lang w:val="it-IT"/>
        </w:rPr>
        <w:t>20</w:t>
      </w:r>
      <w:r w:rsidRPr="00136584">
        <w:rPr>
          <w:rFonts w:asciiTheme="minorHAnsi" w:hAnsiTheme="minorHAnsi" w:cstheme="minorHAnsi"/>
          <w:bCs/>
          <w:sz w:val="24"/>
          <w:szCs w:val="24"/>
          <w:lang w:val="it-IT"/>
        </w:rPr>
        <w:t>, consapevole della responsabilità penale prevista, dall’ art. 76 del D.P.R. n. 445/2000 e s.m.i.,</w:t>
      </w:r>
      <w:r w:rsidRPr="00136584">
        <w:rPr>
          <w:rFonts w:asciiTheme="minorHAnsi" w:hAnsiTheme="minorHAnsi" w:cstheme="minorHAnsi"/>
          <w:sz w:val="24"/>
          <w:szCs w:val="24"/>
          <w:lang w:val="it-IT"/>
        </w:rPr>
        <w:t xml:space="preserve"> per le ipotesi di falsità in atti e dichiarazioni mendaci ivi indicate</w:t>
      </w:r>
    </w:p>
    <w:p w:rsidR="00A3594A" w:rsidRPr="00136584" w:rsidRDefault="00A3594A" w:rsidP="00A3594A">
      <w:pPr>
        <w:autoSpaceDE w:val="0"/>
        <w:autoSpaceDN w:val="0"/>
        <w:adjustRightInd w:val="0"/>
        <w:rPr>
          <w:rFonts w:asciiTheme="minorHAnsi" w:hAnsiTheme="minorHAnsi" w:cstheme="minorHAnsi"/>
          <w:b/>
          <w:sz w:val="24"/>
          <w:szCs w:val="24"/>
          <w:lang w:val="it-IT"/>
        </w:rPr>
      </w:pPr>
      <w:r w:rsidRPr="00136584">
        <w:rPr>
          <w:rFonts w:asciiTheme="minorHAnsi" w:hAnsiTheme="minorHAnsi" w:cstheme="minorHAnsi"/>
          <w:b/>
          <w:sz w:val="24"/>
          <w:szCs w:val="24"/>
          <w:lang w:val="it-IT"/>
        </w:rPr>
        <w:tab/>
      </w:r>
      <w:r w:rsidRPr="00136584">
        <w:rPr>
          <w:rFonts w:asciiTheme="minorHAnsi" w:hAnsiTheme="minorHAnsi" w:cstheme="minorHAnsi"/>
          <w:b/>
          <w:sz w:val="24"/>
          <w:szCs w:val="24"/>
          <w:lang w:val="it-IT"/>
        </w:rPr>
        <w:tab/>
      </w:r>
      <w:r w:rsidRPr="00136584">
        <w:rPr>
          <w:rFonts w:asciiTheme="minorHAnsi" w:hAnsiTheme="minorHAnsi" w:cstheme="minorHAnsi"/>
          <w:b/>
          <w:sz w:val="24"/>
          <w:szCs w:val="24"/>
          <w:lang w:val="it-IT"/>
        </w:rPr>
        <w:tab/>
      </w:r>
      <w:r w:rsidRPr="00136584">
        <w:rPr>
          <w:rFonts w:asciiTheme="minorHAnsi" w:hAnsiTheme="minorHAnsi" w:cstheme="minorHAnsi"/>
          <w:b/>
          <w:sz w:val="24"/>
          <w:szCs w:val="24"/>
          <w:lang w:val="it-IT"/>
        </w:rPr>
        <w:tab/>
      </w:r>
    </w:p>
    <w:p w:rsidR="00A3594A" w:rsidRPr="00136584" w:rsidRDefault="00A3594A" w:rsidP="00A3594A">
      <w:pPr>
        <w:autoSpaceDE w:val="0"/>
        <w:autoSpaceDN w:val="0"/>
        <w:adjustRightInd w:val="0"/>
        <w:jc w:val="center"/>
        <w:rPr>
          <w:rFonts w:asciiTheme="minorHAnsi" w:hAnsiTheme="minorHAnsi" w:cstheme="minorHAnsi"/>
          <w:b/>
          <w:sz w:val="24"/>
          <w:szCs w:val="24"/>
          <w:lang w:val="it-IT"/>
        </w:rPr>
      </w:pPr>
      <w:r w:rsidRPr="00136584">
        <w:rPr>
          <w:rFonts w:asciiTheme="minorHAnsi" w:hAnsiTheme="minorHAnsi" w:cstheme="minorHAnsi"/>
          <w:b/>
          <w:sz w:val="24"/>
          <w:szCs w:val="24"/>
          <w:lang w:val="it-IT"/>
        </w:rPr>
        <w:t>DICHIARA E AUTOCERTIFICA</w:t>
      </w:r>
    </w:p>
    <w:p w:rsidR="00A3594A" w:rsidRPr="00136584" w:rsidRDefault="00A3594A" w:rsidP="00A3594A">
      <w:pPr>
        <w:autoSpaceDE w:val="0"/>
        <w:autoSpaceDN w:val="0"/>
        <w:adjustRightInd w:val="0"/>
        <w:jc w:val="center"/>
        <w:rPr>
          <w:rFonts w:asciiTheme="minorHAnsi" w:hAnsiTheme="minorHAnsi" w:cstheme="minorHAnsi"/>
          <w:b/>
          <w:sz w:val="24"/>
          <w:szCs w:val="24"/>
          <w:lang w:val="it-IT"/>
        </w:rPr>
      </w:pPr>
    </w:p>
    <w:p w:rsidR="00A3594A" w:rsidRPr="00136584" w:rsidRDefault="00A3594A" w:rsidP="001F449A">
      <w:pPr>
        <w:pStyle w:val="Paragrafoelenco"/>
        <w:numPr>
          <w:ilvl w:val="0"/>
          <w:numId w:val="5"/>
        </w:numPr>
        <w:jc w:val="both"/>
        <w:rPr>
          <w:rFonts w:asciiTheme="minorHAnsi" w:hAnsiTheme="minorHAnsi" w:cstheme="minorHAnsi"/>
          <w:sz w:val="24"/>
          <w:szCs w:val="24"/>
          <w:lang w:val="it-IT"/>
        </w:rPr>
      </w:pPr>
      <w:r w:rsidRPr="00136584">
        <w:rPr>
          <w:rFonts w:asciiTheme="minorHAnsi" w:hAnsiTheme="minorHAnsi" w:cstheme="minorHAnsi"/>
          <w:sz w:val="24"/>
          <w:szCs w:val="24"/>
          <w:lang w:val="it-IT"/>
        </w:rPr>
        <w:t>la veridicità delle dichiarazioni contenute nel curriculum vitae et studiorum;</w:t>
      </w:r>
    </w:p>
    <w:p w:rsidR="00A3594A" w:rsidRPr="00136584" w:rsidRDefault="00A3594A" w:rsidP="00A3594A">
      <w:pPr>
        <w:jc w:val="both"/>
        <w:rPr>
          <w:rFonts w:asciiTheme="minorHAnsi" w:hAnsiTheme="minorHAnsi" w:cstheme="minorHAnsi"/>
          <w:sz w:val="24"/>
          <w:szCs w:val="24"/>
          <w:lang w:val="it-IT"/>
        </w:rPr>
      </w:pPr>
    </w:p>
    <w:p w:rsidR="00A3594A" w:rsidRPr="00136584" w:rsidRDefault="00A3594A" w:rsidP="001F449A">
      <w:pPr>
        <w:pStyle w:val="Paragrafoelenco"/>
        <w:numPr>
          <w:ilvl w:val="0"/>
          <w:numId w:val="5"/>
        </w:numPr>
        <w:jc w:val="both"/>
        <w:rPr>
          <w:rFonts w:asciiTheme="minorHAnsi" w:hAnsiTheme="minorHAnsi" w:cstheme="minorHAnsi"/>
          <w:sz w:val="24"/>
          <w:szCs w:val="24"/>
          <w:lang w:val="it-IT"/>
        </w:rPr>
      </w:pPr>
      <w:r w:rsidRPr="00136584">
        <w:rPr>
          <w:rFonts w:asciiTheme="minorHAnsi" w:hAnsiTheme="minorHAnsi" w:cstheme="minorHAnsi"/>
          <w:sz w:val="24"/>
          <w:szCs w:val="24"/>
          <w:lang w:val="it-IT"/>
        </w:rPr>
        <w:t xml:space="preserve">che le copie delle pubblicazioni, e dei lavori sotto elencati sono conformi all’originale; </w:t>
      </w:r>
    </w:p>
    <w:p w:rsidR="00A3594A" w:rsidRPr="00136584" w:rsidRDefault="00A3594A" w:rsidP="00A3594A">
      <w:pPr>
        <w:pStyle w:val="Paragrafoelenco"/>
        <w:jc w:val="both"/>
        <w:rPr>
          <w:rFonts w:asciiTheme="minorHAnsi" w:hAnsiTheme="minorHAnsi" w:cstheme="minorHAnsi"/>
          <w:sz w:val="24"/>
          <w:szCs w:val="24"/>
          <w:lang w:val="it-IT"/>
        </w:rPr>
      </w:pPr>
      <w:r w:rsidRPr="00136584">
        <w:rPr>
          <w:rFonts w:asciiTheme="minorHAnsi" w:hAnsiTheme="minorHAnsi" w:cstheme="minorHAnsi"/>
          <w:sz w:val="24"/>
          <w:szCs w:val="24"/>
          <w:lang w:val="it-IT"/>
        </w:rPr>
        <w:t>………………………………………………………...................................................................................................…………………………………………………………………………………………………………………………………...</w:t>
      </w:r>
    </w:p>
    <w:p w:rsidR="00A3594A" w:rsidRPr="00136584" w:rsidRDefault="00A3594A" w:rsidP="00A3594A">
      <w:pPr>
        <w:pStyle w:val="Paragrafoelenco"/>
        <w:jc w:val="both"/>
        <w:rPr>
          <w:rFonts w:asciiTheme="minorHAnsi" w:hAnsiTheme="minorHAnsi" w:cstheme="minorHAnsi"/>
          <w:sz w:val="24"/>
          <w:szCs w:val="24"/>
          <w:lang w:val="it-IT"/>
        </w:rPr>
      </w:pPr>
      <w:r w:rsidRPr="00136584">
        <w:rPr>
          <w:rFonts w:asciiTheme="minorHAnsi" w:hAnsiTheme="minorHAnsi" w:cstheme="minorHAnsi"/>
          <w:sz w:val="24"/>
          <w:szCs w:val="24"/>
          <w:lang w:val="it-IT"/>
        </w:rPr>
        <w:t>…………………………………………………………………………………………………………………………………………….;</w:t>
      </w:r>
    </w:p>
    <w:p w:rsidR="00A3594A" w:rsidRPr="00136584" w:rsidRDefault="00A3594A" w:rsidP="001F449A">
      <w:pPr>
        <w:pStyle w:val="Paragrafoelenco"/>
        <w:numPr>
          <w:ilvl w:val="0"/>
          <w:numId w:val="5"/>
        </w:numPr>
        <w:rPr>
          <w:rFonts w:asciiTheme="minorHAnsi" w:hAnsiTheme="minorHAnsi" w:cstheme="minorHAnsi"/>
          <w:sz w:val="24"/>
          <w:szCs w:val="24"/>
          <w:lang w:val="it-IT"/>
        </w:rPr>
      </w:pPr>
      <w:r w:rsidRPr="00136584">
        <w:rPr>
          <w:rFonts w:asciiTheme="minorHAnsi" w:hAnsiTheme="minorHAnsi" w:cstheme="minorHAnsi"/>
          <w:sz w:val="24"/>
          <w:szCs w:val="24"/>
          <w:lang w:val="it-IT"/>
        </w:rPr>
        <w:t>di avere conseguito in data ……………….………………………………………………………………………</w:t>
      </w:r>
      <w:r w:rsidR="00B9702F" w:rsidRPr="00136584">
        <w:rPr>
          <w:rFonts w:asciiTheme="minorHAnsi" w:hAnsiTheme="minorHAnsi" w:cstheme="minorHAnsi"/>
          <w:sz w:val="24"/>
          <w:szCs w:val="24"/>
          <w:lang w:val="it-IT"/>
        </w:rPr>
        <w:t>………</w:t>
      </w:r>
      <w:r w:rsidRPr="00136584">
        <w:rPr>
          <w:rFonts w:asciiTheme="minorHAnsi" w:hAnsiTheme="minorHAnsi" w:cstheme="minorHAnsi"/>
          <w:sz w:val="24"/>
          <w:szCs w:val="24"/>
          <w:lang w:val="it-IT"/>
        </w:rPr>
        <w:t xml:space="preserve"> il diploma di</w:t>
      </w:r>
      <w:r w:rsidR="00BA046E" w:rsidRPr="00136584">
        <w:rPr>
          <w:rFonts w:asciiTheme="minorHAnsi" w:hAnsiTheme="minorHAnsi" w:cstheme="minorHAnsi"/>
          <w:sz w:val="24"/>
          <w:szCs w:val="24"/>
          <w:lang w:val="it-IT"/>
        </w:rPr>
        <w:t xml:space="preserve"> dottorato/</w:t>
      </w:r>
      <w:r w:rsidRPr="00136584">
        <w:rPr>
          <w:rFonts w:asciiTheme="minorHAnsi" w:hAnsiTheme="minorHAnsi" w:cstheme="minorHAnsi"/>
          <w:sz w:val="24"/>
          <w:szCs w:val="24"/>
          <w:lang w:val="it-IT"/>
        </w:rPr>
        <w:t xml:space="preserve"> laurea in………………………………………………………………………………………………………………</w:t>
      </w:r>
      <w:r w:rsidR="00B9702F" w:rsidRPr="00136584">
        <w:rPr>
          <w:rFonts w:asciiTheme="minorHAnsi" w:hAnsiTheme="minorHAnsi" w:cstheme="minorHAnsi"/>
          <w:sz w:val="24"/>
          <w:szCs w:val="24"/>
          <w:lang w:val="it-IT"/>
        </w:rPr>
        <w:t>………………………….</w:t>
      </w:r>
    </w:p>
    <w:p w:rsidR="00A3594A" w:rsidRPr="00136584" w:rsidRDefault="00A3594A" w:rsidP="00A3594A">
      <w:pPr>
        <w:pStyle w:val="Paragrafoelenco"/>
        <w:rPr>
          <w:rFonts w:asciiTheme="minorHAnsi" w:hAnsiTheme="minorHAnsi" w:cstheme="minorHAnsi"/>
          <w:sz w:val="24"/>
          <w:szCs w:val="24"/>
          <w:lang w:val="it-IT"/>
        </w:rPr>
      </w:pPr>
      <w:r w:rsidRPr="00136584">
        <w:rPr>
          <w:rFonts w:asciiTheme="minorHAnsi" w:hAnsiTheme="minorHAnsi" w:cstheme="minorHAnsi"/>
          <w:sz w:val="24"/>
          <w:szCs w:val="24"/>
          <w:lang w:val="it-IT"/>
        </w:rPr>
        <w:t xml:space="preserve"> ………………………………………………………………………………………………………….………………………………</w:t>
      </w:r>
      <w:r w:rsidR="00B9702F" w:rsidRPr="00136584">
        <w:rPr>
          <w:rFonts w:asciiTheme="minorHAnsi" w:hAnsiTheme="minorHAnsi" w:cstheme="minorHAnsi"/>
          <w:sz w:val="24"/>
          <w:szCs w:val="24"/>
          <w:lang w:val="it-IT"/>
        </w:rPr>
        <w:t>...</w:t>
      </w:r>
      <w:r w:rsidRPr="00136584">
        <w:rPr>
          <w:rFonts w:asciiTheme="minorHAnsi" w:hAnsiTheme="minorHAnsi" w:cstheme="minorHAnsi"/>
          <w:sz w:val="24"/>
          <w:szCs w:val="24"/>
          <w:lang w:val="it-IT"/>
        </w:rPr>
        <w:t xml:space="preserve"> .………………………………………………………………………………………………………………………</w:t>
      </w:r>
      <w:r w:rsidR="00B9702F" w:rsidRPr="00136584">
        <w:rPr>
          <w:rFonts w:asciiTheme="minorHAnsi" w:hAnsiTheme="minorHAnsi" w:cstheme="minorHAnsi"/>
          <w:sz w:val="24"/>
          <w:szCs w:val="24"/>
          <w:lang w:val="it-IT"/>
        </w:rPr>
        <w:t>…………………….</w:t>
      </w:r>
    </w:p>
    <w:p w:rsidR="00A3594A" w:rsidRPr="00136584" w:rsidRDefault="00A3594A" w:rsidP="00A3594A">
      <w:pPr>
        <w:pStyle w:val="Paragrafoelenco"/>
        <w:rPr>
          <w:rFonts w:asciiTheme="minorHAnsi" w:hAnsiTheme="minorHAnsi" w:cstheme="minorHAnsi"/>
          <w:sz w:val="24"/>
          <w:szCs w:val="24"/>
          <w:lang w:val="it-IT"/>
        </w:rPr>
      </w:pPr>
      <w:r w:rsidRPr="00136584">
        <w:rPr>
          <w:rFonts w:asciiTheme="minorHAnsi" w:hAnsiTheme="minorHAnsi" w:cstheme="minorHAnsi"/>
          <w:sz w:val="24"/>
          <w:szCs w:val="24"/>
          <w:lang w:val="it-IT"/>
        </w:rPr>
        <w:t>presso l’Università di…………………………………………………………………………………………………………….</w:t>
      </w:r>
    </w:p>
    <w:p w:rsidR="00BA046E" w:rsidRPr="00136584" w:rsidRDefault="00BA046E" w:rsidP="00BA046E">
      <w:pPr>
        <w:pStyle w:val="Paragrafoelenco"/>
        <w:numPr>
          <w:ilvl w:val="0"/>
          <w:numId w:val="10"/>
        </w:numPr>
        <w:jc w:val="both"/>
        <w:rPr>
          <w:rFonts w:asciiTheme="minorHAnsi" w:eastAsia="ヒラギノ角ゴ Pro W3" w:hAnsiTheme="minorHAnsi" w:cstheme="minorHAnsi"/>
          <w:sz w:val="24"/>
          <w:szCs w:val="24"/>
          <w:lang w:val="it-IT" w:eastAsia="it-IT"/>
        </w:rPr>
      </w:pPr>
      <w:r w:rsidRPr="00136584">
        <w:rPr>
          <w:rFonts w:asciiTheme="minorHAnsi" w:eastAsia="ヒラギノ角ゴ Pro W3" w:hAnsiTheme="minorHAnsi" w:cstheme="minorHAnsi"/>
          <w:sz w:val="24"/>
          <w:szCs w:val="24"/>
          <w:lang w:val="it-IT" w:eastAsia="it-IT"/>
        </w:rPr>
        <w:t>di essere in  possesso di documentata esperienza di …………..anni, successiva al conseguimento del titolo di studio, in attività scientifiche che rientrino nell’ambito di un progetto di ricerca (da compilare se in possesso di laurea)</w:t>
      </w:r>
    </w:p>
    <w:p w:rsidR="00BA046E" w:rsidRPr="00136584" w:rsidRDefault="00BA046E" w:rsidP="00BA046E">
      <w:pPr>
        <w:pStyle w:val="Paragrafoelenco"/>
        <w:numPr>
          <w:ilvl w:val="0"/>
          <w:numId w:val="10"/>
        </w:numPr>
        <w:jc w:val="both"/>
        <w:rPr>
          <w:rFonts w:asciiTheme="minorHAnsi" w:eastAsia="ヒラギノ角ゴ Pro W3" w:hAnsiTheme="minorHAnsi" w:cstheme="minorHAnsi"/>
          <w:sz w:val="24"/>
          <w:szCs w:val="24"/>
          <w:lang w:val="it-IT" w:eastAsia="it-IT"/>
        </w:rPr>
      </w:pPr>
      <w:r w:rsidRPr="00136584">
        <w:rPr>
          <w:rFonts w:asciiTheme="minorHAnsi" w:eastAsia="ヒラギノ角ゴ Pro W3" w:hAnsiTheme="minorHAnsi" w:cstheme="minorHAnsi"/>
          <w:sz w:val="24"/>
          <w:szCs w:val="24"/>
          <w:lang w:val="it-IT" w:eastAsia="it-IT"/>
        </w:rPr>
        <w:t>di essere in possesso dei seguenti titoli preferenziali……………………… (specificare se posseduti)</w:t>
      </w:r>
    </w:p>
    <w:p w:rsidR="00A3594A" w:rsidRPr="00136584" w:rsidRDefault="003F5D8E" w:rsidP="003F5D8E">
      <w:pPr>
        <w:pStyle w:val="Paragrafoelenco"/>
        <w:numPr>
          <w:ilvl w:val="0"/>
          <w:numId w:val="10"/>
        </w:numPr>
        <w:jc w:val="both"/>
        <w:rPr>
          <w:rFonts w:asciiTheme="minorHAnsi" w:eastAsia="ヒラギノ角ゴ Pro W3" w:hAnsiTheme="minorHAnsi" w:cstheme="minorHAnsi"/>
          <w:sz w:val="24"/>
          <w:szCs w:val="24"/>
          <w:lang w:val="it-IT" w:eastAsia="it-IT"/>
        </w:rPr>
      </w:pPr>
      <w:r w:rsidRPr="00136584">
        <w:rPr>
          <w:rFonts w:asciiTheme="minorHAnsi" w:eastAsia="ヒラギノ角ゴ Pro W3" w:hAnsiTheme="minorHAnsi" w:cstheme="minorHAnsi"/>
          <w:sz w:val="24"/>
          <w:szCs w:val="24"/>
          <w:lang w:val="it-IT" w:eastAsia="it-IT"/>
        </w:rPr>
        <w:t>di possedere</w:t>
      </w:r>
      <w:r w:rsidRPr="00136584">
        <w:rPr>
          <w:rFonts w:asciiTheme="minorHAnsi" w:hAnsiTheme="minorHAnsi" w:cstheme="minorHAnsi"/>
          <w:sz w:val="24"/>
          <w:szCs w:val="24"/>
          <w:lang w:val="it-IT"/>
        </w:rPr>
        <w:t xml:space="preserve"> i seguenti ulteriori titoli (indicarne gli estremi di conseguimento):</w:t>
      </w:r>
    </w:p>
    <w:p w:rsidR="00A3594A" w:rsidRPr="00136584" w:rsidRDefault="00A3594A" w:rsidP="00A3594A">
      <w:pPr>
        <w:pStyle w:val="Paragrafoelenco"/>
        <w:rPr>
          <w:rFonts w:asciiTheme="minorHAnsi" w:hAnsiTheme="minorHAnsi" w:cstheme="minorHAnsi"/>
          <w:sz w:val="24"/>
          <w:szCs w:val="24"/>
          <w:lang w:val="it-IT"/>
        </w:rPr>
      </w:pPr>
      <w:r w:rsidRPr="00136584">
        <w:rPr>
          <w:rFonts w:asciiTheme="minorHAnsi" w:hAnsiTheme="minorHAnsi" w:cstheme="minorHAnsi"/>
          <w:sz w:val="24"/>
          <w:szCs w:val="24"/>
          <w:lang w:val="it-IT"/>
        </w:rPr>
        <w:t>…………………………………………………………………………………………………………………………………………………………………………………………………………………………………………………………………………………………………………………………………………………………………………………………………………………………………………………………………………………………………………………………………………………………………………………………………………………………………………………………………………………………………………………………………</w:t>
      </w:r>
    </w:p>
    <w:p w:rsidR="00A3594A" w:rsidRPr="00136584" w:rsidRDefault="00A3594A" w:rsidP="00A3594A">
      <w:pPr>
        <w:pStyle w:val="Paragrafoelenco"/>
        <w:rPr>
          <w:rFonts w:asciiTheme="minorHAnsi" w:hAnsiTheme="minorHAnsi" w:cstheme="minorHAnsi"/>
          <w:sz w:val="24"/>
          <w:szCs w:val="24"/>
          <w:lang w:val="it-IT"/>
        </w:rPr>
      </w:pPr>
      <w:r w:rsidRPr="00136584">
        <w:rPr>
          <w:rFonts w:asciiTheme="minorHAnsi" w:hAnsiTheme="minorHAnsi" w:cstheme="minorHAnsi"/>
          <w:sz w:val="24"/>
          <w:szCs w:val="24"/>
          <w:lang w:val="it-IT"/>
        </w:rPr>
        <w:t>………………………………………………………………………………………………………………………………………………………………………………………………………………………………………………………………………………………...</w:t>
      </w:r>
    </w:p>
    <w:p w:rsidR="00A3594A" w:rsidRPr="00136584" w:rsidRDefault="00A3594A" w:rsidP="00A3594A">
      <w:pPr>
        <w:pStyle w:val="Paragrafoelenco"/>
        <w:rPr>
          <w:rFonts w:asciiTheme="minorHAnsi" w:hAnsiTheme="minorHAnsi" w:cstheme="minorHAnsi"/>
          <w:sz w:val="24"/>
          <w:szCs w:val="24"/>
          <w:lang w:val="it-IT"/>
        </w:rPr>
      </w:pPr>
      <w:r w:rsidRPr="00136584">
        <w:rPr>
          <w:rFonts w:asciiTheme="minorHAnsi" w:hAnsiTheme="minorHAnsi" w:cstheme="minorHAnsi"/>
          <w:sz w:val="24"/>
          <w:szCs w:val="24"/>
          <w:lang w:val="it-IT"/>
        </w:rPr>
        <w:lastRenderedPageBreak/>
        <w:t>…………………………………………………………………………………………………………………………………………………………………………………………………………………………………………………………………………………………</w:t>
      </w:r>
    </w:p>
    <w:p w:rsidR="00A3594A" w:rsidRPr="00136584" w:rsidRDefault="00A3594A" w:rsidP="001F449A">
      <w:pPr>
        <w:pStyle w:val="Paragrafoelenco"/>
        <w:numPr>
          <w:ilvl w:val="0"/>
          <w:numId w:val="6"/>
        </w:numPr>
        <w:rPr>
          <w:rFonts w:asciiTheme="minorHAnsi" w:hAnsiTheme="minorHAnsi" w:cstheme="minorHAnsi"/>
          <w:sz w:val="24"/>
          <w:szCs w:val="24"/>
          <w:lang w:val="it-IT"/>
        </w:rPr>
      </w:pPr>
      <w:r w:rsidRPr="00136584">
        <w:rPr>
          <w:rFonts w:asciiTheme="minorHAnsi" w:hAnsiTheme="minorHAnsi" w:cstheme="minorHAnsi"/>
          <w:sz w:val="24"/>
          <w:szCs w:val="24"/>
          <w:lang w:val="it-IT"/>
        </w:rPr>
        <w:t>di avere usufruito delle seguenti borse di studio:  (indicare gg./mm./aa.)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5016"/>
        <w:gridCol w:w="2132"/>
      </w:tblGrid>
      <w:tr w:rsidR="00136584" w:rsidRPr="00136584" w:rsidTr="00286F9F">
        <w:trPr>
          <w:trHeight w:val="312"/>
        </w:trPr>
        <w:tc>
          <w:tcPr>
            <w:tcW w:w="2518" w:type="dxa"/>
          </w:tcPr>
          <w:p w:rsidR="00A3594A" w:rsidRPr="00136584" w:rsidRDefault="00A3594A" w:rsidP="00286F9F">
            <w:pPr>
              <w:jc w:val="center"/>
              <w:rPr>
                <w:rFonts w:asciiTheme="minorHAnsi" w:hAnsiTheme="minorHAnsi" w:cstheme="minorHAnsi"/>
                <w:sz w:val="24"/>
                <w:szCs w:val="24"/>
                <w:lang w:val="it-IT"/>
              </w:rPr>
            </w:pPr>
            <w:r w:rsidRPr="00136584">
              <w:rPr>
                <w:rFonts w:asciiTheme="minorHAnsi" w:hAnsiTheme="minorHAnsi" w:cstheme="minorHAnsi"/>
                <w:sz w:val="24"/>
                <w:szCs w:val="24"/>
                <w:lang w:val="it-IT"/>
              </w:rPr>
              <w:t>Dal   -------------Al</w:t>
            </w:r>
          </w:p>
        </w:tc>
        <w:tc>
          <w:tcPr>
            <w:tcW w:w="5103" w:type="dxa"/>
          </w:tcPr>
          <w:p w:rsidR="00A3594A" w:rsidRPr="00136584" w:rsidRDefault="00A3594A" w:rsidP="00286F9F">
            <w:pPr>
              <w:jc w:val="center"/>
              <w:rPr>
                <w:rFonts w:asciiTheme="minorHAnsi" w:hAnsiTheme="minorHAnsi" w:cstheme="minorHAnsi"/>
                <w:sz w:val="24"/>
                <w:szCs w:val="24"/>
                <w:lang w:val="it-IT"/>
              </w:rPr>
            </w:pPr>
            <w:r w:rsidRPr="00136584">
              <w:rPr>
                <w:rFonts w:asciiTheme="minorHAnsi" w:hAnsiTheme="minorHAnsi" w:cstheme="minorHAnsi"/>
                <w:sz w:val="24"/>
                <w:szCs w:val="24"/>
                <w:lang w:val="it-IT"/>
              </w:rPr>
              <w:t>Ente</w:t>
            </w:r>
          </w:p>
        </w:tc>
        <w:tc>
          <w:tcPr>
            <w:tcW w:w="2157" w:type="dxa"/>
          </w:tcPr>
          <w:p w:rsidR="00A3594A" w:rsidRPr="00136584" w:rsidRDefault="00A3594A" w:rsidP="00286F9F">
            <w:pPr>
              <w:jc w:val="center"/>
              <w:rPr>
                <w:rFonts w:asciiTheme="minorHAnsi" w:hAnsiTheme="minorHAnsi" w:cstheme="minorHAnsi"/>
                <w:sz w:val="24"/>
                <w:szCs w:val="24"/>
                <w:lang w:val="it-IT"/>
              </w:rPr>
            </w:pPr>
            <w:r w:rsidRPr="00136584">
              <w:rPr>
                <w:rFonts w:asciiTheme="minorHAnsi" w:hAnsiTheme="minorHAnsi" w:cstheme="minorHAnsi"/>
                <w:sz w:val="24"/>
                <w:szCs w:val="24"/>
                <w:lang w:val="it-IT"/>
              </w:rPr>
              <w:t>Durata</w:t>
            </w:r>
          </w:p>
        </w:tc>
      </w:tr>
      <w:tr w:rsidR="00136584" w:rsidRPr="00136584" w:rsidTr="00286F9F">
        <w:tc>
          <w:tcPr>
            <w:tcW w:w="2518" w:type="dxa"/>
          </w:tcPr>
          <w:p w:rsidR="00A3594A" w:rsidRPr="00136584" w:rsidRDefault="00A3594A" w:rsidP="00286F9F">
            <w:pPr>
              <w:jc w:val="both"/>
              <w:rPr>
                <w:rFonts w:asciiTheme="minorHAnsi" w:hAnsiTheme="minorHAnsi" w:cstheme="minorHAnsi"/>
                <w:sz w:val="24"/>
                <w:szCs w:val="24"/>
                <w:lang w:val="it-IT"/>
              </w:rPr>
            </w:pPr>
          </w:p>
        </w:tc>
        <w:tc>
          <w:tcPr>
            <w:tcW w:w="5103" w:type="dxa"/>
          </w:tcPr>
          <w:p w:rsidR="00A3594A" w:rsidRPr="00136584" w:rsidRDefault="00A3594A" w:rsidP="00286F9F">
            <w:pPr>
              <w:jc w:val="both"/>
              <w:rPr>
                <w:rFonts w:asciiTheme="minorHAnsi" w:hAnsiTheme="minorHAnsi" w:cstheme="minorHAnsi"/>
                <w:sz w:val="24"/>
                <w:szCs w:val="24"/>
                <w:lang w:val="it-IT"/>
              </w:rPr>
            </w:pPr>
          </w:p>
        </w:tc>
        <w:tc>
          <w:tcPr>
            <w:tcW w:w="2157" w:type="dxa"/>
          </w:tcPr>
          <w:p w:rsidR="00A3594A" w:rsidRPr="00136584" w:rsidRDefault="00A3594A" w:rsidP="00286F9F">
            <w:pPr>
              <w:jc w:val="both"/>
              <w:rPr>
                <w:rFonts w:asciiTheme="minorHAnsi" w:hAnsiTheme="minorHAnsi" w:cstheme="minorHAnsi"/>
                <w:sz w:val="24"/>
                <w:szCs w:val="24"/>
                <w:lang w:val="it-IT"/>
              </w:rPr>
            </w:pPr>
          </w:p>
        </w:tc>
      </w:tr>
      <w:tr w:rsidR="00136584" w:rsidRPr="00136584" w:rsidTr="00286F9F">
        <w:tc>
          <w:tcPr>
            <w:tcW w:w="2518" w:type="dxa"/>
          </w:tcPr>
          <w:p w:rsidR="00A3594A" w:rsidRPr="00136584" w:rsidRDefault="00A3594A" w:rsidP="00286F9F">
            <w:pPr>
              <w:jc w:val="both"/>
              <w:rPr>
                <w:rFonts w:asciiTheme="minorHAnsi" w:hAnsiTheme="minorHAnsi" w:cstheme="minorHAnsi"/>
                <w:sz w:val="24"/>
                <w:szCs w:val="24"/>
                <w:lang w:val="it-IT"/>
              </w:rPr>
            </w:pPr>
          </w:p>
        </w:tc>
        <w:tc>
          <w:tcPr>
            <w:tcW w:w="5103" w:type="dxa"/>
          </w:tcPr>
          <w:p w:rsidR="00A3594A" w:rsidRPr="00136584" w:rsidRDefault="00A3594A" w:rsidP="00286F9F">
            <w:pPr>
              <w:jc w:val="both"/>
              <w:rPr>
                <w:rFonts w:asciiTheme="minorHAnsi" w:hAnsiTheme="minorHAnsi" w:cstheme="minorHAnsi"/>
                <w:sz w:val="24"/>
                <w:szCs w:val="24"/>
                <w:lang w:val="it-IT"/>
              </w:rPr>
            </w:pPr>
          </w:p>
        </w:tc>
        <w:tc>
          <w:tcPr>
            <w:tcW w:w="2157" w:type="dxa"/>
          </w:tcPr>
          <w:p w:rsidR="00A3594A" w:rsidRPr="00136584" w:rsidRDefault="00A3594A" w:rsidP="00286F9F">
            <w:pPr>
              <w:jc w:val="both"/>
              <w:rPr>
                <w:rFonts w:asciiTheme="minorHAnsi" w:hAnsiTheme="minorHAnsi" w:cstheme="minorHAnsi"/>
                <w:sz w:val="24"/>
                <w:szCs w:val="24"/>
                <w:lang w:val="it-IT"/>
              </w:rPr>
            </w:pPr>
          </w:p>
        </w:tc>
      </w:tr>
      <w:tr w:rsidR="00136584" w:rsidRPr="00136584" w:rsidTr="00286F9F">
        <w:tc>
          <w:tcPr>
            <w:tcW w:w="2518" w:type="dxa"/>
          </w:tcPr>
          <w:p w:rsidR="00A3594A" w:rsidRPr="00136584" w:rsidRDefault="00A3594A" w:rsidP="00286F9F">
            <w:pPr>
              <w:jc w:val="both"/>
              <w:rPr>
                <w:rFonts w:asciiTheme="minorHAnsi" w:hAnsiTheme="minorHAnsi" w:cstheme="minorHAnsi"/>
                <w:sz w:val="24"/>
                <w:szCs w:val="24"/>
                <w:lang w:val="it-IT"/>
              </w:rPr>
            </w:pPr>
          </w:p>
        </w:tc>
        <w:tc>
          <w:tcPr>
            <w:tcW w:w="5103" w:type="dxa"/>
          </w:tcPr>
          <w:p w:rsidR="00A3594A" w:rsidRPr="00136584" w:rsidRDefault="00A3594A" w:rsidP="00286F9F">
            <w:pPr>
              <w:jc w:val="both"/>
              <w:rPr>
                <w:rFonts w:asciiTheme="minorHAnsi" w:hAnsiTheme="minorHAnsi" w:cstheme="minorHAnsi"/>
                <w:sz w:val="24"/>
                <w:szCs w:val="24"/>
                <w:lang w:val="it-IT"/>
              </w:rPr>
            </w:pPr>
          </w:p>
        </w:tc>
        <w:tc>
          <w:tcPr>
            <w:tcW w:w="2157" w:type="dxa"/>
          </w:tcPr>
          <w:p w:rsidR="00A3594A" w:rsidRPr="00136584" w:rsidRDefault="00A3594A" w:rsidP="00286F9F">
            <w:pPr>
              <w:jc w:val="both"/>
              <w:rPr>
                <w:rFonts w:asciiTheme="minorHAnsi" w:hAnsiTheme="minorHAnsi" w:cstheme="minorHAnsi"/>
                <w:sz w:val="24"/>
                <w:szCs w:val="24"/>
                <w:lang w:val="it-IT"/>
              </w:rPr>
            </w:pPr>
          </w:p>
        </w:tc>
      </w:tr>
      <w:tr w:rsidR="00A3594A" w:rsidRPr="00136584" w:rsidTr="00286F9F">
        <w:tc>
          <w:tcPr>
            <w:tcW w:w="2518" w:type="dxa"/>
          </w:tcPr>
          <w:p w:rsidR="00A3594A" w:rsidRPr="00136584" w:rsidRDefault="00A3594A" w:rsidP="00286F9F">
            <w:pPr>
              <w:jc w:val="both"/>
              <w:rPr>
                <w:rFonts w:asciiTheme="minorHAnsi" w:hAnsiTheme="minorHAnsi" w:cstheme="minorHAnsi"/>
                <w:sz w:val="24"/>
                <w:szCs w:val="24"/>
                <w:lang w:val="it-IT"/>
              </w:rPr>
            </w:pPr>
          </w:p>
        </w:tc>
        <w:tc>
          <w:tcPr>
            <w:tcW w:w="5103" w:type="dxa"/>
          </w:tcPr>
          <w:p w:rsidR="00A3594A" w:rsidRPr="00136584" w:rsidRDefault="00A3594A" w:rsidP="00286F9F">
            <w:pPr>
              <w:jc w:val="both"/>
              <w:rPr>
                <w:rFonts w:asciiTheme="minorHAnsi" w:hAnsiTheme="minorHAnsi" w:cstheme="minorHAnsi"/>
                <w:sz w:val="24"/>
                <w:szCs w:val="24"/>
                <w:lang w:val="it-IT"/>
              </w:rPr>
            </w:pPr>
          </w:p>
        </w:tc>
        <w:tc>
          <w:tcPr>
            <w:tcW w:w="2157" w:type="dxa"/>
          </w:tcPr>
          <w:p w:rsidR="00A3594A" w:rsidRPr="00136584" w:rsidRDefault="00A3594A" w:rsidP="00286F9F">
            <w:pPr>
              <w:jc w:val="both"/>
              <w:rPr>
                <w:rFonts w:asciiTheme="minorHAnsi" w:hAnsiTheme="minorHAnsi" w:cstheme="minorHAnsi"/>
                <w:sz w:val="24"/>
                <w:szCs w:val="24"/>
                <w:lang w:val="it-IT"/>
              </w:rPr>
            </w:pPr>
          </w:p>
        </w:tc>
      </w:tr>
    </w:tbl>
    <w:p w:rsidR="00A3594A" w:rsidRPr="00136584" w:rsidRDefault="00A3594A" w:rsidP="00A3594A">
      <w:pPr>
        <w:rPr>
          <w:rFonts w:asciiTheme="minorHAnsi" w:hAnsiTheme="minorHAnsi" w:cstheme="minorHAnsi"/>
          <w:sz w:val="24"/>
          <w:szCs w:val="24"/>
          <w:lang w:val="it-IT"/>
        </w:rPr>
      </w:pPr>
    </w:p>
    <w:p w:rsidR="00A3594A" w:rsidRPr="00136584" w:rsidRDefault="00A3594A" w:rsidP="001F449A">
      <w:pPr>
        <w:pStyle w:val="Paragrafoelenco"/>
        <w:numPr>
          <w:ilvl w:val="0"/>
          <w:numId w:val="6"/>
        </w:numPr>
        <w:rPr>
          <w:rFonts w:asciiTheme="minorHAnsi" w:hAnsiTheme="minorHAnsi" w:cstheme="minorHAnsi"/>
          <w:sz w:val="24"/>
          <w:szCs w:val="24"/>
          <w:lang w:val="it-IT"/>
        </w:rPr>
      </w:pPr>
      <w:r w:rsidRPr="00136584">
        <w:rPr>
          <w:rFonts w:asciiTheme="minorHAnsi" w:hAnsiTheme="minorHAnsi" w:cstheme="minorHAnsi"/>
          <w:sz w:val="24"/>
          <w:szCs w:val="24"/>
          <w:lang w:val="it-IT"/>
        </w:rPr>
        <w:t>di avere stipulato i seguenti contratti di collaborazione di ricerca (assegni di ricerca) ai sensi dell’</w:t>
      </w:r>
      <w:r w:rsidRPr="00136584">
        <w:rPr>
          <w:rFonts w:asciiTheme="minorHAnsi" w:hAnsiTheme="minorHAnsi" w:cstheme="minorHAnsi"/>
          <w:b/>
          <w:sz w:val="24"/>
          <w:szCs w:val="24"/>
          <w:lang w:val="it-IT"/>
        </w:rPr>
        <w:t xml:space="preserve">art. 51, comma 6 della legge 449/1997: </w:t>
      </w:r>
      <w:r w:rsidRPr="00136584">
        <w:rPr>
          <w:rFonts w:asciiTheme="minorHAnsi" w:hAnsiTheme="minorHAnsi" w:cstheme="minorHAnsi"/>
          <w:sz w:val="24"/>
          <w:szCs w:val="24"/>
          <w:lang w:val="it-IT"/>
        </w:rPr>
        <w:t>(indicare gg./mm./aa.)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5016"/>
        <w:gridCol w:w="2132"/>
      </w:tblGrid>
      <w:tr w:rsidR="00136584" w:rsidRPr="00136584" w:rsidTr="00286F9F">
        <w:trPr>
          <w:trHeight w:val="312"/>
        </w:trPr>
        <w:tc>
          <w:tcPr>
            <w:tcW w:w="2480" w:type="dxa"/>
          </w:tcPr>
          <w:p w:rsidR="00A3594A" w:rsidRPr="00136584" w:rsidRDefault="00A3594A" w:rsidP="00286F9F">
            <w:pPr>
              <w:jc w:val="center"/>
              <w:rPr>
                <w:rFonts w:asciiTheme="minorHAnsi" w:hAnsiTheme="minorHAnsi" w:cstheme="minorHAnsi"/>
                <w:sz w:val="24"/>
                <w:szCs w:val="24"/>
              </w:rPr>
            </w:pPr>
            <w:r w:rsidRPr="00136584">
              <w:rPr>
                <w:rFonts w:asciiTheme="minorHAnsi" w:hAnsiTheme="minorHAnsi" w:cstheme="minorHAnsi"/>
                <w:sz w:val="24"/>
                <w:szCs w:val="24"/>
              </w:rPr>
              <w:t>Dal   -------------Al</w:t>
            </w:r>
          </w:p>
        </w:tc>
        <w:tc>
          <w:tcPr>
            <w:tcW w:w="5016" w:type="dxa"/>
          </w:tcPr>
          <w:p w:rsidR="00A3594A" w:rsidRPr="00136584" w:rsidRDefault="00A3594A" w:rsidP="00286F9F">
            <w:pPr>
              <w:jc w:val="center"/>
              <w:rPr>
                <w:rFonts w:asciiTheme="minorHAnsi" w:hAnsiTheme="minorHAnsi" w:cstheme="minorHAnsi"/>
                <w:sz w:val="24"/>
                <w:szCs w:val="24"/>
              </w:rPr>
            </w:pPr>
            <w:r w:rsidRPr="00136584">
              <w:rPr>
                <w:rFonts w:asciiTheme="minorHAnsi" w:hAnsiTheme="minorHAnsi" w:cstheme="minorHAnsi"/>
                <w:sz w:val="24"/>
                <w:szCs w:val="24"/>
              </w:rPr>
              <w:t>Ente</w:t>
            </w:r>
          </w:p>
        </w:tc>
        <w:tc>
          <w:tcPr>
            <w:tcW w:w="2132" w:type="dxa"/>
          </w:tcPr>
          <w:p w:rsidR="00A3594A" w:rsidRPr="00136584" w:rsidRDefault="00A3594A" w:rsidP="00286F9F">
            <w:pPr>
              <w:jc w:val="center"/>
              <w:rPr>
                <w:rFonts w:asciiTheme="minorHAnsi" w:hAnsiTheme="minorHAnsi" w:cstheme="minorHAnsi"/>
                <w:sz w:val="24"/>
                <w:szCs w:val="24"/>
              </w:rPr>
            </w:pPr>
            <w:r w:rsidRPr="00136584">
              <w:rPr>
                <w:rFonts w:asciiTheme="minorHAnsi" w:hAnsiTheme="minorHAnsi" w:cstheme="minorHAnsi"/>
                <w:sz w:val="24"/>
                <w:szCs w:val="24"/>
              </w:rPr>
              <w:t>Durata</w:t>
            </w:r>
          </w:p>
        </w:tc>
      </w:tr>
      <w:tr w:rsidR="00136584" w:rsidRPr="00136584" w:rsidTr="00286F9F">
        <w:tc>
          <w:tcPr>
            <w:tcW w:w="2480" w:type="dxa"/>
          </w:tcPr>
          <w:p w:rsidR="00A3594A" w:rsidRPr="00136584" w:rsidRDefault="00A3594A" w:rsidP="00286F9F">
            <w:pPr>
              <w:jc w:val="both"/>
              <w:rPr>
                <w:rFonts w:asciiTheme="minorHAnsi" w:hAnsiTheme="minorHAnsi" w:cstheme="minorHAnsi"/>
                <w:sz w:val="24"/>
                <w:szCs w:val="24"/>
              </w:rPr>
            </w:pPr>
          </w:p>
        </w:tc>
        <w:tc>
          <w:tcPr>
            <w:tcW w:w="5016" w:type="dxa"/>
          </w:tcPr>
          <w:p w:rsidR="00A3594A" w:rsidRPr="00136584" w:rsidRDefault="00A3594A" w:rsidP="00286F9F">
            <w:pPr>
              <w:jc w:val="both"/>
              <w:rPr>
                <w:rFonts w:asciiTheme="minorHAnsi" w:hAnsiTheme="minorHAnsi" w:cstheme="minorHAnsi"/>
                <w:sz w:val="24"/>
                <w:szCs w:val="24"/>
              </w:rPr>
            </w:pPr>
          </w:p>
        </w:tc>
        <w:tc>
          <w:tcPr>
            <w:tcW w:w="2132" w:type="dxa"/>
          </w:tcPr>
          <w:p w:rsidR="00A3594A" w:rsidRPr="00136584" w:rsidRDefault="00A3594A" w:rsidP="00286F9F">
            <w:pPr>
              <w:jc w:val="both"/>
              <w:rPr>
                <w:rFonts w:asciiTheme="minorHAnsi" w:hAnsiTheme="minorHAnsi" w:cstheme="minorHAnsi"/>
                <w:sz w:val="24"/>
                <w:szCs w:val="24"/>
              </w:rPr>
            </w:pPr>
          </w:p>
        </w:tc>
      </w:tr>
      <w:tr w:rsidR="00136584" w:rsidRPr="00136584" w:rsidTr="00286F9F">
        <w:tc>
          <w:tcPr>
            <w:tcW w:w="2480" w:type="dxa"/>
          </w:tcPr>
          <w:p w:rsidR="00A3594A" w:rsidRPr="00136584" w:rsidRDefault="00A3594A" w:rsidP="00286F9F">
            <w:pPr>
              <w:jc w:val="both"/>
              <w:rPr>
                <w:rFonts w:asciiTheme="minorHAnsi" w:hAnsiTheme="minorHAnsi" w:cstheme="minorHAnsi"/>
                <w:sz w:val="24"/>
                <w:szCs w:val="24"/>
              </w:rPr>
            </w:pPr>
          </w:p>
        </w:tc>
        <w:tc>
          <w:tcPr>
            <w:tcW w:w="5016" w:type="dxa"/>
          </w:tcPr>
          <w:p w:rsidR="00A3594A" w:rsidRPr="00136584" w:rsidRDefault="00A3594A" w:rsidP="00286F9F">
            <w:pPr>
              <w:jc w:val="both"/>
              <w:rPr>
                <w:rFonts w:asciiTheme="minorHAnsi" w:hAnsiTheme="minorHAnsi" w:cstheme="minorHAnsi"/>
                <w:sz w:val="24"/>
                <w:szCs w:val="24"/>
              </w:rPr>
            </w:pPr>
          </w:p>
        </w:tc>
        <w:tc>
          <w:tcPr>
            <w:tcW w:w="2132" w:type="dxa"/>
          </w:tcPr>
          <w:p w:rsidR="00A3594A" w:rsidRPr="00136584" w:rsidRDefault="00A3594A" w:rsidP="00286F9F">
            <w:pPr>
              <w:jc w:val="both"/>
              <w:rPr>
                <w:rFonts w:asciiTheme="minorHAnsi" w:hAnsiTheme="minorHAnsi" w:cstheme="minorHAnsi"/>
                <w:sz w:val="24"/>
                <w:szCs w:val="24"/>
              </w:rPr>
            </w:pPr>
          </w:p>
        </w:tc>
      </w:tr>
      <w:tr w:rsidR="00136584" w:rsidRPr="00136584" w:rsidTr="00286F9F">
        <w:tc>
          <w:tcPr>
            <w:tcW w:w="2480" w:type="dxa"/>
          </w:tcPr>
          <w:p w:rsidR="00A3594A" w:rsidRPr="00136584" w:rsidRDefault="00A3594A" w:rsidP="00286F9F">
            <w:pPr>
              <w:jc w:val="both"/>
              <w:rPr>
                <w:rFonts w:asciiTheme="minorHAnsi" w:hAnsiTheme="minorHAnsi" w:cstheme="minorHAnsi"/>
                <w:sz w:val="24"/>
                <w:szCs w:val="24"/>
              </w:rPr>
            </w:pPr>
          </w:p>
        </w:tc>
        <w:tc>
          <w:tcPr>
            <w:tcW w:w="5016" w:type="dxa"/>
          </w:tcPr>
          <w:p w:rsidR="00A3594A" w:rsidRPr="00136584" w:rsidRDefault="00A3594A" w:rsidP="00286F9F">
            <w:pPr>
              <w:jc w:val="both"/>
              <w:rPr>
                <w:rFonts w:asciiTheme="minorHAnsi" w:hAnsiTheme="minorHAnsi" w:cstheme="minorHAnsi"/>
                <w:sz w:val="24"/>
                <w:szCs w:val="24"/>
              </w:rPr>
            </w:pPr>
          </w:p>
        </w:tc>
        <w:tc>
          <w:tcPr>
            <w:tcW w:w="2132" w:type="dxa"/>
          </w:tcPr>
          <w:p w:rsidR="00A3594A" w:rsidRPr="00136584" w:rsidRDefault="00A3594A" w:rsidP="00286F9F">
            <w:pPr>
              <w:jc w:val="both"/>
              <w:rPr>
                <w:rFonts w:asciiTheme="minorHAnsi" w:hAnsiTheme="minorHAnsi" w:cstheme="minorHAnsi"/>
                <w:sz w:val="24"/>
                <w:szCs w:val="24"/>
              </w:rPr>
            </w:pPr>
          </w:p>
        </w:tc>
      </w:tr>
      <w:tr w:rsidR="00136584" w:rsidRPr="00136584" w:rsidTr="00286F9F">
        <w:tc>
          <w:tcPr>
            <w:tcW w:w="2480" w:type="dxa"/>
          </w:tcPr>
          <w:p w:rsidR="00A3594A" w:rsidRPr="00136584" w:rsidRDefault="00A3594A" w:rsidP="00286F9F">
            <w:pPr>
              <w:jc w:val="both"/>
              <w:rPr>
                <w:rFonts w:asciiTheme="minorHAnsi" w:hAnsiTheme="minorHAnsi" w:cstheme="minorHAnsi"/>
                <w:sz w:val="24"/>
                <w:szCs w:val="24"/>
              </w:rPr>
            </w:pPr>
          </w:p>
        </w:tc>
        <w:tc>
          <w:tcPr>
            <w:tcW w:w="5016" w:type="dxa"/>
          </w:tcPr>
          <w:p w:rsidR="00A3594A" w:rsidRPr="00136584" w:rsidRDefault="00A3594A" w:rsidP="00286F9F">
            <w:pPr>
              <w:jc w:val="both"/>
              <w:rPr>
                <w:rFonts w:asciiTheme="minorHAnsi" w:hAnsiTheme="minorHAnsi" w:cstheme="minorHAnsi"/>
                <w:sz w:val="24"/>
                <w:szCs w:val="24"/>
              </w:rPr>
            </w:pPr>
          </w:p>
        </w:tc>
        <w:tc>
          <w:tcPr>
            <w:tcW w:w="2132" w:type="dxa"/>
          </w:tcPr>
          <w:p w:rsidR="00A3594A" w:rsidRPr="00136584" w:rsidRDefault="00A3594A" w:rsidP="00286F9F">
            <w:pPr>
              <w:jc w:val="both"/>
              <w:rPr>
                <w:rFonts w:asciiTheme="minorHAnsi" w:hAnsiTheme="minorHAnsi" w:cstheme="minorHAnsi"/>
                <w:sz w:val="24"/>
                <w:szCs w:val="24"/>
              </w:rPr>
            </w:pPr>
          </w:p>
        </w:tc>
      </w:tr>
    </w:tbl>
    <w:p w:rsidR="00A3594A" w:rsidRPr="00136584" w:rsidRDefault="00A3594A" w:rsidP="001F449A">
      <w:pPr>
        <w:pStyle w:val="Paragrafoelenco"/>
        <w:numPr>
          <w:ilvl w:val="0"/>
          <w:numId w:val="6"/>
        </w:numPr>
        <w:rPr>
          <w:rFonts w:asciiTheme="minorHAnsi" w:hAnsiTheme="minorHAnsi" w:cstheme="minorHAnsi"/>
          <w:sz w:val="24"/>
          <w:szCs w:val="24"/>
          <w:lang w:val="it-IT"/>
        </w:rPr>
      </w:pPr>
      <w:r w:rsidRPr="00136584">
        <w:rPr>
          <w:rFonts w:asciiTheme="minorHAnsi" w:hAnsiTheme="minorHAnsi" w:cstheme="minorHAnsi"/>
          <w:sz w:val="24"/>
          <w:szCs w:val="24"/>
          <w:lang w:val="it-IT"/>
        </w:rPr>
        <w:t>di avere stipulato i seguenti contratti di collaborazione di ricerca (assegni di ricerca) ai sensi dell’</w:t>
      </w:r>
      <w:r w:rsidRPr="00136584">
        <w:rPr>
          <w:rFonts w:asciiTheme="minorHAnsi" w:hAnsiTheme="minorHAnsi" w:cstheme="minorHAnsi"/>
          <w:b/>
          <w:sz w:val="24"/>
          <w:szCs w:val="24"/>
          <w:lang w:val="it-IT"/>
        </w:rPr>
        <w:t xml:space="preserve">art. 22 della L. 240/2010 </w:t>
      </w:r>
      <w:r w:rsidRPr="00136584">
        <w:rPr>
          <w:rFonts w:asciiTheme="minorHAnsi" w:hAnsiTheme="minorHAnsi" w:cstheme="minorHAnsi"/>
          <w:sz w:val="24"/>
          <w:szCs w:val="24"/>
          <w:lang w:val="it-IT"/>
        </w:rPr>
        <w:t>(indicare gg./mm./aa.)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5016"/>
        <w:gridCol w:w="2132"/>
      </w:tblGrid>
      <w:tr w:rsidR="00136584" w:rsidRPr="00136584" w:rsidTr="00286F9F">
        <w:trPr>
          <w:trHeight w:val="312"/>
        </w:trPr>
        <w:tc>
          <w:tcPr>
            <w:tcW w:w="2480" w:type="dxa"/>
          </w:tcPr>
          <w:p w:rsidR="00A3594A" w:rsidRPr="00136584" w:rsidRDefault="00A3594A" w:rsidP="00286F9F">
            <w:pPr>
              <w:jc w:val="center"/>
              <w:rPr>
                <w:rFonts w:asciiTheme="minorHAnsi" w:hAnsiTheme="minorHAnsi" w:cstheme="minorHAnsi"/>
                <w:sz w:val="24"/>
                <w:szCs w:val="24"/>
              </w:rPr>
            </w:pPr>
            <w:r w:rsidRPr="00136584">
              <w:rPr>
                <w:rFonts w:asciiTheme="minorHAnsi" w:hAnsiTheme="minorHAnsi" w:cstheme="minorHAnsi"/>
                <w:sz w:val="24"/>
                <w:szCs w:val="24"/>
              </w:rPr>
              <w:t>Dal   -------------Al</w:t>
            </w:r>
          </w:p>
        </w:tc>
        <w:tc>
          <w:tcPr>
            <w:tcW w:w="5016" w:type="dxa"/>
          </w:tcPr>
          <w:p w:rsidR="00A3594A" w:rsidRPr="00136584" w:rsidRDefault="00A3594A" w:rsidP="00286F9F">
            <w:pPr>
              <w:jc w:val="center"/>
              <w:rPr>
                <w:rFonts w:asciiTheme="minorHAnsi" w:hAnsiTheme="minorHAnsi" w:cstheme="minorHAnsi"/>
                <w:sz w:val="24"/>
                <w:szCs w:val="24"/>
              </w:rPr>
            </w:pPr>
            <w:r w:rsidRPr="00136584">
              <w:rPr>
                <w:rFonts w:asciiTheme="minorHAnsi" w:hAnsiTheme="minorHAnsi" w:cstheme="minorHAnsi"/>
                <w:sz w:val="24"/>
                <w:szCs w:val="24"/>
              </w:rPr>
              <w:t>Ente</w:t>
            </w:r>
          </w:p>
        </w:tc>
        <w:tc>
          <w:tcPr>
            <w:tcW w:w="2132" w:type="dxa"/>
          </w:tcPr>
          <w:p w:rsidR="00A3594A" w:rsidRPr="00136584" w:rsidRDefault="00A3594A" w:rsidP="00286F9F">
            <w:pPr>
              <w:jc w:val="center"/>
              <w:rPr>
                <w:rFonts w:asciiTheme="minorHAnsi" w:hAnsiTheme="minorHAnsi" w:cstheme="minorHAnsi"/>
                <w:sz w:val="24"/>
                <w:szCs w:val="24"/>
              </w:rPr>
            </w:pPr>
            <w:r w:rsidRPr="00136584">
              <w:rPr>
                <w:rFonts w:asciiTheme="minorHAnsi" w:hAnsiTheme="minorHAnsi" w:cstheme="minorHAnsi"/>
                <w:sz w:val="24"/>
                <w:szCs w:val="24"/>
              </w:rPr>
              <w:t>Durata</w:t>
            </w:r>
          </w:p>
        </w:tc>
      </w:tr>
      <w:tr w:rsidR="00136584" w:rsidRPr="00136584" w:rsidTr="00286F9F">
        <w:tc>
          <w:tcPr>
            <w:tcW w:w="2480" w:type="dxa"/>
          </w:tcPr>
          <w:p w:rsidR="00A3594A" w:rsidRPr="00136584" w:rsidRDefault="00A3594A" w:rsidP="00286F9F">
            <w:pPr>
              <w:jc w:val="both"/>
              <w:rPr>
                <w:rFonts w:asciiTheme="minorHAnsi" w:hAnsiTheme="minorHAnsi" w:cstheme="minorHAnsi"/>
                <w:sz w:val="24"/>
                <w:szCs w:val="24"/>
              </w:rPr>
            </w:pPr>
          </w:p>
        </w:tc>
        <w:tc>
          <w:tcPr>
            <w:tcW w:w="5016" w:type="dxa"/>
          </w:tcPr>
          <w:p w:rsidR="00A3594A" w:rsidRPr="00136584" w:rsidRDefault="00A3594A" w:rsidP="00286F9F">
            <w:pPr>
              <w:jc w:val="both"/>
              <w:rPr>
                <w:rFonts w:asciiTheme="minorHAnsi" w:hAnsiTheme="minorHAnsi" w:cstheme="minorHAnsi"/>
                <w:sz w:val="24"/>
                <w:szCs w:val="24"/>
              </w:rPr>
            </w:pPr>
          </w:p>
        </w:tc>
        <w:tc>
          <w:tcPr>
            <w:tcW w:w="2132" w:type="dxa"/>
          </w:tcPr>
          <w:p w:rsidR="00A3594A" w:rsidRPr="00136584" w:rsidRDefault="00A3594A" w:rsidP="00286F9F">
            <w:pPr>
              <w:jc w:val="both"/>
              <w:rPr>
                <w:rFonts w:asciiTheme="minorHAnsi" w:hAnsiTheme="minorHAnsi" w:cstheme="minorHAnsi"/>
                <w:sz w:val="24"/>
                <w:szCs w:val="24"/>
              </w:rPr>
            </w:pPr>
          </w:p>
        </w:tc>
      </w:tr>
      <w:tr w:rsidR="00136584" w:rsidRPr="00136584" w:rsidTr="00286F9F">
        <w:tc>
          <w:tcPr>
            <w:tcW w:w="2480" w:type="dxa"/>
          </w:tcPr>
          <w:p w:rsidR="00A3594A" w:rsidRPr="00136584" w:rsidRDefault="00A3594A" w:rsidP="00286F9F">
            <w:pPr>
              <w:jc w:val="both"/>
              <w:rPr>
                <w:rFonts w:asciiTheme="minorHAnsi" w:hAnsiTheme="minorHAnsi" w:cstheme="minorHAnsi"/>
                <w:sz w:val="24"/>
                <w:szCs w:val="24"/>
              </w:rPr>
            </w:pPr>
          </w:p>
        </w:tc>
        <w:tc>
          <w:tcPr>
            <w:tcW w:w="5016" w:type="dxa"/>
          </w:tcPr>
          <w:p w:rsidR="00A3594A" w:rsidRPr="00136584" w:rsidRDefault="00A3594A" w:rsidP="00286F9F">
            <w:pPr>
              <w:jc w:val="both"/>
              <w:rPr>
                <w:rFonts w:asciiTheme="minorHAnsi" w:hAnsiTheme="minorHAnsi" w:cstheme="minorHAnsi"/>
                <w:sz w:val="24"/>
                <w:szCs w:val="24"/>
              </w:rPr>
            </w:pPr>
          </w:p>
        </w:tc>
        <w:tc>
          <w:tcPr>
            <w:tcW w:w="2132" w:type="dxa"/>
          </w:tcPr>
          <w:p w:rsidR="00A3594A" w:rsidRPr="00136584" w:rsidRDefault="00A3594A" w:rsidP="00286F9F">
            <w:pPr>
              <w:jc w:val="both"/>
              <w:rPr>
                <w:rFonts w:asciiTheme="minorHAnsi" w:hAnsiTheme="minorHAnsi" w:cstheme="minorHAnsi"/>
                <w:sz w:val="24"/>
                <w:szCs w:val="24"/>
              </w:rPr>
            </w:pPr>
          </w:p>
        </w:tc>
      </w:tr>
      <w:tr w:rsidR="00136584" w:rsidRPr="00136584" w:rsidTr="00286F9F">
        <w:tc>
          <w:tcPr>
            <w:tcW w:w="2480" w:type="dxa"/>
          </w:tcPr>
          <w:p w:rsidR="00A3594A" w:rsidRPr="00136584" w:rsidRDefault="00A3594A" w:rsidP="00286F9F">
            <w:pPr>
              <w:jc w:val="both"/>
              <w:rPr>
                <w:rFonts w:asciiTheme="minorHAnsi" w:hAnsiTheme="minorHAnsi" w:cstheme="minorHAnsi"/>
                <w:sz w:val="24"/>
                <w:szCs w:val="24"/>
              </w:rPr>
            </w:pPr>
          </w:p>
        </w:tc>
        <w:tc>
          <w:tcPr>
            <w:tcW w:w="5016" w:type="dxa"/>
          </w:tcPr>
          <w:p w:rsidR="00A3594A" w:rsidRPr="00136584" w:rsidRDefault="00A3594A" w:rsidP="00286F9F">
            <w:pPr>
              <w:jc w:val="both"/>
              <w:rPr>
                <w:rFonts w:asciiTheme="minorHAnsi" w:hAnsiTheme="minorHAnsi" w:cstheme="minorHAnsi"/>
                <w:sz w:val="24"/>
                <w:szCs w:val="24"/>
              </w:rPr>
            </w:pPr>
          </w:p>
        </w:tc>
        <w:tc>
          <w:tcPr>
            <w:tcW w:w="2132" w:type="dxa"/>
          </w:tcPr>
          <w:p w:rsidR="00A3594A" w:rsidRPr="00136584" w:rsidRDefault="00A3594A" w:rsidP="00286F9F">
            <w:pPr>
              <w:jc w:val="both"/>
              <w:rPr>
                <w:rFonts w:asciiTheme="minorHAnsi" w:hAnsiTheme="minorHAnsi" w:cstheme="minorHAnsi"/>
                <w:sz w:val="24"/>
                <w:szCs w:val="24"/>
              </w:rPr>
            </w:pPr>
          </w:p>
        </w:tc>
      </w:tr>
      <w:tr w:rsidR="00A3594A" w:rsidRPr="00136584" w:rsidTr="00286F9F">
        <w:tc>
          <w:tcPr>
            <w:tcW w:w="2480" w:type="dxa"/>
          </w:tcPr>
          <w:p w:rsidR="00A3594A" w:rsidRPr="00136584" w:rsidRDefault="00A3594A" w:rsidP="00286F9F">
            <w:pPr>
              <w:jc w:val="both"/>
              <w:rPr>
                <w:rFonts w:asciiTheme="minorHAnsi" w:hAnsiTheme="minorHAnsi" w:cstheme="minorHAnsi"/>
                <w:sz w:val="24"/>
                <w:szCs w:val="24"/>
              </w:rPr>
            </w:pPr>
          </w:p>
        </w:tc>
        <w:tc>
          <w:tcPr>
            <w:tcW w:w="5016" w:type="dxa"/>
          </w:tcPr>
          <w:p w:rsidR="00A3594A" w:rsidRPr="00136584" w:rsidRDefault="00A3594A" w:rsidP="00286F9F">
            <w:pPr>
              <w:jc w:val="both"/>
              <w:rPr>
                <w:rFonts w:asciiTheme="minorHAnsi" w:hAnsiTheme="minorHAnsi" w:cstheme="minorHAnsi"/>
                <w:sz w:val="24"/>
                <w:szCs w:val="24"/>
              </w:rPr>
            </w:pPr>
          </w:p>
        </w:tc>
        <w:tc>
          <w:tcPr>
            <w:tcW w:w="2132" w:type="dxa"/>
          </w:tcPr>
          <w:p w:rsidR="00A3594A" w:rsidRPr="00136584" w:rsidRDefault="00A3594A" w:rsidP="00286F9F">
            <w:pPr>
              <w:jc w:val="both"/>
              <w:rPr>
                <w:rFonts w:asciiTheme="minorHAnsi" w:hAnsiTheme="minorHAnsi" w:cstheme="minorHAnsi"/>
                <w:sz w:val="24"/>
                <w:szCs w:val="24"/>
              </w:rPr>
            </w:pPr>
          </w:p>
        </w:tc>
      </w:tr>
    </w:tbl>
    <w:p w:rsidR="00A3594A" w:rsidRPr="00136584" w:rsidRDefault="00A3594A" w:rsidP="00A3594A">
      <w:pPr>
        <w:autoSpaceDE w:val="0"/>
        <w:autoSpaceDN w:val="0"/>
        <w:adjustRightInd w:val="0"/>
        <w:rPr>
          <w:rFonts w:asciiTheme="minorHAnsi" w:hAnsiTheme="minorHAnsi" w:cstheme="minorHAnsi"/>
          <w:sz w:val="24"/>
          <w:szCs w:val="24"/>
          <w:lang w:val="it-IT"/>
        </w:rPr>
      </w:pPr>
    </w:p>
    <w:p w:rsidR="00A3594A" w:rsidRPr="00136584" w:rsidRDefault="00A3594A" w:rsidP="001F449A">
      <w:pPr>
        <w:pStyle w:val="Paragrafoelenco"/>
        <w:numPr>
          <w:ilvl w:val="0"/>
          <w:numId w:val="7"/>
        </w:numPr>
        <w:autoSpaceDE w:val="0"/>
        <w:autoSpaceDN w:val="0"/>
        <w:adjustRightInd w:val="0"/>
        <w:rPr>
          <w:rFonts w:asciiTheme="minorHAnsi" w:hAnsiTheme="minorHAnsi" w:cstheme="minorHAnsi"/>
          <w:sz w:val="24"/>
          <w:szCs w:val="24"/>
          <w:lang w:val="it-IT"/>
        </w:rPr>
      </w:pPr>
      <w:r w:rsidRPr="00136584">
        <w:rPr>
          <w:rFonts w:asciiTheme="minorHAnsi" w:hAnsiTheme="minorHAnsi" w:cstheme="minorHAnsi"/>
          <w:sz w:val="24"/>
          <w:szCs w:val="24"/>
          <w:lang w:val="it-IT"/>
        </w:rPr>
        <w:t>altro………………………………………………………………………………………………………………........................</w:t>
      </w:r>
    </w:p>
    <w:p w:rsidR="00A3594A" w:rsidRPr="00136584" w:rsidRDefault="00A3594A" w:rsidP="00A3594A">
      <w:pPr>
        <w:autoSpaceDE w:val="0"/>
        <w:autoSpaceDN w:val="0"/>
        <w:adjustRightInd w:val="0"/>
        <w:rPr>
          <w:rFonts w:asciiTheme="minorHAnsi" w:hAnsiTheme="minorHAnsi" w:cstheme="minorHAnsi"/>
          <w:sz w:val="24"/>
          <w:szCs w:val="24"/>
          <w:lang w:val="it-IT"/>
        </w:rPr>
      </w:pPr>
      <w:r w:rsidRPr="00136584">
        <w:rPr>
          <w:rFonts w:asciiTheme="minorHAnsi" w:hAnsiTheme="minorHAnsi" w:cstheme="minorHAnsi"/>
          <w:sz w:val="24"/>
          <w:szCs w:val="24"/>
          <w:lang w:val="it-IT"/>
        </w:rPr>
        <w:t>…………………………………………………………………………………………………………………………………………………………...............................................................................................................................................................</w:t>
      </w:r>
    </w:p>
    <w:p w:rsidR="00A3594A" w:rsidRPr="00136584" w:rsidRDefault="00A3594A" w:rsidP="00A3594A">
      <w:pPr>
        <w:autoSpaceDE w:val="0"/>
        <w:autoSpaceDN w:val="0"/>
        <w:adjustRightInd w:val="0"/>
        <w:rPr>
          <w:rFonts w:asciiTheme="minorHAnsi" w:hAnsiTheme="minorHAnsi" w:cstheme="minorHAnsi"/>
          <w:sz w:val="24"/>
          <w:szCs w:val="24"/>
          <w:lang w:val="it-IT"/>
        </w:rPr>
      </w:pPr>
      <w:r w:rsidRPr="00136584">
        <w:rPr>
          <w:rFonts w:asciiTheme="minorHAnsi" w:hAnsiTheme="minorHAnsi" w:cstheme="minorHAnsi"/>
          <w:sz w:val="24"/>
          <w:szCs w:val="24"/>
          <w:lang w:val="it-IT"/>
        </w:rPr>
        <w:t>…………………………………………………………………………………………………………………………………………………………...............................................................................................................................................................</w:t>
      </w:r>
    </w:p>
    <w:p w:rsidR="00A3594A" w:rsidRPr="00136584" w:rsidRDefault="00A3594A" w:rsidP="00A3594A">
      <w:pPr>
        <w:autoSpaceDE w:val="0"/>
        <w:autoSpaceDN w:val="0"/>
        <w:adjustRightInd w:val="0"/>
        <w:rPr>
          <w:rFonts w:asciiTheme="minorHAnsi" w:hAnsiTheme="minorHAnsi" w:cstheme="minorHAnsi"/>
          <w:sz w:val="24"/>
          <w:szCs w:val="24"/>
          <w:lang w:val="it-IT"/>
        </w:rPr>
      </w:pPr>
    </w:p>
    <w:p w:rsidR="00A3594A" w:rsidRPr="00136584" w:rsidRDefault="00A3594A" w:rsidP="00A3594A">
      <w:pPr>
        <w:autoSpaceDE w:val="0"/>
        <w:autoSpaceDN w:val="0"/>
        <w:adjustRightInd w:val="0"/>
        <w:rPr>
          <w:rFonts w:asciiTheme="minorHAnsi" w:hAnsiTheme="minorHAnsi" w:cstheme="minorHAnsi"/>
          <w:sz w:val="24"/>
          <w:szCs w:val="24"/>
          <w:lang w:val="it-IT"/>
        </w:rPr>
      </w:pPr>
      <w:r w:rsidRPr="00136584">
        <w:rPr>
          <w:rFonts w:asciiTheme="minorHAnsi" w:hAnsiTheme="minorHAnsi" w:cstheme="minorHAnsi"/>
          <w:sz w:val="24"/>
          <w:szCs w:val="24"/>
          <w:lang w:val="it-IT"/>
        </w:rPr>
        <w:t>(Luogo e data)</w:t>
      </w:r>
    </w:p>
    <w:p w:rsidR="00A3594A" w:rsidRPr="00136584" w:rsidRDefault="00A3594A" w:rsidP="00A3594A">
      <w:pPr>
        <w:autoSpaceDE w:val="0"/>
        <w:autoSpaceDN w:val="0"/>
        <w:adjustRightInd w:val="0"/>
        <w:ind w:left="3540" w:firstLine="708"/>
        <w:rPr>
          <w:rFonts w:asciiTheme="minorHAnsi" w:hAnsiTheme="minorHAnsi" w:cstheme="minorHAnsi"/>
          <w:sz w:val="24"/>
          <w:szCs w:val="24"/>
          <w:lang w:val="it-IT"/>
        </w:rPr>
      </w:pPr>
    </w:p>
    <w:p w:rsidR="00A3594A" w:rsidRPr="00136584" w:rsidRDefault="00A3594A" w:rsidP="00A3594A">
      <w:pPr>
        <w:autoSpaceDE w:val="0"/>
        <w:autoSpaceDN w:val="0"/>
        <w:adjustRightInd w:val="0"/>
        <w:ind w:left="3540" w:firstLine="708"/>
        <w:rPr>
          <w:rFonts w:asciiTheme="minorHAnsi" w:hAnsiTheme="minorHAnsi" w:cstheme="minorHAnsi"/>
          <w:sz w:val="24"/>
          <w:szCs w:val="24"/>
          <w:lang w:val="it-IT"/>
        </w:rPr>
      </w:pPr>
      <w:r w:rsidRPr="00136584">
        <w:rPr>
          <w:rFonts w:asciiTheme="minorHAnsi" w:hAnsiTheme="minorHAnsi" w:cstheme="minorHAnsi"/>
          <w:sz w:val="24"/>
          <w:szCs w:val="24"/>
          <w:lang w:val="it-IT"/>
        </w:rPr>
        <w:t>…………………………………………….. (*)</w:t>
      </w:r>
    </w:p>
    <w:p w:rsidR="00A3594A" w:rsidRPr="00136584" w:rsidRDefault="00A3594A" w:rsidP="00A3594A">
      <w:pPr>
        <w:autoSpaceDE w:val="0"/>
        <w:autoSpaceDN w:val="0"/>
        <w:adjustRightInd w:val="0"/>
        <w:ind w:left="4248"/>
        <w:rPr>
          <w:rFonts w:asciiTheme="minorHAnsi" w:hAnsiTheme="minorHAnsi" w:cstheme="minorHAnsi"/>
          <w:sz w:val="24"/>
          <w:szCs w:val="24"/>
          <w:lang w:val="it-IT"/>
        </w:rPr>
      </w:pPr>
      <w:r w:rsidRPr="00136584">
        <w:rPr>
          <w:rFonts w:asciiTheme="minorHAnsi" w:hAnsiTheme="minorHAnsi" w:cstheme="minorHAnsi"/>
          <w:sz w:val="24"/>
          <w:szCs w:val="24"/>
          <w:lang w:val="it-IT"/>
        </w:rPr>
        <w:t>(Firma per esteso del dichiarante)</w:t>
      </w:r>
    </w:p>
    <w:p w:rsidR="00A3594A" w:rsidRPr="00136584" w:rsidRDefault="00A3594A" w:rsidP="00A3594A">
      <w:pPr>
        <w:autoSpaceDE w:val="0"/>
        <w:autoSpaceDN w:val="0"/>
        <w:adjustRightInd w:val="0"/>
        <w:rPr>
          <w:rFonts w:asciiTheme="minorHAnsi" w:hAnsiTheme="minorHAnsi" w:cstheme="minorHAnsi"/>
          <w:sz w:val="24"/>
          <w:szCs w:val="24"/>
          <w:lang w:val="it-IT"/>
        </w:rPr>
      </w:pPr>
    </w:p>
    <w:p w:rsidR="00A3594A" w:rsidRPr="00136584" w:rsidRDefault="00A3594A" w:rsidP="00A3594A">
      <w:pPr>
        <w:autoSpaceDE w:val="0"/>
        <w:autoSpaceDN w:val="0"/>
        <w:adjustRightInd w:val="0"/>
        <w:rPr>
          <w:rFonts w:asciiTheme="minorHAnsi" w:hAnsiTheme="minorHAnsi" w:cstheme="minorHAnsi"/>
          <w:sz w:val="24"/>
          <w:szCs w:val="24"/>
          <w:lang w:val="it-IT"/>
        </w:rPr>
      </w:pPr>
    </w:p>
    <w:p w:rsidR="00A3594A" w:rsidRPr="00136584" w:rsidRDefault="00A3594A" w:rsidP="00A3594A">
      <w:pPr>
        <w:autoSpaceDE w:val="0"/>
        <w:autoSpaceDN w:val="0"/>
        <w:adjustRightInd w:val="0"/>
        <w:rPr>
          <w:rFonts w:asciiTheme="minorHAnsi" w:hAnsiTheme="minorHAnsi" w:cstheme="minorHAnsi"/>
          <w:sz w:val="24"/>
          <w:szCs w:val="24"/>
          <w:lang w:val="it-IT"/>
        </w:rPr>
      </w:pPr>
      <w:r w:rsidRPr="00136584">
        <w:rPr>
          <w:rFonts w:asciiTheme="minorHAnsi" w:hAnsiTheme="minorHAnsi" w:cstheme="minorHAnsi"/>
          <w:sz w:val="24"/>
          <w:szCs w:val="24"/>
          <w:lang w:val="it-IT"/>
        </w:rPr>
        <w:t>(*) La firma non deve essere autenticata.</w:t>
      </w:r>
    </w:p>
    <w:p w:rsidR="00A3594A" w:rsidRPr="00136584" w:rsidRDefault="00A3594A" w:rsidP="00A3594A">
      <w:pPr>
        <w:autoSpaceDE w:val="0"/>
        <w:autoSpaceDN w:val="0"/>
        <w:adjustRightInd w:val="0"/>
        <w:rPr>
          <w:rFonts w:asciiTheme="minorHAnsi" w:hAnsiTheme="minorHAnsi" w:cstheme="minorHAnsi"/>
          <w:sz w:val="24"/>
          <w:szCs w:val="24"/>
          <w:lang w:val="it-IT"/>
        </w:rPr>
      </w:pPr>
      <w:r w:rsidRPr="00136584">
        <w:rPr>
          <w:rFonts w:asciiTheme="minorHAnsi" w:hAnsiTheme="minorHAnsi" w:cstheme="minorHAnsi"/>
          <w:b/>
          <w:sz w:val="24"/>
          <w:szCs w:val="24"/>
          <w:lang w:val="it-IT"/>
        </w:rPr>
        <w:t xml:space="preserve">N.B. La dichiarazione deve essere presentata o inviata unitamente a fotocopia, non autenticata, di un valido documento di identità personale del dichiarante. </w:t>
      </w:r>
    </w:p>
    <w:p w:rsidR="00A3594A" w:rsidRPr="00136584" w:rsidRDefault="00A3594A" w:rsidP="00A3594A">
      <w:pPr>
        <w:pStyle w:val="WW-NormaleWeb"/>
        <w:tabs>
          <w:tab w:val="right" w:pos="8458"/>
        </w:tabs>
        <w:spacing w:before="0" w:after="0"/>
        <w:jc w:val="center"/>
        <w:rPr>
          <w:rFonts w:asciiTheme="minorHAnsi" w:hAnsiTheme="minorHAnsi" w:cstheme="minorHAnsi"/>
          <w:color w:val="auto"/>
          <w:szCs w:val="24"/>
          <w:lang w:val="it-IT"/>
        </w:rPr>
      </w:pPr>
    </w:p>
    <w:p w:rsidR="006B15BE" w:rsidRPr="00136584" w:rsidRDefault="006B15BE" w:rsidP="00A3594A">
      <w:pPr>
        <w:rPr>
          <w:rFonts w:asciiTheme="minorHAnsi" w:hAnsiTheme="minorHAnsi" w:cstheme="minorHAnsi"/>
          <w:sz w:val="24"/>
          <w:szCs w:val="24"/>
          <w:lang w:val="it-IT"/>
        </w:rPr>
      </w:pPr>
    </w:p>
    <w:sectPr w:rsidR="006B15BE" w:rsidRPr="00136584" w:rsidSect="00991DF6">
      <w:headerReference w:type="even" r:id="rId8"/>
      <w:headerReference w:type="default" r:id="rId9"/>
      <w:footerReference w:type="even" r:id="rId10"/>
      <w:footerReference w:type="default" r:id="rId11"/>
      <w:headerReference w:type="first" r:id="rId12"/>
      <w:footerReference w:type="first" r:id="rId13"/>
      <w:pgSz w:w="11906" w:h="16838"/>
      <w:pgMar w:top="2323" w:right="1134" w:bottom="1134" w:left="1134" w:header="426"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CE0" w:rsidRDefault="00811CE0">
      <w:r>
        <w:separator/>
      </w:r>
    </w:p>
  </w:endnote>
  <w:endnote w:type="continuationSeparator" w:id="0">
    <w:p w:rsidR="00811CE0" w:rsidRDefault="0081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Calibri"/>
    <w:panose1 w:val="05010000000000000000"/>
    <w:charset w:val="01"/>
    <w:family w:val="roman"/>
    <w:pitch w:val="variable"/>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ヒラギノ角ゴ Pro W3">
    <w:altName w:val="Arial Unicode MS"/>
    <w:charset w:val="80"/>
    <w:family w:val="swiss"/>
    <w:pitch w:val="variable"/>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DejaVuSan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A6" w:rsidRDefault="00C373A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95" w:rsidRPr="00D94A4D" w:rsidRDefault="000D7D95">
    <w:pPr>
      <w:jc w:val="center"/>
      <w:rPr>
        <w:lang w:val="it-IT"/>
      </w:rPr>
    </w:pPr>
    <w:r>
      <w:fldChar w:fldCharType="begin"/>
    </w:r>
    <w:r w:rsidRPr="00D94A4D">
      <w:rPr>
        <w:lang w:val="it-IT"/>
      </w:rPr>
      <w:instrText xml:space="preserve"> PAGE </w:instrText>
    </w:r>
    <w:r>
      <w:fldChar w:fldCharType="separate"/>
    </w:r>
    <w:r w:rsidR="00C373A6">
      <w:rPr>
        <w:noProof/>
        <w:lang w:val="it-IT"/>
      </w:rPr>
      <w:t>1</w:t>
    </w:r>
    <w:r>
      <w:fldChar w:fldCharType="end"/>
    </w:r>
    <w:r w:rsidRPr="00D94A4D">
      <w:rPr>
        <w:lang w:val="it-IT"/>
      </w:rPr>
      <w:t xml:space="preserve"> di </w:t>
    </w:r>
    <w:r>
      <w:fldChar w:fldCharType="begin"/>
    </w:r>
    <w:r w:rsidRPr="00D94A4D">
      <w:rPr>
        <w:lang w:val="it-IT"/>
      </w:rPr>
      <w:instrText xml:space="preserve"> NUMPAGES </w:instrText>
    </w:r>
    <w:r>
      <w:fldChar w:fldCharType="separate"/>
    </w:r>
    <w:r w:rsidR="00C373A6">
      <w:rPr>
        <w:noProof/>
        <w:lang w:val="it-IT"/>
      </w:rPr>
      <w:t>4</w:t>
    </w:r>
    <w:r>
      <w:fldChar w:fldCharType="end"/>
    </w:r>
  </w:p>
  <w:p w:rsidR="000D7D95" w:rsidRDefault="000D7D95" w:rsidP="0000768B">
    <w:pPr>
      <w:rPr>
        <w:rFonts w:ascii="Calibri" w:hAnsi="Calibri" w:cs="Calibri"/>
        <w:sz w:val="14"/>
        <w:szCs w:val="14"/>
        <w:lang w:val="it-IT"/>
      </w:rPr>
    </w:pPr>
    <w:r>
      <w:rPr>
        <w:rFonts w:ascii="Calibri" w:hAnsi="Calibri" w:cs="Calibri"/>
        <w:sz w:val="14"/>
        <w:szCs w:val="14"/>
        <w:lang w:val="it-IT"/>
      </w:rPr>
      <w:t xml:space="preserve">         _________________________________________________________________________________________________________________________________</w:t>
    </w:r>
  </w:p>
  <w:p w:rsidR="000D7D95" w:rsidRPr="00542FDA" w:rsidRDefault="000D7D95" w:rsidP="0000768B">
    <w:pPr>
      <w:jc w:val="center"/>
      <w:rPr>
        <w:rFonts w:ascii="Calibri" w:hAnsi="Calibri" w:cs="Calibri"/>
        <w:sz w:val="14"/>
        <w:szCs w:val="14"/>
        <w:lang w:val="it-IT"/>
      </w:rPr>
    </w:pPr>
    <w:r>
      <w:rPr>
        <w:rFonts w:ascii="Calibri" w:hAnsi="Calibri" w:cs="Calibri"/>
        <w:sz w:val="14"/>
        <w:szCs w:val="14"/>
        <w:lang w:val="it-IT"/>
      </w:rPr>
      <w:t>L</w:t>
    </w:r>
    <w:r w:rsidRPr="00542FDA">
      <w:rPr>
        <w:rFonts w:ascii="Calibri" w:hAnsi="Calibri" w:cs="Calibri"/>
        <w:sz w:val="14"/>
        <w:szCs w:val="14"/>
        <w:lang w:val="it-IT"/>
      </w:rPr>
      <w:t xml:space="preserve">.go E. Fermi, 5 – 50125 Firenze  -  Tel. +39-055-27521; Fax +39-055-220039  --   C.F. 97220210583  P.IVA06895721006  -  pec: </w:t>
    </w:r>
    <w:hyperlink r:id="rId1" w:history="1">
      <w:r w:rsidRPr="00542FDA">
        <w:rPr>
          <w:rStyle w:val="Collegamentoipertestuale"/>
          <w:rFonts w:ascii="Calibri" w:hAnsi="Calibri" w:cs="Calibri"/>
          <w:sz w:val="14"/>
          <w:szCs w:val="14"/>
          <w:lang w:val="it-IT"/>
        </w:rPr>
        <w:t>inafoaarcetri@pcert.postecert.it</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A6" w:rsidRDefault="00C373A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CE0" w:rsidRDefault="00811CE0">
      <w:r>
        <w:separator/>
      </w:r>
    </w:p>
  </w:footnote>
  <w:footnote w:type="continuationSeparator" w:id="0">
    <w:p w:rsidR="00811CE0" w:rsidRDefault="00811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A6" w:rsidRDefault="00C373A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95" w:rsidRPr="00BD45A9" w:rsidRDefault="000D7D95" w:rsidP="00991DF6">
    <w:pPr>
      <w:pStyle w:val="Intestazione"/>
      <w:rPr>
        <w:lang w:val="it-IT"/>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A6" w:rsidRDefault="00C373A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B9A44896"/>
    <w:name w:val="WW8Num2"/>
    <w:lvl w:ilvl="0">
      <w:start w:val="1"/>
      <w:numFmt w:val="decimal"/>
      <w:lvlText w:val="%1."/>
      <w:lvlJc w:val="left"/>
      <w:pPr>
        <w:tabs>
          <w:tab w:val="num" w:pos="720"/>
        </w:tabs>
        <w:ind w:left="720" w:hanging="360"/>
      </w:pPr>
      <w:rPr>
        <w:rFonts w:ascii="Symbol" w:hAnsi="Symbol" w:cs="OpenSymbol"/>
        <w:b w:val="0"/>
        <w:lang w:val="it-I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 %1 )"/>
      <w:lvlJc w:val="left"/>
      <w:pPr>
        <w:tabs>
          <w:tab w:val="num" w:pos="720"/>
        </w:tabs>
        <w:ind w:left="720" w:hanging="360"/>
      </w:pPr>
    </w:lvl>
    <w:lvl w:ilvl="1">
      <w:start w:val="1"/>
      <w:numFmt w:val="decimal"/>
      <w:lvlText w:val=" %1.%2 )"/>
      <w:lvlJc w:val="left"/>
      <w:pPr>
        <w:tabs>
          <w:tab w:val="num" w:pos="1287"/>
        </w:tabs>
        <w:ind w:left="1287" w:hanging="567"/>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8"/>
    <w:multiLevelType w:val="singleLevel"/>
    <w:tmpl w:val="00000008"/>
    <w:name w:val="WW8Num10"/>
    <w:lvl w:ilvl="0">
      <w:numFmt w:val="bullet"/>
      <w:lvlText w:val="-"/>
      <w:lvlJc w:val="left"/>
      <w:pPr>
        <w:tabs>
          <w:tab w:val="num" w:pos="0"/>
        </w:tabs>
        <w:ind w:left="720" w:hanging="360"/>
      </w:pPr>
      <w:rPr>
        <w:rFonts w:ascii="Times New Roman" w:hAnsi="Times New Roman" w:cs="Times New Roman"/>
      </w:rPr>
    </w:lvl>
  </w:abstractNum>
  <w:abstractNum w:abstractNumId="5" w15:restartNumberingAfterBreak="0">
    <w:nsid w:val="00000009"/>
    <w:multiLevelType w:val="singleLevel"/>
    <w:tmpl w:val="00000009"/>
    <w:name w:val="WW8Num11"/>
    <w:lvl w:ilvl="0">
      <w:start w:val="4"/>
      <w:numFmt w:val="bullet"/>
      <w:lvlText w:val="-"/>
      <w:lvlJc w:val="left"/>
      <w:pPr>
        <w:tabs>
          <w:tab w:val="num" w:pos="0"/>
        </w:tabs>
        <w:ind w:left="360" w:hanging="360"/>
      </w:pPr>
      <w:rPr>
        <w:rFonts w:ascii="Times New Roman" w:hAnsi="Times New Roman" w:cs="Times New Roman"/>
      </w:rPr>
    </w:lvl>
  </w:abstractNum>
  <w:abstractNum w:abstractNumId="6" w15:restartNumberingAfterBreak="0">
    <w:nsid w:val="0400291C"/>
    <w:multiLevelType w:val="hybridMultilevel"/>
    <w:tmpl w:val="84C6FD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B33C34"/>
    <w:multiLevelType w:val="hybridMultilevel"/>
    <w:tmpl w:val="210E8D04"/>
    <w:lvl w:ilvl="0" w:tplc="6B96B22E">
      <w:start w:val="1"/>
      <w:numFmt w:val="bullet"/>
      <w:lvlText w:val=""/>
      <w:lvlJc w:val="left"/>
      <w:pPr>
        <w:ind w:left="720" w:hanging="360"/>
      </w:pPr>
      <w:rPr>
        <w:rFonts w:asciiTheme="minorHAnsi" w:hAnsiTheme="minorHAnsi" w:hint="default"/>
      </w:rPr>
    </w:lvl>
    <w:lvl w:ilvl="1" w:tplc="08D07EA2">
      <w:numFmt w:val="bullet"/>
      <w:lvlText w:val="-"/>
      <w:lvlJc w:val="left"/>
      <w:pPr>
        <w:ind w:left="1440"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D96C0B"/>
    <w:multiLevelType w:val="hybridMultilevel"/>
    <w:tmpl w:val="423C4B7E"/>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9" w15:restartNumberingAfterBreak="0">
    <w:nsid w:val="28B4354C"/>
    <w:multiLevelType w:val="hybridMultilevel"/>
    <w:tmpl w:val="B3E86D90"/>
    <w:lvl w:ilvl="0" w:tplc="54D24EC8">
      <w:numFmt w:val="bullet"/>
      <w:lvlText w:val="-"/>
      <w:lvlJc w:val="left"/>
      <w:pPr>
        <w:ind w:left="720" w:hanging="360"/>
      </w:pPr>
      <w:rPr>
        <w:rFonts w:ascii="Calibri" w:eastAsia="ヒラギノ角ゴ Pro W3"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A51927"/>
    <w:multiLevelType w:val="hybridMultilevel"/>
    <w:tmpl w:val="2F86A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0E0A1C"/>
    <w:multiLevelType w:val="multilevel"/>
    <w:tmpl w:val="2A126552"/>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2" w15:restartNumberingAfterBreak="0">
    <w:nsid w:val="340E35EC"/>
    <w:multiLevelType w:val="hybridMultilevel"/>
    <w:tmpl w:val="B2423FD8"/>
    <w:styleLink w:val="ImportedStyle6"/>
    <w:lvl w:ilvl="0" w:tplc="ACACCB16">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s>
        <w:ind w:left="9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9A72CC">
      <w:start w:val="1"/>
      <w:numFmt w:val="lowerLetter"/>
      <w:lvlText w:val="%2."/>
      <w:lvlJc w:val="left"/>
      <w:pPr>
        <w:tabs>
          <w:tab w:val="left" w:pos="928"/>
          <w:tab w:val="left" w:pos="2124"/>
          <w:tab w:val="left" w:pos="2832"/>
          <w:tab w:val="left" w:pos="3540"/>
          <w:tab w:val="left" w:pos="4248"/>
          <w:tab w:val="left" w:pos="4956"/>
          <w:tab w:val="left" w:pos="5664"/>
          <w:tab w:val="left" w:pos="6372"/>
          <w:tab w:val="left" w:pos="7080"/>
          <w:tab w:val="left" w:pos="7788"/>
        </w:tabs>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D440DA">
      <w:start w:val="1"/>
      <w:numFmt w:val="lowerRoman"/>
      <w:lvlText w:val="%3."/>
      <w:lvlJc w:val="left"/>
      <w:pPr>
        <w:tabs>
          <w:tab w:val="left" w:pos="928"/>
          <w:tab w:val="left" w:pos="1416"/>
          <w:tab w:val="left" w:pos="2832"/>
          <w:tab w:val="left" w:pos="3540"/>
          <w:tab w:val="left" w:pos="4248"/>
          <w:tab w:val="left" w:pos="4956"/>
          <w:tab w:val="left" w:pos="5664"/>
          <w:tab w:val="left" w:pos="6372"/>
          <w:tab w:val="left" w:pos="7080"/>
          <w:tab w:val="left" w:pos="7788"/>
        </w:tabs>
        <w:ind w:left="2124"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5EDF30">
      <w:start w:val="1"/>
      <w:numFmt w:val="decimal"/>
      <w:lvlText w:val="%4."/>
      <w:lvlJc w:val="left"/>
      <w:pPr>
        <w:tabs>
          <w:tab w:val="left" w:pos="928"/>
          <w:tab w:val="left" w:pos="1416"/>
          <w:tab w:val="left" w:pos="2124"/>
          <w:tab w:val="left" w:pos="3540"/>
          <w:tab w:val="left" w:pos="4248"/>
          <w:tab w:val="left" w:pos="4956"/>
          <w:tab w:val="left" w:pos="5664"/>
          <w:tab w:val="left" w:pos="6372"/>
          <w:tab w:val="left" w:pos="7080"/>
          <w:tab w:val="left" w:pos="7788"/>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841210">
      <w:start w:val="1"/>
      <w:numFmt w:val="lowerLetter"/>
      <w:lvlText w:val="%5."/>
      <w:lvlJc w:val="left"/>
      <w:pPr>
        <w:tabs>
          <w:tab w:val="left" w:pos="928"/>
          <w:tab w:val="left" w:pos="1416"/>
          <w:tab w:val="left" w:pos="2124"/>
          <w:tab w:val="left" w:pos="2832"/>
          <w:tab w:val="left" w:pos="4248"/>
          <w:tab w:val="left" w:pos="4956"/>
          <w:tab w:val="left" w:pos="5664"/>
          <w:tab w:val="left" w:pos="6372"/>
          <w:tab w:val="left" w:pos="7080"/>
          <w:tab w:val="left" w:pos="7788"/>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4E0DD6">
      <w:start w:val="1"/>
      <w:numFmt w:val="lowerRoman"/>
      <w:lvlText w:val="%6."/>
      <w:lvlJc w:val="left"/>
      <w:pPr>
        <w:tabs>
          <w:tab w:val="left" w:pos="928"/>
          <w:tab w:val="left" w:pos="1416"/>
          <w:tab w:val="left" w:pos="2124"/>
          <w:tab w:val="left" w:pos="2832"/>
          <w:tab w:val="left" w:pos="3540"/>
          <w:tab w:val="left" w:pos="4956"/>
          <w:tab w:val="left" w:pos="5664"/>
          <w:tab w:val="left" w:pos="6372"/>
          <w:tab w:val="left" w:pos="7080"/>
          <w:tab w:val="left" w:pos="7788"/>
        </w:tabs>
        <w:ind w:left="4248"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82D802">
      <w:start w:val="1"/>
      <w:numFmt w:val="decimal"/>
      <w:lvlText w:val="%7."/>
      <w:lvlJc w:val="left"/>
      <w:pPr>
        <w:tabs>
          <w:tab w:val="left" w:pos="928"/>
          <w:tab w:val="left" w:pos="1416"/>
          <w:tab w:val="left" w:pos="2124"/>
          <w:tab w:val="left" w:pos="2832"/>
          <w:tab w:val="left" w:pos="3540"/>
          <w:tab w:val="left" w:pos="4248"/>
          <w:tab w:val="left" w:pos="5664"/>
          <w:tab w:val="left" w:pos="6372"/>
          <w:tab w:val="left" w:pos="7080"/>
          <w:tab w:val="left" w:pos="7788"/>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1280D8">
      <w:start w:val="1"/>
      <w:numFmt w:val="lowerLetter"/>
      <w:lvlText w:val="%8."/>
      <w:lvlJc w:val="left"/>
      <w:pPr>
        <w:tabs>
          <w:tab w:val="left" w:pos="928"/>
          <w:tab w:val="left" w:pos="1416"/>
          <w:tab w:val="left" w:pos="2124"/>
          <w:tab w:val="left" w:pos="2832"/>
          <w:tab w:val="left" w:pos="3540"/>
          <w:tab w:val="left" w:pos="4248"/>
          <w:tab w:val="left" w:pos="4956"/>
          <w:tab w:val="left" w:pos="6372"/>
          <w:tab w:val="left" w:pos="7080"/>
          <w:tab w:val="left" w:pos="7788"/>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C8F244">
      <w:start w:val="1"/>
      <w:numFmt w:val="lowerRoman"/>
      <w:lvlText w:val="%9."/>
      <w:lvlJc w:val="left"/>
      <w:pPr>
        <w:tabs>
          <w:tab w:val="left" w:pos="928"/>
          <w:tab w:val="left" w:pos="1416"/>
          <w:tab w:val="left" w:pos="2124"/>
          <w:tab w:val="left" w:pos="2832"/>
          <w:tab w:val="left" w:pos="3540"/>
          <w:tab w:val="left" w:pos="4248"/>
          <w:tab w:val="left" w:pos="4956"/>
          <w:tab w:val="left" w:pos="5664"/>
          <w:tab w:val="left" w:pos="7080"/>
          <w:tab w:val="left" w:pos="7788"/>
        </w:tabs>
        <w:ind w:left="6372"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5C33F5D"/>
    <w:multiLevelType w:val="hybridMultilevel"/>
    <w:tmpl w:val="B2423FD8"/>
    <w:numStyleLink w:val="ImportedStyle6"/>
  </w:abstractNum>
  <w:abstractNum w:abstractNumId="14" w15:restartNumberingAfterBreak="0">
    <w:nsid w:val="36B73BEB"/>
    <w:multiLevelType w:val="hybridMultilevel"/>
    <w:tmpl w:val="84C6FD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18F4319"/>
    <w:multiLevelType w:val="hybridMultilevel"/>
    <w:tmpl w:val="A4FE2A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2712148"/>
    <w:multiLevelType w:val="hybridMultilevel"/>
    <w:tmpl w:val="9EBC3FB4"/>
    <w:lvl w:ilvl="0" w:tplc="20969E9E">
      <w:numFmt w:val="bullet"/>
      <w:lvlText w:val="-"/>
      <w:lvlJc w:val="left"/>
      <w:pPr>
        <w:ind w:left="720" w:hanging="360"/>
      </w:pPr>
      <w:rPr>
        <w:rFonts w:ascii="Calibri" w:eastAsia="ヒラギノ角ゴ Pro W3"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47B5916"/>
    <w:multiLevelType w:val="multilevel"/>
    <w:tmpl w:val="9440FFF6"/>
    <w:lvl w:ilvl="0">
      <w:start w:val="1"/>
      <w:numFmt w:val="lowerLetter"/>
      <w:lvlText w:val="%1)"/>
      <w:lvlJc w:val="left"/>
      <w:pPr>
        <w:tabs>
          <w:tab w:val="num" w:pos="928"/>
        </w:tabs>
        <w:ind w:left="928" w:hanging="360"/>
      </w:pPr>
      <w:rPr>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8A11036"/>
    <w:multiLevelType w:val="hybridMultilevel"/>
    <w:tmpl w:val="FE58164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51207360"/>
    <w:multiLevelType w:val="hybridMultilevel"/>
    <w:tmpl w:val="FB00BAAC"/>
    <w:lvl w:ilvl="0" w:tplc="ECB80CB4">
      <w:start w:val="1"/>
      <w:numFmt w:val="lowerLetter"/>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7186A59"/>
    <w:multiLevelType w:val="hybridMultilevel"/>
    <w:tmpl w:val="02408E6E"/>
    <w:lvl w:ilvl="0" w:tplc="7AFC78F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9E31415"/>
    <w:multiLevelType w:val="hybridMultilevel"/>
    <w:tmpl w:val="AAA068F0"/>
    <w:lvl w:ilvl="0" w:tplc="69963586">
      <w:numFmt w:val="bullet"/>
      <w:lvlText w:val="-"/>
      <w:lvlJc w:val="left"/>
      <w:pPr>
        <w:ind w:left="360" w:hanging="360"/>
      </w:pPr>
      <w:rPr>
        <w:rFonts w:ascii="Calibri" w:eastAsia="ヒラギノ角ゴ Pro W3"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627B52C1"/>
    <w:multiLevelType w:val="hybridMultilevel"/>
    <w:tmpl w:val="669E12B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5A379D1"/>
    <w:multiLevelType w:val="hybridMultilevel"/>
    <w:tmpl w:val="ABDC84FA"/>
    <w:lvl w:ilvl="0" w:tplc="6F3E2150">
      <w:numFmt w:val="bullet"/>
      <w:lvlText w:val="-"/>
      <w:lvlJc w:val="left"/>
      <w:pPr>
        <w:ind w:left="1713" w:hanging="360"/>
      </w:pPr>
      <w:rPr>
        <w:rFonts w:ascii="Georgia" w:eastAsia="ヒラギノ角ゴ Pro W3" w:hAnsi="Georgia" w:cs="Times New Roman"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4" w15:restartNumberingAfterBreak="0">
    <w:nsid w:val="69DB4C23"/>
    <w:multiLevelType w:val="hybridMultilevel"/>
    <w:tmpl w:val="3BB04F98"/>
    <w:lvl w:ilvl="0" w:tplc="04100001">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25" w15:restartNumberingAfterBreak="0">
    <w:nsid w:val="6F205C70"/>
    <w:multiLevelType w:val="hybridMultilevel"/>
    <w:tmpl w:val="41BEA076"/>
    <w:lvl w:ilvl="0" w:tplc="61B6D98A">
      <w:numFmt w:val="bullet"/>
      <w:lvlText w:val="-"/>
      <w:lvlJc w:val="left"/>
      <w:pPr>
        <w:ind w:left="510" w:hanging="405"/>
      </w:pPr>
      <w:rPr>
        <w:rFonts w:ascii="Calibri" w:eastAsia="ヒラギノ角ゴ Pro W3" w:hAnsi="Calibri" w:cs="Calibri" w:hint="default"/>
      </w:rPr>
    </w:lvl>
    <w:lvl w:ilvl="1" w:tplc="04100003" w:tentative="1">
      <w:start w:val="1"/>
      <w:numFmt w:val="bullet"/>
      <w:lvlText w:val="o"/>
      <w:lvlJc w:val="left"/>
      <w:pPr>
        <w:ind w:left="1185" w:hanging="360"/>
      </w:pPr>
      <w:rPr>
        <w:rFonts w:ascii="Courier New" w:hAnsi="Courier New" w:cs="Courier New" w:hint="default"/>
      </w:rPr>
    </w:lvl>
    <w:lvl w:ilvl="2" w:tplc="04100005" w:tentative="1">
      <w:start w:val="1"/>
      <w:numFmt w:val="bullet"/>
      <w:lvlText w:val=""/>
      <w:lvlJc w:val="left"/>
      <w:pPr>
        <w:ind w:left="1905" w:hanging="360"/>
      </w:pPr>
      <w:rPr>
        <w:rFonts w:ascii="Wingdings" w:hAnsi="Wingdings" w:hint="default"/>
      </w:rPr>
    </w:lvl>
    <w:lvl w:ilvl="3" w:tplc="04100001" w:tentative="1">
      <w:start w:val="1"/>
      <w:numFmt w:val="bullet"/>
      <w:lvlText w:val=""/>
      <w:lvlJc w:val="left"/>
      <w:pPr>
        <w:ind w:left="2625" w:hanging="360"/>
      </w:pPr>
      <w:rPr>
        <w:rFonts w:ascii="Symbol" w:hAnsi="Symbol" w:hint="default"/>
      </w:rPr>
    </w:lvl>
    <w:lvl w:ilvl="4" w:tplc="04100003" w:tentative="1">
      <w:start w:val="1"/>
      <w:numFmt w:val="bullet"/>
      <w:lvlText w:val="o"/>
      <w:lvlJc w:val="left"/>
      <w:pPr>
        <w:ind w:left="3345" w:hanging="360"/>
      </w:pPr>
      <w:rPr>
        <w:rFonts w:ascii="Courier New" w:hAnsi="Courier New" w:cs="Courier New" w:hint="default"/>
      </w:rPr>
    </w:lvl>
    <w:lvl w:ilvl="5" w:tplc="04100005" w:tentative="1">
      <w:start w:val="1"/>
      <w:numFmt w:val="bullet"/>
      <w:lvlText w:val=""/>
      <w:lvlJc w:val="left"/>
      <w:pPr>
        <w:ind w:left="4065" w:hanging="360"/>
      </w:pPr>
      <w:rPr>
        <w:rFonts w:ascii="Wingdings" w:hAnsi="Wingdings" w:hint="default"/>
      </w:rPr>
    </w:lvl>
    <w:lvl w:ilvl="6" w:tplc="04100001" w:tentative="1">
      <w:start w:val="1"/>
      <w:numFmt w:val="bullet"/>
      <w:lvlText w:val=""/>
      <w:lvlJc w:val="left"/>
      <w:pPr>
        <w:ind w:left="4785" w:hanging="360"/>
      </w:pPr>
      <w:rPr>
        <w:rFonts w:ascii="Symbol" w:hAnsi="Symbol" w:hint="default"/>
      </w:rPr>
    </w:lvl>
    <w:lvl w:ilvl="7" w:tplc="04100003" w:tentative="1">
      <w:start w:val="1"/>
      <w:numFmt w:val="bullet"/>
      <w:lvlText w:val="o"/>
      <w:lvlJc w:val="left"/>
      <w:pPr>
        <w:ind w:left="5505" w:hanging="360"/>
      </w:pPr>
      <w:rPr>
        <w:rFonts w:ascii="Courier New" w:hAnsi="Courier New" w:cs="Courier New" w:hint="default"/>
      </w:rPr>
    </w:lvl>
    <w:lvl w:ilvl="8" w:tplc="04100005" w:tentative="1">
      <w:start w:val="1"/>
      <w:numFmt w:val="bullet"/>
      <w:lvlText w:val=""/>
      <w:lvlJc w:val="left"/>
      <w:pPr>
        <w:ind w:left="6225" w:hanging="360"/>
      </w:pPr>
      <w:rPr>
        <w:rFonts w:ascii="Wingdings" w:hAnsi="Wingdings" w:hint="default"/>
      </w:rPr>
    </w:lvl>
  </w:abstractNum>
  <w:abstractNum w:abstractNumId="26" w15:restartNumberingAfterBreak="0">
    <w:nsid w:val="734E55E0"/>
    <w:multiLevelType w:val="hybridMultilevel"/>
    <w:tmpl w:val="65BA0C4E"/>
    <w:styleLink w:val="ImportedStyle2"/>
    <w:lvl w:ilvl="0" w:tplc="71066DD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3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FEEAA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10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6692C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18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52FAA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25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28BDD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32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CAFF6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39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ACAE9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46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7C1DA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54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CABDE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61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AF60857"/>
    <w:multiLevelType w:val="hybridMultilevel"/>
    <w:tmpl w:val="5FC6B5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CC13A0A"/>
    <w:multiLevelType w:val="hybridMultilevel"/>
    <w:tmpl w:val="65BA0C4E"/>
    <w:numStyleLink w:val="ImportedStyle2"/>
  </w:abstractNum>
  <w:num w:numId="1">
    <w:abstractNumId w:val="0"/>
  </w:num>
  <w:num w:numId="2">
    <w:abstractNumId w:val="17"/>
  </w:num>
  <w:num w:numId="3">
    <w:abstractNumId w:val="11"/>
  </w:num>
  <w:num w:numId="4">
    <w:abstractNumId w:val="18"/>
  </w:num>
  <w:num w:numId="5">
    <w:abstractNumId w:val="7"/>
  </w:num>
  <w:num w:numId="6">
    <w:abstractNumId w:val="27"/>
  </w:num>
  <w:num w:numId="7">
    <w:abstractNumId w:val="15"/>
  </w:num>
  <w:num w:numId="8">
    <w:abstractNumId w:val="23"/>
  </w:num>
  <w:num w:numId="9">
    <w:abstractNumId w:val="6"/>
  </w:num>
  <w:num w:numId="10">
    <w:abstractNumId w:val="20"/>
  </w:num>
  <w:num w:numId="11">
    <w:abstractNumId w:val="14"/>
  </w:num>
  <w:num w:numId="12">
    <w:abstractNumId w:val="10"/>
  </w:num>
  <w:num w:numId="13">
    <w:abstractNumId w:val="19"/>
  </w:num>
  <w:num w:numId="14">
    <w:abstractNumId w:val="2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5"/>
  </w:num>
  <w:num w:numId="18">
    <w:abstractNumId w:val="10"/>
  </w:num>
  <w:num w:numId="19">
    <w:abstractNumId w:val="20"/>
  </w:num>
  <w:num w:numId="20">
    <w:abstractNumId w:val="16"/>
  </w:num>
  <w:num w:numId="21">
    <w:abstractNumId w:val="9"/>
  </w:num>
  <w:num w:numId="22">
    <w:abstractNumId w:val="21"/>
  </w:num>
  <w:num w:numId="23">
    <w:abstractNumId w:val="8"/>
  </w:num>
  <w:num w:numId="24">
    <w:abstractNumId w:val="12"/>
  </w:num>
  <w:num w:numId="25">
    <w:abstractNumId w:val="13"/>
  </w:num>
  <w:num w:numId="26">
    <w:abstractNumId w:val="26"/>
  </w:num>
  <w:num w:numId="27">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18"/>
    <w:rsid w:val="0000062F"/>
    <w:rsid w:val="00001234"/>
    <w:rsid w:val="00003D33"/>
    <w:rsid w:val="0000768B"/>
    <w:rsid w:val="00013C39"/>
    <w:rsid w:val="00017B66"/>
    <w:rsid w:val="000262D2"/>
    <w:rsid w:val="00027481"/>
    <w:rsid w:val="000300B2"/>
    <w:rsid w:val="00034B1D"/>
    <w:rsid w:val="00037510"/>
    <w:rsid w:val="00041A58"/>
    <w:rsid w:val="00047BAB"/>
    <w:rsid w:val="000536D0"/>
    <w:rsid w:val="000610B9"/>
    <w:rsid w:val="00065DBF"/>
    <w:rsid w:val="00070CB1"/>
    <w:rsid w:val="00074F34"/>
    <w:rsid w:val="00077BAC"/>
    <w:rsid w:val="00081DF5"/>
    <w:rsid w:val="00086F37"/>
    <w:rsid w:val="00087807"/>
    <w:rsid w:val="00092971"/>
    <w:rsid w:val="00093CFC"/>
    <w:rsid w:val="00094F02"/>
    <w:rsid w:val="000950B2"/>
    <w:rsid w:val="00095D5B"/>
    <w:rsid w:val="000A104D"/>
    <w:rsid w:val="000A5268"/>
    <w:rsid w:val="000B59B2"/>
    <w:rsid w:val="000B637A"/>
    <w:rsid w:val="000C67DE"/>
    <w:rsid w:val="000D7D95"/>
    <w:rsid w:val="000D7DDE"/>
    <w:rsid w:val="000E0894"/>
    <w:rsid w:val="000E1CBC"/>
    <w:rsid w:val="000E4F49"/>
    <w:rsid w:val="000F27A6"/>
    <w:rsid w:val="000F3AF8"/>
    <w:rsid w:val="00101B19"/>
    <w:rsid w:val="00105F04"/>
    <w:rsid w:val="00112219"/>
    <w:rsid w:val="00115253"/>
    <w:rsid w:val="00120505"/>
    <w:rsid w:val="00120B07"/>
    <w:rsid w:val="00122825"/>
    <w:rsid w:val="00126D88"/>
    <w:rsid w:val="00130210"/>
    <w:rsid w:val="00136584"/>
    <w:rsid w:val="00141395"/>
    <w:rsid w:val="001479AA"/>
    <w:rsid w:val="00161FC9"/>
    <w:rsid w:val="001679FB"/>
    <w:rsid w:val="00171AC2"/>
    <w:rsid w:val="001827EB"/>
    <w:rsid w:val="00186085"/>
    <w:rsid w:val="00191774"/>
    <w:rsid w:val="00191E10"/>
    <w:rsid w:val="00192CDB"/>
    <w:rsid w:val="00192F27"/>
    <w:rsid w:val="001969D6"/>
    <w:rsid w:val="001A0139"/>
    <w:rsid w:val="001A1C25"/>
    <w:rsid w:val="001A24D3"/>
    <w:rsid w:val="001A4164"/>
    <w:rsid w:val="001B76A3"/>
    <w:rsid w:val="001C0856"/>
    <w:rsid w:val="001C0877"/>
    <w:rsid w:val="001D6E15"/>
    <w:rsid w:val="001D75B8"/>
    <w:rsid w:val="001E1875"/>
    <w:rsid w:val="001E6C58"/>
    <w:rsid w:val="001F449A"/>
    <w:rsid w:val="00202C82"/>
    <w:rsid w:val="002058B2"/>
    <w:rsid w:val="002072F2"/>
    <w:rsid w:val="0021497F"/>
    <w:rsid w:val="00223BB9"/>
    <w:rsid w:val="00227472"/>
    <w:rsid w:val="00227EF3"/>
    <w:rsid w:val="00231911"/>
    <w:rsid w:val="0023258D"/>
    <w:rsid w:val="00235394"/>
    <w:rsid w:val="00243478"/>
    <w:rsid w:val="00243C67"/>
    <w:rsid w:val="0025432F"/>
    <w:rsid w:val="00260390"/>
    <w:rsid w:val="00264226"/>
    <w:rsid w:val="0026538C"/>
    <w:rsid w:val="00273B3C"/>
    <w:rsid w:val="0027634A"/>
    <w:rsid w:val="00286F9F"/>
    <w:rsid w:val="002A4CFD"/>
    <w:rsid w:val="002A6C77"/>
    <w:rsid w:val="002C3098"/>
    <w:rsid w:val="002D5BE0"/>
    <w:rsid w:val="002D7590"/>
    <w:rsid w:val="002F4D75"/>
    <w:rsid w:val="003121EB"/>
    <w:rsid w:val="003177D6"/>
    <w:rsid w:val="00321E06"/>
    <w:rsid w:val="00323FEA"/>
    <w:rsid w:val="0032422C"/>
    <w:rsid w:val="0032687E"/>
    <w:rsid w:val="00326C29"/>
    <w:rsid w:val="00330646"/>
    <w:rsid w:val="003326FE"/>
    <w:rsid w:val="00333664"/>
    <w:rsid w:val="00333BF6"/>
    <w:rsid w:val="003350C1"/>
    <w:rsid w:val="003443E2"/>
    <w:rsid w:val="003451A4"/>
    <w:rsid w:val="003472A1"/>
    <w:rsid w:val="00351F5D"/>
    <w:rsid w:val="00352B42"/>
    <w:rsid w:val="00371498"/>
    <w:rsid w:val="003767D3"/>
    <w:rsid w:val="00376C50"/>
    <w:rsid w:val="00381D4F"/>
    <w:rsid w:val="00381E17"/>
    <w:rsid w:val="003911DD"/>
    <w:rsid w:val="003C5299"/>
    <w:rsid w:val="003D371B"/>
    <w:rsid w:val="003E1FB5"/>
    <w:rsid w:val="003E2287"/>
    <w:rsid w:val="003E4DAA"/>
    <w:rsid w:val="003E51BF"/>
    <w:rsid w:val="003F4366"/>
    <w:rsid w:val="003F4741"/>
    <w:rsid w:val="003F5D8E"/>
    <w:rsid w:val="003F6BBC"/>
    <w:rsid w:val="004017C8"/>
    <w:rsid w:val="00411201"/>
    <w:rsid w:val="004230E7"/>
    <w:rsid w:val="00423AD9"/>
    <w:rsid w:val="00446538"/>
    <w:rsid w:val="004503DF"/>
    <w:rsid w:val="00454D7E"/>
    <w:rsid w:val="00455131"/>
    <w:rsid w:val="00455DE6"/>
    <w:rsid w:val="00467F36"/>
    <w:rsid w:val="00471FA8"/>
    <w:rsid w:val="00474C01"/>
    <w:rsid w:val="00487468"/>
    <w:rsid w:val="00492D3F"/>
    <w:rsid w:val="004934FA"/>
    <w:rsid w:val="004A15C5"/>
    <w:rsid w:val="004A42D6"/>
    <w:rsid w:val="004B5D1E"/>
    <w:rsid w:val="004C27E1"/>
    <w:rsid w:val="004D77E7"/>
    <w:rsid w:val="004E5B8E"/>
    <w:rsid w:val="004F1267"/>
    <w:rsid w:val="004F3110"/>
    <w:rsid w:val="004F6B21"/>
    <w:rsid w:val="00504229"/>
    <w:rsid w:val="005208A4"/>
    <w:rsid w:val="00520B9D"/>
    <w:rsid w:val="005276A9"/>
    <w:rsid w:val="00531939"/>
    <w:rsid w:val="00541E8F"/>
    <w:rsid w:val="00542182"/>
    <w:rsid w:val="0055244F"/>
    <w:rsid w:val="00552E67"/>
    <w:rsid w:val="005564E5"/>
    <w:rsid w:val="005576DB"/>
    <w:rsid w:val="00561AEF"/>
    <w:rsid w:val="0056266B"/>
    <w:rsid w:val="00563EBA"/>
    <w:rsid w:val="00572046"/>
    <w:rsid w:val="0058593C"/>
    <w:rsid w:val="005874E7"/>
    <w:rsid w:val="00596ECA"/>
    <w:rsid w:val="005A0D83"/>
    <w:rsid w:val="005B0F70"/>
    <w:rsid w:val="005B1499"/>
    <w:rsid w:val="005B3DA1"/>
    <w:rsid w:val="005B6D8E"/>
    <w:rsid w:val="005D068E"/>
    <w:rsid w:val="005E4197"/>
    <w:rsid w:val="005F3E87"/>
    <w:rsid w:val="005F3F3C"/>
    <w:rsid w:val="005F651B"/>
    <w:rsid w:val="00603A00"/>
    <w:rsid w:val="00611191"/>
    <w:rsid w:val="0061508A"/>
    <w:rsid w:val="00615647"/>
    <w:rsid w:val="006162D7"/>
    <w:rsid w:val="006265CE"/>
    <w:rsid w:val="006330A3"/>
    <w:rsid w:val="006356BA"/>
    <w:rsid w:val="00636A39"/>
    <w:rsid w:val="00641493"/>
    <w:rsid w:val="0064274D"/>
    <w:rsid w:val="00643D90"/>
    <w:rsid w:val="00643E53"/>
    <w:rsid w:val="006600DD"/>
    <w:rsid w:val="00665D3F"/>
    <w:rsid w:val="00672647"/>
    <w:rsid w:val="006739C0"/>
    <w:rsid w:val="006827E7"/>
    <w:rsid w:val="00684C16"/>
    <w:rsid w:val="00686733"/>
    <w:rsid w:val="006B15BE"/>
    <w:rsid w:val="006B4CB6"/>
    <w:rsid w:val="006D2664"/>
    <w:rsid w:val="006D61F9"/>
    <w:rsid w:val="006E6BBB"/>
    <w:rsid w:val="006E6DB3"/>
    <w:rsid w:val="006F3227"/>
    <w:rsid w:val="007019F4"/>
    <w:rsid w:val="0071503D"/>
    <w:rsid w:val="00716298"/>
    <w:rsid w:val="00722DE2"/>
    <w:rsid w:val="00724647"/>
    <w:rsid w:val="00725FFE"/>
    <w:rsid w:val="00734D97"/>
    <w:rsid w:val="007437A2"/>
    <w:rsid w:val="0075080A"/>
    <w:rsid w:val="00752335"/>
    <w:rsid w:val="00752B98"/>
    <w:rsid w:val="00761257"/>
    <w:rsid w:val="00775D56"/>
    <w:rsid w:val="00776010"/>
    <w:rsid w:val="00782BBC"/>
    <w:rsid w:val="007831D2"/>
    <w:rsid w:val="00783C2C"/>
    <w:rsid w:val="00785732"/>
    <w:rsid w:val="00790E7A"/>
    <w:rsid w:val="0079500E"/>
    <w:rsid w:val="007A32C3"/>
    <w:rsid w:val="007B4F01"/>
    <w:rsid w:val="007B6B37"/>
    <w:rsid w:val="007C0D1A"/>
    <w:rsid w:val="007C4B9E"/>
    <w:rsid w:val="007D5C98"/>
    <w:rsid w:val="007E6838"/>
    <w:rsid w:val="007F6DD4"/>
    <w:rsid w:val="007F78E2"/>
    <w:rsid w:val="00802350"/>
    <w:rsid w:val="00802FFE"/>
    <w:rsid w:val="00804D80"/>
    <w:rsid w:val="00811CE0"/>
    <w:rsid w:val="008142AD"/>
    <w:rsid w:val="00820090"/>
    <w:rsid w:val="00833314"/>
    <w:rsid w:val="00833F79"/>
    <w:rsid w:val="00840FA8"/>
    <w:rsid w:val="00841615"/>
    <w:rsid w:val="0084454C"/>
    <w:rsid w:val="00844E27"/>
    <w:rsid w:val="008471B5"/>
    <w:rsid w:val="00857AFF"/>
    <w:rsid w:val="00865B5C"/>
    <w:rsid w:val="008676BE"/>
    <w:rsid w:val="00874EE1"/>
    <w:rsid w:val="00883A8F"/>
    <w:rsid w:val="008B3758"/>
    <w:rsid w:val="008C103B"/>
    <w:rsid w:val="008C371A"/>
    <w:rsid w:val="008D05A7"/>
    <w:rsid w:val="008D7C2D"/>
    <w:rsid w:val="009043D9"/>
    <w:rsid w:val="009107DC"/>
    <w:rsid w:val="00913EB4"/>
    <w:rsid w:val="00914811"/>
    <w:rsid w:val="009172F4"/>
    <w:rsid w:val="00917402"/>
    <w:rsid w:val="00920D75"/>
    <w:rsid w:val="00930DE3"/>
    <w:rsid w:val="009427CD"/>
    <w:rsid w:val="00943085"/>
    <w:rsid w:val="00945BF8"/>
    <w:rsid w:val="00951621"/>
    <w:rsid w:val="00953E02"/>
    <w:rsid w:val="00957352"/>
    <w:rsid w:val="00962198"/>
    <w:rsid w:val="00965F4B"/>
    <w:rsid w:val="00967826"/>
    <w:rsid w:val="009752EB"/>
    <w:rsid w:val="0098549E"/>
    <w:rsid w:val="00991DF6"/>
    <w:rsid w:val="00992CC6"/>
    <w:rsid w:val="009950F1"/>
    <w:rsid w:val="00995708"/>
    <w:rsid w:val="00996890"/>
    <w:rsid w:val="0099779F"/>
    <w:rsid w:val="009A020D"/>
    <w:rsid w:val="009A0F5D"/>
    <w:rsid w:val="009A4C34"/>
    <w:rsid w:val="009A55C2"/>
    <w:rsid w:val="009B3605"/>
    <w:rsid w:val="009B3B4D"/>
    <w:rsid w:val="009B71B4"/>
    <w:rsid w:val="009C3DC0"/>
    <w:rsid w:val="009C4393"/>
    <w:rsid w:val="009D5C7C"/>
    <w:rsid w:val="009D6AB1"/>
    <w:rsid w:val="009E237B"/>
    <w:rsid w:val="009E6DB4"/>
    <w:rsid w:val="009F35CB"/>
    <w:rsid w:val="00A01B2A"/>
    <w:rsid w:val="00A034D9"/>
    <w:rsid w:val="00A05864"/>
    <w:rsid w:val="00A063AB"/>
    <w:rsid w:val="00A1080D"/>
    <w:rsid w:val="00A10ED3"/>
    <w:rsid w:val="00A16217"/>
    <w:rsid w:val="00A336ED"/>
    <w:rsid w:val="00A3594A"/>
    <w:rsid w:val="00A43DFA"/>
    <w:rsid w:val="00A54D24"/>
    <w:rsid w:val="00A56B15"/>
    <w:rsid w:val="00A60C63"/>
    <w:rsid w:val="00A62735"/>
    <w:rsid w:val="00A7407B"/>
    <w:rsid w:val="00A75F7D"/>
    <w:rsid w:val="00A76ED4"/>
    <w:rsid w:val="00A87E81"/>
    <w:rsid w:val="00A94EC3"/>
    <w:rsid w:val="00AA1A63"/>
    <w:rsid w:val="00AA27E6"/>
    <w:rsid w:val="00AB70A0"/>
    <w:rsid w:val="00AC148F"/>
    <w:rsid w:val="00AC1968"/>
    <w:rsid w:val="00AC28C8"/>
    <w:rsid w:val="00AC3498"/>
    <w:rsid w:val="00AD0FB1"/>
    <w:rsid w:val="00AD1DB7"/>
    <w:rsid w:val="00AD34A7"/>
    <w:rsid w:val="00AD5C82"/>
    <w:rsid w:val="00AE6ED0"/>
    <w:rsid w:val="00AF4B05"/>
    <w:rsid w:val="00B026EA"/>
    <w:rsid w:val="00B17A6C"/>
    <w:rsid w:val="00B17CB8"/>
    <w:rsid w:val="00B32CF4"/>
    <w:rsid w:val="00B341C9"/>
    <w:rsid w:val="00B4393B"/>
    <w:rsid w:val="00B45D4D"/>
    <w:rsid w:val="00B50AAA"/>
    <w:rsid w:val="00B612D4"/>
    <w:rsid w:val="00B6532B"/>
    <w:rsid w:val="00B65FA2"/>
    <w:rsid w:val="00B7669C"/>
    <w:rsid w:val="00B778DE"/>
    <w:rsid w:val="00B85DB9"/>
    <w:rsid w:val="00B87EB4"/>
    <w:rsid w:val="00B90EED"/>
    <w:rsid w:val="00B96D55"/>
    <w:rsid w:val="00B9702F"/>
    <w:rsid w:val="00BA046E"/>
    <w:rsid w:val="00BA20B1"/>
    <w:rsid w:val="00BA2731"/>
    <w:rsid w:val="00BA3069"/>
    <w:rsid w:val="00BA4009"/>
    <w:rsid w:val="00BC1E49"/>
    <w:rsid w:val="00BD45A9"/>
    <w:rsid w:val="00BE2083"/>
    <w:rsid w:val="00BE277E"/>
    <w:rsid w:val="00BE7262"/>
    <w:rsid w:val="00BF27D6"/>
    <w:rsid w:val="00C0384C"/>
    <w:rsid w:val="00C04380"/>
    <w:rsid w:val="00C058DA"/>
    <w:rsid w:val="00C11EB4"/>
    <w:rsid w:val="00C150EC"/>
    <w:rsid w:val="00C16A3B"/>
    <w:rsid w:val="00C17326"/>
    <w:rsid w:val="00C204E7"/>
    <w:rsid w:val="00C21286"/>
    <w:rsid w:val="00C212DE"/>
    <w:rsid w:val="00C308DD"/>
    <w:rsid w:val="00C33DE5"/>
    <w:rsid w:val="00C373A6"/>
    <w:rsid w:val="00C40AA5"/>
    <w:rsid w:val="00C438F3"/>
    <w:rsid w:val="00C43E2A"/>
    <w:rsid w:val="00C50E2B"/>
    <w:rsid w:val="00C555EA"/>
    <w:rsid w:val="00C6036A"/>
    <w:rsid w:val="00C621BD"/>
    <w:rsid w:val="00C73B98"/>
    <w:rsid w:val="00C8025B"/>
    <w:rsid w:val="00CA062C"/>
    <w:rsid w:val="00CA77C8"/>
    <w:rsid w:val="00CC1CC6"/>
    <w:rsid w:val="00CD66CB"/>
    <w:rsid w:val="00CE4057"/>
    <w:rsid w:val="00CE4238"/>
    <w:rsid w:val="00CE4E5C"/>
    <w:rsid w:val="00CE5329"/>
    <w:rsid w:val="00CE71B3"/>
    <w:rsid w:val="00CF0198"/>
    <w:rsid w:val="00CF25D6"/>
    <w:rsid w:val="00CF7894"/>
    <w:rsid w:val="00D00DD4"/>
    <w:rsid w:val="00D010DE"/>
    <w:rsid w:val="00D13D45"/>
    <w:rsid w:val="00D1625F"/>
    <w:rsid w:val="00D33357"/>
    <w:rsid w:val="00D476D4"/>
    <w:rsid w:val="00D70429"/>
    <w:rsid w:val="00D70E63"/>
    <w:rsid w:val="00D73568"/>
    <w:rsid w:val="00D73647"/>
    <w:rsid w:val="00D74744"/>
    <w:rsid w:val="00D751E4"/>
    <w:rsid w:val="00D82107"/>
    <w:rsid w:val="00D86DA3"/>
    <w:rsid w:val="00D92EE6"/>
    <w:rsid w:val="00D94A4D"/>
    <w:rsid w:val="00D95C63"/>
    <w:rsid w:val="00DA2F50"/>
    <w:rsid w:val="00DA7CEF"/>
    <w:rsid w:val="00DB1DCA"/>
    <w:rsid w:val="00DB327E"/>
    <w:rsid w:val="00DB59E2"/>
    <w:rsid w:val="00DB71FC"/>
    <w:rsid w:val="00DB7E3E"/>
    <w:rsid w:val="00DC4522"/>
    <w:rsid w:val="00DD6111"/>
    <w:rsid w:val="00DE6B3F"/>
    <w:rsid w:val="00DF4957"/>
    <w:rsid w:val="00E00893"/>
    <w:rsid w:val="00E02721"/>
    <w:rsid w:val="00E07365"/>
    <w:rsid w:val="00E2194C"/>
    <w:rsid w:val="00E269B2"/>
    <w:rsid w:val="00E27876"/>
    <w:rsid w:val="00E3090C"/>
    <w:rsid w:val="00E32A6E"/>
    <w:rsid w:val="00E537D0"/>
    <w:rsid w:val="00E53E65"/>
    <w:rsid w:val="00E711CA"/>
    <w:rsid w:val="00E748E7"/>
    <w:rsid w:val="00EA205F"/>
    <w:rsid w:val="00EA7073"/>
    <w:rsid w:val="00EB1D83"/>
    <w:rsid w:val="00EB3129"/>
    <w:rsid w:val="00EC2382"/>
    <w:rsid w:val="00EC2660"/>
    <w:rsid w:val="00EC4656"/>
    <w:rsid w:val="00ED1ED6"/>
    <w:rsid w:val="00ED761A"/>
    <w:rsid w:val="00EE6B59"/>
    <w:rsid w:val="00EF0F81"/>
    <w:rsid w:val="00F13D75"/>
    <w:rsid w:val="00F20E18"/>
    <w:rsid w:val="00F2456B"/>
    <w:rsid w:val="00F25DF7"/>
    <w:rsid w:val="00F30F47"/>
    <w:rsid w:val="00F3155A"/>
    <w:rsid w:val="00F41D91"/>
    <w:rsid w:val="00F6001A"/>
    <w:rsid w:val="00F632A5"/>
    <w:rsid w:val="00F645F5"/>
    <w:rsid w:val="00F64CEF"/>
    <w:rsid w:val="00F74D78"/>
    <w:rsid w:val="00F76577"/>
    <w:rsid w:val="00F7729C"/>
    <w:rsid w:val="00F80193"/>
    <w:rsid w:val="00F91278"/>
    <w:rsid w:val="00F94D72"/>
    <w:rsid w:val="00FA1D78"/>
    <w:rsid w:val="00FA30AE"/>
    <w:rsid w:val="00FA646D"/>
    <w:rsid w:val="00FA7049"/>
    <w:rsid w:val="00FC0CCA"/>
    <w:rsid w:val="00FC5724"/>
    <w:rsid w:val="00FE439E"/>
    <w:rsid w:val="00FE5E2A"/>
    <w:rsid w:val="00FF4D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4BBA08F"/>
  <w15:docId w15:val="{206D47BD-78BE-4C4C-B618-C1D287F3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31D2"/>
    <w:pPr>
      <w:suppressAutoHyphens/>
    </w:pPr>
    <w:rPr>
      <w:lang w:val="en-GB" w:eastAsia="ar-SA"/>
    </w:rPr>
  </w:style>
  <w:style w:type="paragraph" w:styleId="Titolo1">
    <w:name w:val="heading 1"/>
    <w:basedOn w:val="Normale"/>
    <w:next w:val="Normale"/>
    <w:link w:val="Titolo1Carattere"/>
    <w:uiPriority w:val="9"/>
    <w:qFormat/>
    <w:rsid w:val="007C4B9E"/>
    <w:pPr>
      <w:keepNext/>
      <w:keepLines/>
      <w:spacing w:before="480"/>
      <w:outlineLvl w:val="0"/>
    </w:pPr>
    <w:rPr>
      <w:rFonts w:asciiTheme="majorHAnsi" w:eastAsiaTheme="majorEastAsia" w:hAnsiTheme="majorHAnsi" w:cstheme="majorBidi"/>
      <w:b/>
      <w:bCs/>
      <w:color w:val="0000FF"/>
      <w:sz w:val="28"/>
      <w:szCs w:val="28"/>
    </w:rPr>
  </w:style>
  <w:style w:type="paragraph" w:styleId="Titolo4">
    <w:name w:val="heading 4"/>
    <w:basedOn w:val="Normale"/>
    <w:next w:val="Normale"/>
    <w:link w:val="Titolo4Carattere"/>
    <w:qFormat/>
    <w:rsid w:val="00C308DD"/>
    <w:pPr>
      <w:keepNext/>
      <w:suppressAutoHyphens w:val="0"/>
      <w:spacing w:before="240" w:after="60"/>
      <w:outlineLvl w:val="3"/>
    </w:pPr>
    <w:rPr>
      <w:b/>
      <w:bCs/>
      <w:sz w:val="28"/>
      <w:szCs w:val="28"/>
      <w:lang w:val="it-IT" w:eastAsia="it-IT"/>
    </w:rPr>
  </w:style>
  <w:style w:type="paragraph" w:styleId="Titolo5">
    <w:name w:val="heading 5"/>
    <w:basedOn w:val="Normale"/>
    <w:next w:val="Normale"/>
    <w:link w:val="Titolo5Carattere"/>
    <w:uiPriority w:val="9"/>
    <w:semiHidden/>
    <w:unhideWhenUsed/>
    <w:qFormat/>
    <w:rsid w:val="00A76ED4"/>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831D2"/>
    <w:rPr>
      <w:rFonts w:ascii="Symbol" w:hAnsi="Symbol" w:cs="OpenSymbol"/>
      <w:lang w:val="it-IT"/>
    </w:rPr>
  </w:style>
  <w:style w:type="character" w:customStyle="1" w:styleId="WW8Num1z1">
    <w:name w:val="WW8Num1z1"/>
    <w:rsid w:val="007831D2"/>
    <w:rPr>
      <w:rFonts w:ascii="OpenSymbol" w:hAnsi="OpenSymbol" w:cs="OpenSymbol"/>
    </w:rPr>
  </w:style>
  <w:style w:type="character" w:customStyle="1" w:styleId="WW8Num2z0">
    <w:name w:val="WW8Num2z0"/>
    <w:rsid w:val="007831D2"/>
    <w:rPr>
      <w:rFonts w:ascii="Symbol" w:hAnsi="Symbol" w:cs="OpenSymbol"/>
      <w:lang w:val="it-IT"/>
    </w:rPr>
  </w:style>
  <w:style w:type="character" w:customStyle="1" w:styleId="WW8Num2z1">
    <w:name w:val="WW8Num2z1"/>
    <w:rsid w:val="007831D2"/>
    <w:rPr>
      <w:rFonts w:ascii="OpenSymbol" w:hAnsi="OpenSymbol" w:cs="OpenSymbol"/>
    </w:rPr>
  </w:style>
  <w:style w:type="character" w:customStyle="1" w:styleId="WW8Num2z2">
    <w:name w:val="WW8Num2z2"/>
    <w:rsid w:val="007831D2"/>
  </w:style>
  <w:style w:type="character" w:customStyle="1" w:styleId="WW8Num2z3">
    <w:name w:val="WW8Num2z3"/>
    <w:rsid w:val="007831D2"/>
  </w:style>
  <w:style w:type="character" w:customStyle="1" w:styleId="WW8Num2z4">
    <w:name w:val="WW8Num2z4"/>
    <w:rsid w:val="007831D2"/>
  </w:style>
  <w:style w:type="character" w:customStyle="1" w:styleId="WW8Num2z5">
    <w:name w:val="WW8Num2z5"/>
    <w:rsid w:val="007831D2"/>
  </w:style>
  <w:style w:type="character" w:customStyle="1" w:styleId="WW8Num2z6">
    <w:name w:val="WW8Num2z6"/>
    <w:rsid w:val="007831D2"/>
  </w:style>
  <w:style w:type="character" w:customStyle="1" w:styleId="WW8Num2z7">
    <w:name w:val="WW8Num2z7"/>
    <w:rsid w:val="007831D2"/>
  </w:style>
  <w:style w:type="character" w:customStyle="1" w:styleId="WW8Num2z8">
    <w:name w:val="WW8Num2z8"/>
    <w:rsid w:val="007831D2"/>
  </w:style>
  <w:style w:type="character" w:customStyle="1" w:styleId="WW8Num3z0">
    <w:name w:val="WW8Num3z0"/>
    <w:rsid w:val="007831D2"/>
    <w:rPr>
      <w:rFonts w:cs="Times New Roman"/>
      <w:lang w:val="it-IT"/>
    </w:rPr>
  </w:style>
  <w:style w:type="character" w:customStyle="1" w:styleId="WW8Num3z1">
    <w:name w:val="WW8Num3z1"/>
    <w:rsid w:val="007831D2"/>
    <w:rPr>
      <w:lang w:val="it-IT"/>
    </w:rPr>
  </w:style>
  <w:style w:type="character" w:customStyle="1" w:styleId="WW8Num3z2">
    <w:name w:val="WW8Num3z2"/>
    <w:rsid w:val="007831D2"/>
  </w:style>
  <w:style w:type="character" w:customStyle="1" w:styleId="WW8Num3z3">
    <w:name w:val="WW8Num3z3"/>
    <w:rsid w:val="007831D2"/>
  </w:style>
  <w:style w:type="character" w:customStyle="1" w:styleId="WW8Num3z4">
    <w:name w:val="WW8Num3z4"/>
    <w:rsid w:val="007831D2"/>
  </w:style>
  <w:style w:type="character" w:customStyle="1" w:styleId="WW8Num3z5">
    <w:name w:val="WW8Num3z5"/>
    <w:rsid w:val="007831D2"/>
  </w:style>
  <w:style w:type="character" w:customStyle="1" w:styleId="WW8Num3z6">
    <w:name w:val="WW8Num3z6"/>
    <w:rsid w:val="007831D2"/>
  </w:style>
  <w:style w:type="character" w:customStyle="1" w:styleId="WW8Num3z7">
    <w:name w:val="WW8Num3z7"/>
    <w:rsid w:val="007831D2"/>
  </w:style>
  <w:style w:type="character" w:customStyle="1" w:styleId="WW8Num3z8">
    <w:name w:val="WW8Num3z8"/>
    <w:rsid w:val="007831D2"/>
  </w:style>
  <w:style w:type="character" w:customStyle="1" w:styleId="WW8Num4z0">
    <w:name w:val="WW8Num4z0"/>
    <w:rsid w:val="007831D2"/>
    <w:rPr>
      <w:rFonts w:cs="DejaVuSans"/>
      <w:lang w:val="it-IT"/>
    </w:rPr>
  </w:style>
  <w:style w:type="character" w:customStyle="1" w:styleId="WW8Num4z1">
    <w:name w:val="WW8Num4z1"/>
    <w:rsid w:val="007831D2"/>
    <w:rPr>
      <w:lang w:val="it-IT"/>
    </w:rPr>
  </w:style>
  <w:style w:type="character" w:customStyle="1" w:styleId="WW8Num4z2">
    <w:name w:val="WW8Num4z2"/>
    <w:rsid w:val="007831D2"/>
  </w:style>
  <w:style w:type="character" w:customStyle="1" w:styleId="WW8Num4z3">
    <w:name w:val="WW8Num4z3"/>
    <w:rsid w:val="007831D2"/>
  </w:style>
  <w:style w:type="character" w:customStyle="1" w:styleId="WW8Num4z4">
    <w:name w:val="WW8Num4z4"/>
    <w:rsid w:val="007831D2"/>
  </w:style>
  <w:style w:type="character" w:customStyle="1" w:styleId="WW8Num4z5">
    <w:name w:val="WW8Num4z5"/>
    <w:rsid w:val="007831D2"/>
  </w:style>
  <w:style w:type="character" w:customStyle="1" w:styleId="WW8Num4z6">
    <w:name w:val="WW8Num4z6"/>
    <w:rsid w:val="007831D2"/>
  </w:style>
  <w:style w:type="character" w:customStyle="1" w:styleId="WW8Num4z7">
    <w:name w:val="WW8Num4z7"/>
    <w:rsid w:val="007831D2"/>
  </w:style>
  <w:style w:type="character" w:customStyle="1" w:styleId="WW8Num4z8">
    <w:name w:val="WW8Num4z8"/>
    <w:rsid w:val="007831D2"/>
  </w:style>
  <w:style w:type="character" w:customStyle="1" w:styleId="WW8Num5z0">
    <w:name w:val="WW8Num5z0"/>
    <w:rsid w:val="007831D2"/>
    <w:rPr>
      <w:lang w:val="it-IT"/>
    </w:rPr>
  </w:style>
  <w:style w:type="character" w:customStyle="1" w:styleId="WW8Num5z1">
    <w:name w:val="WW8Num5z1"/>
    <w:rsid w:val="007831D2"/>
  </w:style>
  <w:style w:type="character" w:customStyle="1" w:styleId="WW8Num5z2">
    <w:name w:val="WW8Num5z2"/>
    <w:rsid w:val="007831D2"/>
  </w:style>
  <w:style w:type="character" w:customStyle="1" w:styleId="WW8Num5z3">
    <w:name w:val="WW8Num5z3"/>
    <w:rsid w:val="007831D2"/>
  </w:style>
  <w:style w:type="character" w:customStyle="1" w:styleId="WW8Num5z4">
    <w:name w:val="WW8Num5z4"/>
    <w:rsid w:val="007831D2"/>
  </w:style>
  <w:style w:type="character" w:customStyle="1" w:styleId="WW8Num5z5">
    <w:name w:val="WW8Num5z5"/>
    <w:rsid w:val="007831D2"/>
  </w:style>
  <w:style w:type="character" w:customStyle="1" w:styleId="WW8Num5z6">
    <w:name w:val="WW8Num5z6"/>
    <w:rsid w:val="007831D2"/>
  </w:style>
  <w:style w:type="character" w:customStyle="1" w:styleId="WW8Num5z7">
    <w:name w:val="WW8Num5z7"/>
    <w:rsid w:val="007831D2"/>
  </w:style>
  <w:style w:type="character" w:customStyle="1" w:styleId="WW8Num5z8">
    <w:name w:val="WW8Num5z8"/>
    <w:rsid w:val="007831D2"/>
  </w:style>
  <w:style w:type="character" w:customStyle="1" w:styleId="WW8Num6z0">
    <w:name w:val="WW8Num6z0"/>
    <w:rsid w:val="007831D2"/>
  </w:style>
  <w:style w:type="character" w:customStyle="1" w:styleId="WW8Num6z1">
    <w:name w:val="WW8Num6z1"/>
    <w:rsid w:val="007831D2"/>
  </w:style>
  <w:style w:type="character" w:customStyle="1" w:styleId="WW8Num7z0">
    <w:name w:val="WW8Num7z0"/>
    <w:rsid w:val="007831D2"/>
  </w:style>
  <w:style w:type="character" w:customStyle="1" w:styleId="WW8Num7z1">
    <w:name w:val="WW8Num7z1"/>
    <w:rsid w:val="007831D2"/>
  </w:style>
  <w:style w:type="character" w:customStyle="1" w:styleId="WW8Num7z2">
    <w:name w:val="WW8Num7z2"/>
    <w:rsid w:val="007831D2"/>
  </w:style>
  <w:style w:type="character" w:customStyle="1" w:styleId="WW8Num7z3">
    <w:name w:val="WW8Num7z3"/>
    <w:rsid w:val="007831D2"/>
  </w:style>
  <w:style w:type="character" w:customStyle="1" w:styleId="WW8Num7z4">
    <w:name w:val="WW8Num7z4"/>
    <w:rsid w:val="007831D2"/>
  </w:style>
  <w:style w:type="character" w:customStyle="1" w:styleId="WW8Num7z5">
    <w:name w:val="WW8Num7z5"/>
    <w:rsid w:val="007831D2"/>
  </w:style>
  <w:style w:type="character" w:customStyle="1" w:styleId="WW8Num7z6">
    <w:name w:val="WW8Num7z6"/>
    <w:rsid w:val="007831D2"/>
  </w:style>
  <w:style w:type="character" w:customStyle="1" w:styleId="WW8Num7z7">
    <w:name w:val="WW8Num7z7"/>
    <w:rsid w:val="007831D2"/>
  </w:style>
  <w:style w:type="character" w:customStyle="1" w:styleId="WW8Num7z8">
    <w:name w:val="WW8Num7z8"/>
    <w:rsid w:val="007831D2"/>
  </w:style>
  <w:style w:type="character" w:customStyle="1" w:styleId="WW8Num6z2">
    <w:name w:val="WW8Num6z2"/>
    <w:rsid w:val="007831D2"/>
  </w:style>
  <w:style w:type="character" w:customStyle="1" w:styleId="WW8Num6z3">
    <w:name w:val="WW8Num6z3"/>
    <w:rsid w:val="007831D2"/>
  </w:style>
  <w:style w:type="character" w:customStyle="1" w:styleId="WW8Num6z4">
    <w:name w:val="WW8Num6z4"/>
    <w:rsid w:val="007831D2"/>
  </w:style>
  <w:style w:type="character" w:customStyle="1" w:styleId="WW8Num6z5">
    <w:name w:val="WW8Num6z5"/>
    <w:rsid w:val="007831D2"/>
  </w:style>
  <w:style w:type="character" w:customStyle="1" w:styleId="WW8Num6z6">
    <w:name w:val="WW8Num6z6"/>
    <w:rsid w:val="007831D2"/>
  </w:style>
  <w:style w:type="character" w:customStyle="1" w:styleId="WW8Num6z7">
    <w:name w:val="WW8Num6z7"/>
    <w:rsid w:val="007831D2"/>
  </w:style>
  <w:style w:type="character" w:customStyle="1" w:styleId="WW8Num6z8">
    <w:name w:val="WW8Num6z8"/>
    <w:rsid w:val="007831D2"/>
  </w:style>
  <w:style w:type="character" w:customStyle="1" w:styleId="Caratterepredefinitoparagrafo">
    <w:name w:val="Carattere predefinito paragrafo"/>
    <w:rsid w:val="007831D2"/>
  </w:style>
  <w:style w:type="character" w:customStyle="1" w:styleId="Punti">
    <w:name w:val="Punti"/>
    <w:rsid w:val="007831D2"/>
    <w:rPr>
      <w:rFonts w:ascii="OpenSymbol" w:eastAsia="OpenSymbol" w:hAnsi="OpenSymbol" w:cs="OpenSymbol"/>
    </w:rPr>
  </w:style>
  <w:style w:type="character" w:customStyle="1" w:styleId="Caratteredinumerazione">
    <w:name w:val="Carattere di numerazione"/>
    <w:rsid w:val="007831D2"/>
  </w:style>
  <w:style w:type="character" w:styleId="Collegamentoipertestuale">
    <w:name w:val="Hyperlink"/>
    <w:uiPriority w:val="99"/>
    <w:rsid w:val="007831D2"/>
    <w:rPr>
      <w:color w:val="000080"/>
      <w:u w:val="single"/>
    </w:rPr>
  </w:style>
  <w:style w:type="paragraph" w:customStyle="1" w:styleId="Intestazione1">
    <w:name w:val="Intestazione1"/>
    <w:basedOn w:val="Normale"/>
    <w:next w:val="Corpotesto"/>
    <w:rsid w:val="007831D2"/>
    <w:pPr>
      <w:keepNext/>
      <w:spacing w:before="240" w:after="120"/>
    </w:pPr>
    <w:rPr>
      <w:rFonts w:ascii="Arial" w:eastAsia="Microsoft YaHei" w:hAnsi="Arial" w:cs="Mangal"/>
      <w:sz w:val="28"/>
      <w:szCs w:val="28"/>
    </w:rPr>
  </w:style>
  <w:style w:type="paragraph" w:styleId="Corpotesto">
    <w:name w:val="Body Text"/>
    <w:basedOn w:val="Normale"/>
    <w:rsid w:val="007831D2"/>
    <w:pPr>
      <w:spacing w:after="120"/>
    </w:pPr>
  </w:style>
  <w:style w:type="paragraph" w:styleId="Elenco">
    <w:name w:val="List"/>
    <w:basedOn w:val="Corpotesto"/>
    <w:rsid w:val="007831D2"/>
    <w:rPr>
      <w:rFonts w:cs="Mangal"/>
    </w:rPr>
  </w:style>
  <w:style w:type="paragraph" w:customStyle="1" w:styleId="Didascalia1">
    <w:name w:val="Didascalia1"/>
    <w:basedOn w:val="Normale"/>
    <w:rsid w:val="007831D2"/>
    <w:pPr>
      <w:suppressLineNumbers/>
      <w:spacing w:before="120" w:after="120"/>
    </w:pPr>
    <w:rPr>
      <w:rFonts w:cs="Mangal"/>
      <w:i/>
      <w:iCs/>
      <w:sz w:val="24"/>
      <w:szCs w:val="24"/>
    </w:rPr>
  </w:style>
  <w:style w:type="paragraph" w:customStyle="1" w:styleId="Indice">
    <w:name w:val="Indice"/>
    <w:basedOn w:val="Normale"/>
    <w:rsid w:val="007831D2"/>
    <w:pPr>
      <w:suppressLineNumbers/>
    </w:pPr>
    <w:rPr>
      <w:rFonts w:cs="Mangal"/>
    </w:rPr>
  </w:style>
  <w:style w:type="paragraph" w:styleId="Intestazione">
    <w:name w:val="header"/>
    <w:basedOn w:val="Normale"/>
    <w:link w:val="IntestazioneCarattere"/>
    <w:rsid w:val="007831D2"/>
    <w:pPr>
      <w:tabs>
        <w:tab w:val="center" w:pos="4819"/>
        <w:tab w:val="right" w:pos="9638"/>
      </w:tabs>
    </w:pPr>
  </w:style>
  <w:style w:type="paragraph" w:styleId="Pidipagina">
    <w:name w:val="footer"/>
    <w:basedOn w:val="Normale"/>
    <w:rsid w:val="007831D2"/>
    <w:pPr>
      <w:tabs>
        <w:tab w:val="center" w:pos="4819"/>
        <w:tab w:val="right" w:pos="9638"/>
      </w:tabs>
    </w:pPr>
  </w:style>
  <w:style w:type="paragraph" w:customStyle="1" w:styleId="Contenutotabella">
    <w:name w:val="Contenuto tabella"/>
    <w:basedOn w:val="Normale"/>
    <w:rsid w:val="007831D2"/>
    <w:pPr>
      <w:suppressLineNumbers/>
    </w:pPr>
  </w:style>
  <w:style w:type="paragraph" w:customStyle="1" w:styleId="Intestazionetabella">
    <w:name w:val="Intestazione tabella"/>
    <w:basedOn w:val="Contenutotabella"/>
    <w:rsid w:val="007831D2"/>
    <w:pPr>
      <w:jc w:val="center"/>
    </w:pPr>
    <w:rPr>
      <w:b/>
      <w:bCs/>
    </w:rPr>
  </w:style>
  <w:style w:type="paragraph" w:styleId="Testofumetto">
    <w:name w:val="Balloon Text"/>
    <w:basedOn w:val="Normale"/>
    <w:link w:val="TestofumettoCarattere"/>
    <w:uiPriority w:val="99"/>
    <w:semiHidden/>
    <w:unhideWhenUsed/>
    <w:rsid w:val="00857A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7AFF"/>
    <w:rPr>
      <w:rFonts w:ascii="Tahoma" w:hAnsi="Tahoma" w:cs="Tahoma"/>
      <w:sz w:val="16"/>
      <w:szCs w:val="16"/>
      <w:lang w:val="en-GB" w:eastAsia="ar-SA"/>
    </w:rPr>
  </w:style>
  <w:style w:type="paragraph" w:styleId="Paragrafoelenco">
    <w:name w:val="List Paragraph"/>
    <w:basedOn w:val="Normale"/>
    <w:uiPriority w:val="34"/>
    <w:qFormat/>
    <w:rsid w:val="00561AEF"/>
    <w:pPr>
      <w:ind w:left="720"/>
      <w:contextualSpacing/>
    </w:pPr>
  </w:style>
  <w:style w:type="paragraph" w:styleId="Revisione">
    <w:name w:val="Revision"/>
    <w:hidden/>
    <w:uiPriority w:val="99"/>
    <w:semiHidden/>
    <w:rsid w:val="007D5C98"/>
    <w:rPr>
      <w:lang w:val="en-GB" w:eastAsia="ar-SA"/>
    </w:rPr>
  </w:style>
  <w:style w:type="character" w:customStyle="1" w:styleId="Titolo1Carattere">
    <w:name w:val="Titolo 1 Carattere"/>
    <w:basedOn w:val="Carpredefinitoparagrafo"/>
    <w:link w:val="Titolo1"/>
    <w:uiPriority w:val="9"/>
    <w:rsid w:val="007C4B9E"/>
    <w:rPr>
      <w:rFonts w:asciiTheme="majorHAnsi" w:eastAsiaTheme="majorEastAsia" w:hAnsiTheme="majorHAnsi" w:cstheme="majorBidi"/>
      <w:b/>
      <w:bCs/>
      <w:color w:val="0000FF"/>
      <w:sz w:val="28"/>
      <w:szCs w:val="28"/>
      <w:lang w:val="en-GB" w:eastAsia="ar-SA"/>
    </w:rPr>
  </w:style>
  <w:style w:type="paragraph" w:styleId="Titolosommario">
    <w:name w:val="TOC Heading"/>
    <w:basedOn w:val="Titolo1"/>
    <w:next w:val="Normale"/>
    <w:uiPriority w:val="39"/>
    <w:semiHidden/>
    <w:unhideWhenUsed/>
    <w:qFormat/>
    <w:rsid w:val="007C4B9E"/>
    <w:pPr>
      <w:suppressAutoHyphens w:val="0"/>
      <w:spacing w:line="276" w:lineRule="auto"/>
      <w:outlineLvl w:val="9"/>
    </w:pPr>
    <w:rPr>
      <w:color w:val="2E74B5" w:themeColor="accent1" w:themeShade="BF"/>
      <w:lang w:val="it-IT" w:eastAsia="en-US"/>
    </w:rPr>
  </w:style>
  <w:style w:type="paragraph" w:styleId="Sommario1">
    <w:name w:val="toc 1"/>
    <w:basedOn w:val="Normale"/>
    <w:next w:val="Normale"/>
    <w:autoRedefine/>
    <w:uiPriority w:val="39"/>
    <w:unhideWhenUsed/>
    <w:rsid w:val="007C4B9E"/>
    <w:pPr>
      <w:spacing w:after="100"/>
    </w:pPr>
  </w:style>
  <w:style w:type="character" w:customStyle="1" w:styleId="IntestazioneCarattere">
    <w:name w:val="Intestazione Carattere"/>
    <w:basedOn w:val="Carpredefinitoparagrafo"/>
    <w:link w:val="Intestazione"/>
    <w:rsid w:val="00BD45A9"/>
    <w:rPr>
      <w:lang w:val="en-GB" w:eastAsia="ar-SA"/>
    </w:rPr>
  </w:style>
  <w:style w:type="paragraph" w:customStyle="1" w:styleId="Rientrocorpodeltesto21">
    <w:name w:val="Rientro corpo del testo 21"/>
    <w:basedOn w:val="Normale"/>
    <w:rsid w:val="00CA77C8"/>
    <w:pPr>
      <w:suppressAutoHyphens w:val="0"/>
      <w:spacing w:line="240" w:lineRule="atLeast"/>
      <w:ind w:firstLine="284"/>
      <w:jc w:val="both"/>
    </w:pPr>
    <w:rPr>
      <w:rFonts w:ascii="Arial" w:hAnsi="Arial"/>
      <w:sz w:val="24"/>
      <w:lang w:val="it-IT"/>
    </w:rPr>
  </w:style>
  <w:style w:type="paragraph" w:customStyle="1" w:styleId="Titolo21">
    <w:name w:val="Titolo 21"/>
    <w:rsid w:val="00EC2382"/>
    <w:pPr>
      <w:spacing w:before="100" w:after="100"/>
    </w:pPr>
    <w:rPr>
      <w:rFonts w:eastAsia="ヒラギノ角ゴ Pro W3"/>
      <w:b/>
      <w:color w:val="000000"/>
      <w:sz w:val="36"/>
    </w:rPr>
  </w:style>
  <w:style w:type="paragraph" w:customStyle="1" w:styleId="Titolo41">
    <w:name w:val="Titolo 41"/>
    <w:rsid w:val="00EC2382"/>
    <w:pPr>
      <w:spacing w:before="100" w:after="100"/>
    </w:pPr>
    <w:rPr>
      <w:rFonts w:eastAsia="ヒラギノ角ゴ Pro W3"/>
      <w:b/>
      <w:color w:val="000000"/>
      <w:sz w:val="24"/>
    </w:rPr>
  </w:style>
  <w:style w:type="paragraph" w:customStyle="1" w:styleId="NormaleWeb1">
    <w:name w:val="Normale (Web)1"/>
    <w:rsid w:val="00EC2382"/>
    <w:pPr>
      <w:spacing w:before="100" w:after="100"/>
    </w:pPr>
    <w:rPr>
      <w:rFonts w:ascii="Times" w:eastAsia="ヒラギノ角ゴ Pro W3" w:hAnsi="Times"/>
      <w:color w:val="000000"/>
      <w:sz w:val="24"/>
      <w:lang w:val="en-GB"/>
    </w:rPr>
  </w:style>
  <w:style w:type="paragraph" w:customStyle="1" w:styleId="elenco0">
    <w:name w:val="elenco"/>
    <w:qFormat/>
    <w:rsid w:val="00EC2382"/>
    <w:pPr>
      <w:widowControl w:val="0"/>
      <w:suppressAutoHyphens/>
      <w:spacing w:before="240"/>
      <w:ind w:left="567" w:hanging="567"/>
      <w:jc w:val="both"/>
    </w:pPr>
    <w:rPr>
      <w:rFonts w:ascii="Times" w:eastAsia="ヒラギノ角ゴ Pro W3" w:hAnsi="Times"/>
      <w:color w:val="000000"/>
      <w:sz w:val="24"/>
      <w:lang w:val="en-US"/>
    </w:rPr>
  </w:style>
  <w:style w:type="paragraph" w:customStyle="1" w:styleId="WW-NormaleWeb">
    <w:name w:val="WW-Normale (Web)"/>
    <w:qFormat/>
    <w:rsid w:val="00EC2382"/>
    <w:pPr>
      <w:suppressAutoHyphens/>
      <w:spacing w:before="280" w:after="280"/>
    </w:pPr>
    <w:rPr>
      <w:rFonts w:eastAsia="ヒラギノ角ゴ Pro W3"/>
      <w:color w:val="000000"/>
      <w:sz w:val="24"/>
      <w:lang w:val="en-GB"/>
    </w:rPr>
  </w:style>
  <w:style w:type="paragraph" w:customStyle="1" w:styleId="Normale1">
    <w:name w:val="Normale1"/>
    <w:rsid w:val="00EC2382"/>
    <w:pPr>
      <w:widowControl w:val="0"/>
      <w:suppressAutoHyphens/>
      <w:spacing w:before="240"/>
      <w:ind w:firstLine="567"/>
      <w:jc w:val="both"/>
    </w:pPr>
    <w:rPr>
      <w:rFonts w:ascii="Times" w:eastAsia="ヒラギノ角ゴ Pro W3" w:hAnsi="Times"/>
      <w:color w:val="000000"/>
      <w:sz w:val="24"/>
      <w:lang w:val="en-US"/>
    </w:rPr>
  </w:style>
  <w:style w:type="character" w:customStyle="1" w:styleId="Collegamentoipertestuale1">
    <w:name w:val="Collegamento ipertestuale1"/>
    <w:autoRedefine/>
    <w:rsid w:val="00EC2382"/>
    <w:rPr>
      <w:color w:val="0000FF"/>
      <w:u w:val="single"/>
    </w:rPr>
  </w:style>
  <w:style w:type="paragraph" w:customStyle="1" w:styleId="Testonormale1">
    <w:name w:val="Testo normale1"/>
    <w:basedOn w:val="Normale"/>
    <w:rsid w:val="00EC2382"/>
    <w:pPr>
      <w:suppressAutoHyphens w:val="0"/>
    </w:pPr>
    <w:rPr>
      <w:rFonts w:ascii="Courier New" w:hAnsi="Courier New"/>
      <w:lang w:val="it-IT"/>
    </w:rPr>
  </w:style>
  <w:style w:type="character" w:customStyle="1" w:styleId="Titolo5Carattere">
    <w:name w:val="Titolo 5 Carattere"/>
    <w:basedOn w:val="Carpredefinitoparagrafo"/>
    <w:link w:val="Titolo5"/>
    <w:uiPriority w:val="9"/>
    <w:semiHidden/>
    <w:rsid w:val="00A76ED4"/>
    <w:rPr>
      <w:rFonts w:asciiTheme="majorHAnsi" w:eastAsiaTheme="majorEastAsia" w:hAnsiTheme="majorHAnsi" w:cstheme="majorBidi"/>
      <w:color w:val="2E74B5" w:themeColor="accent1" w:themeShade="BF"/>
      <w:lang w:val="en-GB" w:eastAsia="ar-SA"/>
    </w:rPr>
  </w:style>
  <w:style w:type="character" w:customStyle="1" w:styleId="Titolo4Carattere">
    <w:name w:val="Titolo 4 Carattere"/>
    <w:basedOn w:val="Carpredefinitoparagrafo"/>
    <w:link w:val="Titolo4"/>
    <w:rsid w:val="00C308DD"/>
    <w:rPr>
      <w:b/>
      <w:bCs/>
      <w:sz w:val="28"/>
      <w:szCs w:val="28"/>
    </w:rPr>
  </w:style>
  <w:style w:type="character" w:styleId="Enfasicorsivo">
    <w:name w:val="Emphasis"/>
    <w:qFormat/>
    <w:rsid w:val="00D1625F"/>
    <w:rPr>
      <w:i/>
      <w:iCs/>
    </w:rPr>
  </w:style>
  <w:style w:type="paragraph" w:styleId="Titolo">
    <w:name w:val="Title"/>
    <w:basedOn w:val="Normale"/>
    <w:link w:val="TitoloCarattere"/>
    <w:qFormat/>
    <w:rsid w:val="00467F36"/>
    <w:pPr>
      <w:suppressAutoHyphens w:val="0"/>
      <w:jc w:val="center"/>
    </w:pPr>
    <w:rPr>
      <w:sz w:val="32"/>
      <w:lang w:val="it-IT" w:eastAsia="it-IT"/>
    </w:rPr>
  </w:style>
  <w:style w:type="character" w:customStyle="1" w:styleId="TitoloCarattere">
    <w:name w:val="Titolo Carattere"/>
    <w:basedOn w:val="Carpredefinitoparagrafo"/>
    <w:link w:val="Titolo"/>
    <w:rsid w:val="00467F36"/>
    <w:rPr>
      <w:sz w:val="32"/>
    </w:rPr>
  </w:style>
  <w:style w:type="character" w:customStyle="1" w:styleId="apple-style-span">
    <w:name w:val="apple-style-span"/>
    <w:basedOn w:val="Carpredefinitoparagrafo"/>
    <w:rsid w:val="00467F36"/>
  </w:style>
  <w:style w:type="character" w:customStyle="1" w:styleId="FootnoteCharacters">
    <w:name w:val="Footnote Characters"/>
    <w:rsid w:val="00957352"/>
    <w:rPr>
      <w:vertAlign w:val="superscript"/>
    </w:rPr>
  </w:style>
  <w:style w:type="character" w:customStyle="1" w:styleId="Caratteredellanota">
    <w:name w:val="Carattere della nota"/>
    <w:rsid w:val="00957352"/>
    <w:rPr>
      <w:vertAlign w:val="superscript"/>
    </w:rPr>
  </w:style>
  <w:style w:type="paragraph" w:styleId="Testonotaapidipagina">
    <w:name w:val="footnote text"/>
    <w:basedOn w:val="Normale"/>
    <w:link w:val="TestonotaapidipaginaCarattere"/>
    <w:rsid w:val="00957352"/>
    <w:rPr>
      <w:rFonts w:ascii="Times" w:eastAsia="Times" w:hAnsi="Times" w:cs="Calibri"/>
    </w:rPr>
  </w:style>
  <w:style w:type="character" w:customStyle="1" w:styleId="TestonotaapidipaginaCarattere">
    <w:name w:val="Testo nota a piè di pagina Carattere"/>
    <w:basedOn w:val="Carpredefinitoparagrafo"/>
    <w:link w:val="Testonotaapidipagina"/>
    <w:rsid w:val="00957352"/>
    <w:rPr>
      <w:rFonts w:ascii="Times" w:eastAsia="Times" w:hAnsi="Times" w:cs="Calibri"/>
      <w:lang w:val="en-GB" w:eastAsia="ar-SA"/>
    </w:rPr>
  </w:style>
  <w:style w:type="paragraph" w:customStyle="1" w:styleId="Default">
    <w:name w:val="Default"/>
    <w:rsid w:val="00957352"/>
    <w:pPr>
      <w:suppressAutoHyphens/>
      <w:autoSpaceDE w:val="0"/>
    </w:pPr>
    <w:rPr>
      <w:color w:val="000000"/>
      <w:sz w:val="24"/>
      <w:szCs w:val="24"/>
      <w:lang w:eastAsia="ar-SA"/>
    </w:rPr>
  </w:style>
  <w:style w:type="character" w:customStyle="1" w:styleId="estremi">
    <w:name w:val="estremi"/>
    <w:rsid w:val="00FE5E2A"/>
  </w:style>
  <w:style w:type="paragraph" w:styleId="Corpodeltesto2">
    <w:name w:val="Body Text 2"/>
    <w:basedOn w:val="Normale"/>
    <w:link w:val="Corpodeltesto2Carattere"/>
    <w:uiPriority w:val="99"/>
    <w:semiHidden/>
    <w:unhideWhenUsed/>
    <w:rsid w:val="00F74D78"/>
    <w:pPr>
      <w:spacing w:after="120" w:line="480" w:lineRule="auto"/>
    </w:pPr>
  </w:style>
  <w:style w:type="character" w:customStyle="1" w:styleId="Corpodeltesto2Carattere">
    <w:name w:val="Corpo del testo 2 Carattere"/>
    <w:basedOn w:val="Carpredefinitoparagrafo"/>
    <w:link w:val="Corpodeltesto2"/>
    <w:uiPriority w:val="99"/>
    <w:semiHidden/>
    <w:rsid w:val="00F74D78"/>
    <w:rPr>
      <w:lang w:val="en-GB" w:eastAsia="ar-SA"/>
    </w:rPr>
  </w:style>
  <w:style w:type="character" w:customStyle="1" w:styleId="CorpodeltestoCarattere">
    <w:name w:val="Corpo del testo Carattere"/>
    <w:uiPriority w:val="99"/>
    <w:rsid w:val="00F74D78"/>
    <w:rPr>
      <w:rFonts w:ascii="Times New Roman" w:eastAsia="Times New Roman" w:hAnsi="Times New Roman" w:cs="Times New Roman"/>
      <w:b/>
      <w:bCs/>
      <w:sz w:val="26"/>
      <w:szCs w:val="26"/>
      <w:lang w:eastAsia="it-IT"/>
    </w:rPr>
  </w:style>
  <w:style w:type="paragraph" w:customStyle="1" w:styleId="PreformattatoHTML1">
    <w:name w:val="Preformattato HTML1"/>
    <w:rsid w:val="005F3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rPr>
  </w:style>
  <w:style w:type="paragraph" w:styleId="Rientrocorpodeltesto">
    <w:name w:val="Body Text Indent"/>
    <w:basedOn w:val="Normale"/>
    <w:link w:val="RientrocorpodeltestoCarattere"/>
    <w:rsid w:val="00192F27"/>
    <w:pPr>
      <w:suppressAutoHyphens w:val="0"/>
      <w:spacing w:after="120"/>
      <w:ind w:left="283"/>
    </w:pPr>
    <w:rPr>
      <w:sz w:val="24"/>
      <w:szCs w:val="24"/>
      <w:lang w:val="it-IT" w:eastAsia="it-IT"/>
    </w:rPr>
  </w:style>
  <w:style w:type="character" w:customStyle="1" w:styleId="RientrocorpodeltestoCarattere">
    <w:name w:val="Rientro corpo del testo Carattere"/>
    <w:basedOn w:val="Carpredefinitoparagrafo"/>
    <w:link w:val="Rientrocorpodeltesto"/>
    <w:rsid w:val="00192F27"/>
    <w:rPr>
      <w:sz w:val="24"/>
      <w:szCs w:val="24"/>
    </w:rPr>
  </w:style>
  <w:style w:type="paragraph" w:styleId="Citazione">
    <w:name w:val="Quote"/>
    <w:basedOn w:val="Normale"/>
    <w:next w:val="Normale"/>
    <w:link w:val="CitazioneCarattere"/>
    <w:uiPriority w:val="29"/>
    <w:qFormat/>
    <w:rsid w:val="00B87EB4"/>
    <w:pPr>
      <w:spacing w:before="200" w:after="160"/>
      <w:ind w:left="864" w:right="864"/>
      <w:jc w:val="center"/>
    </w:pPr>
    <w:rPr>
      <w:i/>
      <w:iCs/>
      <w:color w:val="404040"/>
      <w:lang w:val="it-IT" w:eastAsia="zh-CN"/>
    </w:rPr>
  </w:style>
  <w:style w:type="character" w:customStyle="1" w:styleId="CitazioneCarattere">
    <w:name w:val="Citazione Carattere"/>
    <w:basedOn w:val="Carpredefinitoparagrafo"/>
    <w:link w:val="Citazione"/>
    <w:uiPriority w:val="29"/>
    <w:rsid w:val="00B87EB4"/>
    <w:rPr>
      <w:i/>
      <w:iCs/>
      <w:color w:val="404040"/>
      <w:lang w:eastAsia="zh-CN"/>
    </w:rPr>
  </w:style>
  <w:style w:type="character" w:customStyle="1" w:styleId="InternetLink">
    <w:name w:val="Internet Link"/>
    <w:uiPriority w:val="99"/>
    <w:rsid w:val="00A3594A"/>
    <w:rPr>
      <w:color w:val="000080"/>
      <w:u w:val="single"/>
    </w:rPr>
  </w:style>
  <w:style w:type="character" w:customStyle="1" w:styleId="s1">
    <w:name w:val="s1"/>
    <w:basedOn w:val="Carpredefinitoparagrafo"/>
    <w:rsid w:val="00A3594A"/>
    <w:rPr>
      <w:rFonts w:ascii="Times" w:hAnsi="Times" w:hint="default"/>
      <w:sz w:val="18"/>
      <w:szCs w:val="18"/>
    </w:rPr>
  </w:style>
  <w:style w:type="character" w:customStyle="1" w:styleId="Menzionenonrisolta1">
    <w:name w:val="Menzione non risolta1"/>
    <w:basedOn w:val="Carpredefinitoparagrafo"/>
    <w:uiPriority w:val="99"/>
    <w:semiHidden/>
    <w:unhideWhenUsed/>
    <w:rsid w:val="008142AD"/>
    <w:rPr>
      <w:color w:val="605E5C"/>
      <w:shd w:val="clear" w:color="auto" w:fill="E1DFDD"/>
    </w:rPr>
  </w:style>
  <w:style w:type="numbering" w:customStyle="1" w:styleId="ImportedStyle6">
    <w:name w:val="Imported Style 6"/>
    <w:rsid w:val="002072F2"/>
    <w:pPr>
      <w:numPr>
        <w:numId w:val="24"/>
      </w:numPr>
    </w:pPr>
  </w:style>
  <w:style w:type="numbering" w:customStyle="1" w:styleId="ImportedStyle2">
    <w:name w:val="Imported Style 2"/>
    <w:rsid w:val="00643E53"/>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0577">
      <w:bodyDiv w:val="1"/>
      <w:marLeft w:val="0"/>
      <w:marRight w:val="0"/>
      <w:marTop w:val="0"/>
      <w:marBottom w:val="0"/>
      <w:divBdr>
        <w:top w:val="none" w:sz="0" w:space="0" w:color="auto"/>
        <w:left w:val="none" w:sz="0" w:space="0" w:color="auto"/>
        <w:bottom w:val="none" w:sz="0" w:space="0" w:color="auto"/>
        <w:right w:val="none" w:sz="0" w:space="0" w:color="auto"/>
      </w:divBdr>
    </w:div>
    <w:div w:id="313026867">
      <w:bodyDiv w:val="1"/>
      <w:marLeft w:val="0"/>
      <w:marRight w:val="0"/>
      <w:marTop w:val="0"/>
      <w:marBottom w:val="0"/>
      <w:divBdr>
        <w:top w:val="none" w:sz="0" w:space="0" w:color="auto"/>
        <w:left w:val="none" w:sz="0" w:space="0" w:color="auto"/>
        <w:bottom w:val="none" w:sz="0" w:space="0" w:color="auto"/>
        <w:right w:val="none" w:sz="0" w:space="0" w:color="auto"/>
      </w:divBdr>
    </w:div>
    <w:div w:id="325743816">
      <w:bodyDiv w:val="1"/>
      <w:marLeft w:val="0"/>
      <w:marRight w:val="0"/>
      <w:marTop w:val="0"/>
      <w:marBottom w:val="0"/>
      <w:divBdr>
        <w:top w:val="none" w:sz="0" w:space="0" w:color="auto"/>
        <w:left w:val="none" w:sz="0" w:space="0" w:color="auto"/>
        <w:bottom w:val="none" w:sz="0" w:space="0" w:color="auto"/>
        <w:right w:val="none" w:sz="0" w:space="0" w:color="auto"/>
      </w:divBdr>
    </w:div>
    <w:div w:id="509564364">
      <w:bodyDiv w:val="1"/>
      <w:marLeft w:val="0"/>
      <w:marRight w:val="0"/>
      <w:marTop w:val="0"/>
      <w:marBottom w:val="0"/>
      <w:divBdr>
        <w:top w:val="none" w:sz="0" w:space="0" w:color="auto"/>
        <w:left w:val="none" w:sz="0" w:space="0" w:color="auto"/>
        <w:bottom w:val="none" w:sz="0" w:space="0" w:color="auto"/>
        <w:right w:val="none" w:sz="0" w:space="0" w:color="auto"/>
      </w:divBdr>
    </w:div>
    <w:div w:id="596523197">
      <w:bodyDiv w:val="1"/>
      <w:marLeft w:val="0"/>
      <w:marRight w:val="0"/>
      <w:marTop w:val="0"/>
      <w:marBottom w:val="0"/>
      <w:divBdr>
        <w:top w:val="none" w:sz="0" w:space="0" w:color="auto"/>
        <w:left w:val="none" w:sz="0" w:space="0" w:color="auto"/>
        <w:bottom w:val="none" w:sz="0" w:space="0" w:color="auto"/>
        <w:right w:val="none" w:sz="0" w:space="0" w:color="auto"/>
      </w:divBdr>
    </w:div>
    <w:div w:id="638539497">
      <w:bodyDiv w:val="1"/>
      <w:marLeft w:val="0"/>
      <w:marRight w:val="0"/>
      <w:marTop w:val="0"/>
      <w:marBottom w:val="0"/>
      <w:divBdr>
        <w:top w:val="none" w:sz="0" w:space="0" w:color="auto"/>
        <w:left w:val="none" w:sz="0" w:space="0" w:color="auto"/>
        <w:bottom w:val="none" w:sz="0" w:space="0" w:color="auto"/>
        <w:right w:val="none" w:sz="0" w:space="0" w:color="auto"/>
      </w:divBdr>
    </w:div>
    <w:div w:id="640381267">
      <w:bodyDiv w:val="1"/>
      <w:marLeft w:val="0"/>
      <w:marRight w:val="0"/>
      <w:marTop w:val="0"/>
      <w:marBottom w:val="0"/>
      <w:divBdr>
        <w:top w:val="none" w:sz="0" w:space="0" w:color="auto"/>
        <w:left w:val="none" w:sz="0" w:space="0" w:color="auto"/>
        <w:bottom w:val="none" w:sz="0" w:space="0" w:color="auto"/>
        <w:right w:val="none" w:sz="0" w:space="0" w:color="auto"/>
      </w:divBdr>
    </w:div>
    <w:div w:id="648559961">
      <w:bodyDiv w:val="1"/>
      <w:marLeft w:val="0"/>
      <w:marRight w:val="0"/>
      <w:marTop w:val="0"/>
      <w:marBottom w:val="0"/>
      <w:divBdr>
        <w:top w:val="none" w:sz="0" w:space="0" w:color="auto"/>
        <w:left w:val="none" w:sz="0" w:space="0" w:color="auto"/>
        <w:bottom w:val="none" w:sz="0" w:space="0" w:color="auto"/>
        <w:right w:val="none" w:sz="0" w:space="0" w:color="auto"/>
      </w:divBdr>
    </w:div>
    <w:div w:id="705637638">
      <w:bodyDiv w:val="1"/>
      <w:marLeft w:val="0"/>
      <w:marRight w:val="0"/>
      <w:marTop w:val="0"/>
      <w:marBottom w:val="0"/>
      <w:divBdr>
        <w:top w:val="none" w:sz="0" w:space="0" w:color="auto"/>
        <w:left w:val="none" w:sz="0" w:space="0" w:color="auto"/>
        <w:bottom w:val="none" w:sz="0" w:space="0" w:color="auto"/>
        <w:right w:val="none" w:sz="0" w:space="0" w:color="auto"/>
      </w:divBdr>
    </w:div>
    <w:div w:id="788279176">
      <w:bodyDiv w:val="1"/>
      <w:marLeft w:val="0"/>
      <w:marRight w:val="0"/>
      <w:marTop w:val="0"/>
      <w:marBottom w:val="0"/>
      <w:divBdr>
        <w:top w:val="none" w:sz="0" w:space="0" w:color="auto"/>
        <w:left w:val="none" w:sz="0" w:space="0" w:color="auto"/>
        <w:bottom w:val="none" w:sz="0" w:space="0" w:color="auto"/>
        <w:right w:val="none" w:sz="0" w:space="0" w:color="auto"/>
      </w:divBdr>
    </w:div>
    <w:div w:id="810904133">
      <w:bodyDiv w:val="1"/>
      <w:marLeft w:val="0"/>
      <w:marRight w:val="0"/>
      <w:marTop w:val="0"/>
      <w:marBottom w:val="0"/>
      <w:divBdr>
        <w:top w:val="none" w:sz="0" w:space="0" w:color="auto"/>
        <w:left w:val="none" w:sz="0" w:space="0" w:color="auto"/>
        <w:bottom w:val="none" w:sz="0" w:space="0" w:color="auto"/>
        <w:right w:val="none" w:sz="0" w:space="0" w:color="auto"/>
      </w:divBdr>
    </w:div>
    <w:div w:id="839463569">
      <w:bodyDiv w:val="1"/>
      <w:marLeft w:val="0"/>
      <w:marRight w:val="0"/>
      <w:marTop w:val="0"/>
      <w:marBottom w:val="0"/>
      <w:divBdr>
        <w:top w:val="none" w:sz="0" w:space="0" w:color="auto"/>
        <w:left w:val="none" w:sz="0" w:space="0" w:color="auto"/>
        <w:bottom w:val="none" w:sz="0" w:space="0" w:color="auto"/>
        <w:right w:val="none" w:sz="0" w:space="0" w:color="auto"/>
      </w:divBdr>
    </w:div>
    <w:div w:id="924411651">
      <w:bodyDiv w:val="1"/>
      <w:marLeft w:val="0"/>
      <w:marRight w:val="0"/>
      <w:marTop w:val="0"/>
      <w:marBottom w:val="0"/>
      <w:divBdr>
        <w:top w:val="none" w:sz="0" w:space="0" w:color="auto"/>
        <w:left w:val="none" w:sz="0" w:space="0" w:color="auto"/>
        <w:bottom w:val="none" w:sz="0" w:space="0" w:color="auto"/>
        <w:right w:val="none" w:sz="0" w:space="0" w:color="auto"/>
      </w:divBdr>
    </w:div>
    <w:div w:id="931548568">
      <w:bodyDiv w:val="1"/>
      <w:marLeft w:val="0"/>
      <w:marRight w:val="0"/>
      <w:marTop w:val="0"/>
      <w:marBottom w:val="0"/>
      <w:divBdr>
        <w:top w:val="none" w:sz="0" w:space="0" w:color="auto"/>
        <w:left w:val="none" w:sz="0" w:space="0" w:color="auto"/>
        <w:bottom w:val="none" w:sz="0" w:space="0" w:color="auto"/>
        <w:right w:val="none" w:sz="0" w:space="0" w:color="auto"/>
      </w:divBdr>
    </w:div>
    <w:div w:id="1001737802">
      <w:bodyDiv w:val="1"/>
      <w:marLeft w:val="0"/>
      <w:marRight w:val="0"/>
      <w:marTop w:val="0"/>
      <w:marBottom w:val="0"/>
      <w:divBdr>
        <w:top w:val="none" w:sz="0" w:space="0" w:color="auto"/>
        <w:left w:val="none" w:sz="0" w:space="0" w:color="auto"/>
        <w:bottom w:val="none" w:sz="0" w:space="0" w:color="auto"/>
        <w:right w:val="none" w:sz="0" w:space="0" w:color="auto"/>
      </w:divBdr>
    </w:div>
    <w:div w:id="1123773225">
      <w:bodyDiv w:val="1"/>
      <w:marLeft w:val="0"/>
      <w:marRight w:val="0"/>
      <w:marTop w:val="0"/>
      <w:marBottom w:val="0"/>
      <w:divBdr>
        <w:top w:val="none" w:sz="0" w:space="0" w:color="auto"/>
        <w:left w:val="none" w:sz="0" w:space="0" w:color="auto"/>
        <w:bottom w:val="none" w:sz="0" w:space="0" w:color="auto"/>
        <w:right w:val="none" w:sz="0" w:space="0" w:color="auto"/>
      </w:divBdr>
    </w:div>
    <w:div w:id="1287858268">
      <w:bodyDiv w:val="1"/>
      <w:marLeft w:val="0"/>
      <w:marRight w:val="0"/>
      <w:marTop w:val="0"/>
      <w:marBottom w:val="0"/>
      <w:divBdr>
        <w:top w:val="none" w:sz="0" w:space="0" w:color="auto"/>
        <w:left w:val="none" w:sz="0" w:space="0" w:color="auto"/>
        <w:bottom w:val="none" w:sz="0" w:space="0" w:color="auto"/>
        <w:right w:val="none" w:sz="0" w:space="0" w:color="auto"/>
      </w:divBdr>
    </w:div>
    <w:div w:id="1327900952">
      <w:bodyDiv w:val="1"/>
      <w:marLeft w:val="0"/>
      <w:marRight w:val="0"/>
      <w:marTop w:val="0"/>
      <w:marBottom w:val="0"/>
      <w:divBdr>
        <w:top w:val="none" w:sz="0" w:space="0" w:color="auto"/>
        <w:left w:val="none" w:sz="0" w:space="0" w:color="auto"/>
        <w:bottom w:val="none" w:sz="0" w:space="0" w:color="auto"/>
        <w:right w:val="none" w:sz="0" w:space="0" w:color="auto"/>
      </w:divBdr>
    </w:div>
    <w:div w:id="1367023900">
      <w:bodyDiv w:val="1"/>
      <w:marLeft w:val="0"/>
      <w:marRight w:val="0"/>
      <w:marTop w:val="0"/>
      <w:marBottom w:val="0"/>
      <w:divBdr>
        <w:top w:val="none" w:sz="0" w:space="0" w:color="auto"/>
        <w:left w:val="none" w:sz="0" w:space="0" w:color="auto"/>
        <w:bottom w:val="none" w:sz="0" w:space="0" w:color="auto"/>
        <w:right w:val="none" w:sz="0" w:space="0" w:color="auto"/>
      </w:divBdr>
    </w:div>
    <w:div w:id="1403137067">
      <w:bodyDiv w:val="1"/>
      <w:marLeft w:val="0"/>
      <w:marRight w:val="0"/>
      <w:marTop w:val="0"/>
      <w:marBottom w:val="0"/>
      <w:divBdr>
        <w:top w:val="none" w:sz="0" w:space="0" w:color="auto"/>
        <w:left w:val="none" w:sz="0" w:space="0" w:color="auto"/>
        <w:bottom w:val="none" w:sz="0" w:space="0" w:color="auto"/>
        <w:right w:val="none" w:sz="0" w:space="0" w:color="auto"/>
      </w:divBdr>
    </w:div>
    <w:div w:id="1483502062">
      <w:bodyDiv w:val="1"/>
      <w:marLeft w:val="0"/>
      <w:marRight w:val="0"/>
      <w:marTop w:val="0"/>
      <w:marBottom w:val="0"/>
      <w:divBdr>
        <w:top w:val="none" w:sz="0" w:space="0" w:color="auto"/>
        <w:left w:val="none" w:sz="0" w:space="0" w:color="auto"/>
        <w:bottom w:val="none" w:sz="0" w:space="0" w:color="auto"/>
        <w:right w:val="none" w:sz="0" w:space="0" w:color="auto"/>
      </w:divBdr>
    </w:div>
    <w:div w:id="1606420197">
      <w:bodyDiv w:val="1"/>
      <w:marLeft w:val="0"/>
      <w:marRight w:val="0"/>
      <w:marTop w:val="0"/>
      <w:marBottom w:val="0"/>
      <w:divBdr>
        <w:top w:val="none" w:sz="0" w:space="0" w:color="auto"/>
        <w:left w:val="none" w:sz="0" w:space="0" w:color="auto"/>
        <w:bottom w:val="none" w:sz="0" w:space="0" w:color="auto"/>
        <w:right w:val="none" w:sz="0" w:space="0" w:color="auto"/>
      </w:divBdr>
    </w:div>
    <w:div w:id="1647510886">
      <w:bodyDiv w:val="1"/>
      <w:marLeft w:val="0"/>
      <w:marRight w:val="0"/>
      <w:marTop w:val="0"/>
      <w:marBottom w:val="0"/>
      <w:divBdr>
        <w:top w:val="none" w:sz="0" w:space="0" w:color="auto"/>
        <w:left w:val="none" w:sz="0" w:space="0" w:color="auto"/>
        <w:bottom w:val="none" w:sz="0" w:space="0" w:color="auto"/>
        <w:right w:val="none" w:sz="0" w:space="0" w:color="auto"/>
      </w:divBdr>
    </w:div>
    <w:div w:id="1783038424">
      <w:bodyDiv w:val="1"/>
      <w:marLeft w:val="0"/>
      <w:marRight w:val="0"/>
      <w:marTop w:val="0"/>
      <w:marBottom w:val="0"/>
      <w:divBdr>
        <w:top w:val="none" w:sz="0" w:space="0" w:color="auto"/>
        <w:left w:val="none" w:sz="0" w:space="0" w:color="auto"/>
        <w:bottom w:val="none" w:sz="0" w:space="0" w:color="auto"/>
        <w:right w:val="none" w:sz="0" w:space="0" w:color="auto"/>
      </w:divBdr>
    </w:div>
    <w:div w:id="200751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afoaarcetri@pcert.postecer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F6071-251B-4143-A602-5ED5B19E8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1276</Words>
  <Characters>7279</Characters>
  <Application>Microsoft Office Word</Application>
  <DocSecurity>0</DocSecurity>
  <Lines>60</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Microwave Lab</dc:creator>
  <cp:lastModifiedBy>guzzo</cp:lastModifiedBy>
  <cp:revision>2</cp:revision>
  <cp:lastPrinted>2016-10-18T08:37:00Z</cp:lastPrinted>
  <dcterms:created xsi:type="dcterms:W3CDTF">2020-07-17T08:40:00Z</dcterms:created>
  <dcterms:modified xsi:type="dcterms:W3CDTF">2020-07-17T08:40:00Z</dcterms:modified>
</cp:coreProperties>
</file>