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107142" w:rsidRDefault="00AE043B" w:rsidP="00AE043B">
      <w:pPr>
        <w:autoSpaceDE w:val="0"/>
        <w:jc w:val="both"/>
        <w:rPr>
          <w:rFonts w:asciiTheme="minorHAnsi" w:eastAsia="Calibri" w:hAnsiTheme="minorHAnsi" w:cstheme="minorHAnsi"/>
          <w:b/>
          <w:sz w:val="24"/>
          <w:szCs w:val="24"/>
          <w:lang w:val="en-US"/>
        </w:rPr>
      </w:pPr>
      <w:bookmarkStart w:id="0" w:name="_GoBack"/>
      <w:bookmarkEnd w:id="0"/>
      <w:r w:rsidRPr="00107142">
        <w:rPr>
          <w:rFonts w:asciiTheme="minorHAnsi" w:eastAsia="Calibri" w:hAnsiTheme="minorHAnsi" w:cstheme="minorHAnsi"/>
          <w:b/>
          <w:sz w:val="24"/>
          <w:szCs w:val="24"/>
          <w:lang w:val="en-US"/>
        </w:rPr>
        <w:t xml:space="preserve">ANNEX 1 </w:t>
      </w:r>
    </w:p>
    <w:p w:rsidR="00AE043B" w:rsidRPr="00107142" w:rsidRDefault="00AE043B" w:rsidP="00AE043B">
      <w:pPr>
        <w:autoSpaceDE w:val="0"/>
        <w:jc w:val="both"/>
        <w:rPr>
          <w:rFonts w:asciiTheme="minorHAnsi" w:eastAsia="Calibri" w:hAnsiTheme="minorHAnsi" w:cstheme="minorHAnsi"/>
          <w:b/>
          <w:sz w:val="24"/>
          <w:szCs w:val="24"/>
          <w:lang w:val="en-US"/>
        </w:rPr>
      </w:pPr>
      <w:r w:rsidRPr="00107142">
        <w:rPr>
          <w:rFonts w:asciiTheme="minorHAnsi" w:eastAsia="Calibri" w:hAnsiTheme="minorHAnsi" w:cstheme="minorHAnsi"/>
          <w:b/>
          <w:sz w:val="24"/>
          <w:szCs w:val="24"/>
          <w:lang w:val="en-US"/>
        </w:rPr>
        <w:t xml:space="preserve">APPLICATION FORM </w:t>
      </w:r>
    </w:p>
    <w:p w:rsidR="00AE043B" w:rsidRPr="00107142" w:rsidRDefault="00AE043B" w:rsidP="00AE043B">
      <w:pPr>
        <w:autoSpaceDE w:val="0"/>
        <w:rPr>
          <w:rFonts w:asciiTheme="minorHAnsi" w:hAnsiTheme="minorHAnsi" w:cstheme="minorHAnsi"/>
          <w:sz w:val="24"/>
          <w:szCs w:val="24"/>
          <w:lang w:val="en-US"/>
        </w:rPr>
      </w:pPr>
    </w:p>
    <w:p w:rsidR="00AE043B" w:rsidRPr="008646CD" w:rsidRDefault="00AE043B" w:rsidP="00AE043B">
      <w:pPr>
        <w:autoSpaceDE w:val="0"/>
        <w:jc w:val="both"/>
        <w:rPr>
          <w:rFonts w:asciiTheme="minorHAnsi" w:eastAsia="Calibri" w:hAnsiTheme="minorHAnsi" w:cstheme="minorHAnsi"/>
          <w:sz w:val="24"/>
          <w:szCs w:val="24"/>
          <w:lang w:val="it-IT"/>
        </w:rPr>
      </w:pPr>
      <w:r w:rsidRPr="008646CD">
        <w:rPr>
          <w:rFonts w:asciiTheme="minorHAnsi" w:eastAsia="Calibri" w:hAnsiTheme="minorHAnsi" w:cstheme="minorHAnsi"/>
          <w:sz w:val="24"/>
          <w:szCs w:val="24"/>
          <w:lang w:val="it-IT"/>
        </w:rPr>
        <w:t>To the Director of INAF-Osservatorio Astrofisico di Arcetri</w:t>
      </w:r>
    </w:p>
    <w:p w:rsidR="00AE043B" w:rsidRPr="008646CD" w:rsidRDefault="00AE043B" w:rsidP="00AE043B">
      <w:pPr>
        <w:autoSpaceDE w:val="0"/>
        <w:jc w:val="both"/>
        <w:rPr>
          <w:rFonts w:asciiTheme="minorHAnsi" w:eastAsia="Calibri" w:hAnsiTheme="minorHAnsi" w:cstheme="minorHAnsi"/>
          <w:sz w:val="24"/>
          <w:szCs w:val="24"/>
          <w:lang w:val="it-IT"/>
        </w:rPr>
      </w:pPr>
    </w:p>
    <w:p w:rsidR="00AE043B" w:rsidRPr="008646CD" w:rsidRDefault="00AE043B" w:rsidP="00AE043B">
      <w:pPr>
        <w:autoSpaceDE w:val="0"/>
        <w:jc w:val="both"/>
        <w:rPr>
          <w:rFonts w:asciiTheme="minorHAnsi" w:eastAsia="Calibri" w:hAnsiTheme="minorHAnsi" w:cstheme="minorHAnsi"/>
          <w:sz w:val="24"/>
          <w:szCs w:val="24"/>
          <w:lang w:val="it-IT"/>
        </w:rPr>
      </w:pPr>
    </w:p>
    <w:p w:rsidR="00AE043B" w:rsidRPr="00107142" w:rsidRDefault="00AE043B" w:rsidP="00AE043B">
      <w:pPr>
        <w:autoSpaceDE w:val="0"/>
        <w:jc w:val="center"/>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I, THE UNDERSIGNED,</w:t>
      </w:r>
    </w:p>
    <w:p w:rsidR="00AE043B" w:rsidRPr="00107142" w:rsidRDefault="00AE043B" w:rsidP="00AE043B">
      <w:pPr>
        <w:autoSpaceDE w:val="0"/>
        <w:jc w:val="both"/>
        <w:rPr>
          <w:rFonts w:asciiTheme="minorHAnsi" w:eastAsia="Calibri" w:hAnsiTheme="minorHAnsi" w:cstheme="minorHAnsi"/>
          <w:sz w:val="24"/>
          <w:szCs w:val="24"/>
          <w:lang w:val="en-US"/>
        </w:rPr>
      </w:pP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(Forename(s)) …………………………………. (Surname)……………………………………………………………………………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Place of birth (Town/State/Country) ……………………………………………………………………………………………...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Date of birth (dd/mm/yy)  ……………………………………………………………………………………………………………...</w:t>
      </w:r>
    </w:p>
    <w:p w:rsidR="00AE043B" w:rsidRPr="00107142" w:rsidRDefault="00AE043B" w:rsidP="00AE043B">
      <w:pPr>
        <w:autoSpaceDE w:val="0"/>
        <w:jc w:val="both"/>
        <w:rPr>
          <w:rFonts w:asciiTheme="minorHAnsi" w:eastAsia="Calibri" w:hAnsiTheme="minorHAnsi" w:cstheme="minorHAnsi"/>
          <w:sz w:val="24"/>
          <w:szCs w:val="24"/>
          <w:shd w:val="clear" w:color="auto" w:fill="FFFF00"/>
          <w:lang w:val="en-US"/>
        </w:rPr>
      </w:pPr>
      <w:r w:rsidRPr="00107142">
        <w:rPr>
          <w:rFonts w:asciiTheme="minorHAnsi" w:eastAsia="Calibri" w:hAnsiTheme="minorHAnsi" w:cstheme="minorHAnsi"/>
          <w:sz w:val="24"/>
          <w:szCs w:val="24"/>
          <w:lang w:val="en-US"/>
        </w:rPr>
        <w:t>Nationality ……………………………………………………………………………………………………………………………………...</w:t>
      </w:r>
    </w:p>
    <w:p w:rsidR="00AE043B" w:rsidRPr="00107142" w:rsidRDefault="00AE043B" w:rsidP="00AE043B">
      <w:pPr>
        <w:autoSpaceDE w:val="0"/>
        <w:jc w:val="both"/>
        <w:rPr>
          <w:rFonts w:asciiTheme="minorHAnsi" w:eastAsia="Calibri" w:hAnsiTheme="minorHAnsi" w:cstheme="minorHAnsi"/>
          <w:sz w:val="24"/>
          <w:szCs w:val="24"/>
          <w:shd w:val="clear" w:color="auto" w:fill="FFFF00"/>
          <w:lang w:val="en-US"/>
        </w:rPr>
      </w:pPr>
      <w:r w:rsidRPr="00107142">
        <w:rPr>
          <w:rFonts w:asciiTheme="minorHAnsi" w:eastAsia="Calibri" w:hAnsiTheme="minorHAnsi" w:cstheme="minorHAnsi"/>
          <w:sz w:val="24"/>
          <w:szCs w:val="24"/>
          <w:lang w:val="en-US"/>
        </w:rPr>
        <w:t>Gender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Permanent residence address (number/street/town/postal code/Country: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Email address: ………………………………………………………………………………………………………………………………...</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rsidR="00943E0A" w:rsidRPr="00107142" w:rsidRDefault="00943E0A" w:rsidP="00AE043B">
      <w:pPr>
        <w:autoSpaceDE w:val="0"/>
        <w:jc w:val="both"/>
        <w:rPr>
          <w:rFonts w:asciiTheme="minorHAnsi" w:eastAsia="Calibri" w:hAnsiTheme="minorHAnsi" w:cstheme="minorHAnsi"/>
          <w:sz w:val="24"/>
          <w:szCs w:val="24"/>
          <w:lang w:val="en-US"/>
        </w:rPr>
      </w:pPr>
    </w:p>
    <w:p w:rsidR="00AE043B" w:rsidRPr="00107142" w:rsidRDefault="00943E0A" w:rsidP="00AE043B">
      <w:pPr>
        <w:autoSpaceDE w:val="0"/>
        <w:jc w:val="both"/>
        <w:rPr>
          <w:rFonts w:asciiTheme="minorHAnsi" w:hAnsiTheme="minorHAnsi" w:cstheme="minorHAnsi"/>
          <w:b/>
          <w:sz w:val="24"/>
          <w:szCs w:val="24"/>
          <w:lang w:val="en-US"/>
        </w:rPr>
      </w:pPr>
      <w:r w:rsidRPr="00107142">
        <w:rPr>
          <w:rFonts w:asciiTheme="minorHAnsi" w:eastAsia="Calibri" w:hAnsiTheme="minorHAnsi" w:cstheme="minorHAnsi"/>
          <w:sz w:val="24"/>
          <w:szCs w:val="24"/>
          <w:lang w:val="en-US"/>
        </w:rPr>
        <w:t>H</w:t>
      </w:r>
      <w:r w:rsidR="00AE043B" w:rsidRPr="00107142">
        <w:rPr>
          <w:rFonts w:asciiTheme="minorHAnsi" w:eastAsia="Calibri" w:hAnsiTheme="minorHAnsi" w:cstheme="minorHAnsi"/>
          <w:sz w:val="24"/>
          <w:szCs w:val="24"/>
          <w:lang w:val="en-US"/>
        </w:rPr>
        <w:t xml:space="preserve">aving read the Call for applications </w:t>
      </w:r>
      <w:r w:rsidR="00AE043B" w:rsidRPr="00107142">
        <w:rPr>
          <w:rFonts w:asciiTheme="minorHAnsi" w:eastAsia="Calibri" w:hAnsiTheme="minorHAnsi" w:cstheme="minorHAnsi"/>
          <w:b/>
          <w:sz w:val="24"/>
          <w:szCs w:val="24"/>
          <w:lang w:val="en-US"/>
        </w:rPr>
        <w:t>D.D. n</w:t>
      </w:r>
      <w:r w:rsidR="00CA7704" w:rsidRPr="00107142">
        <w:rPr>
          <w:rFonts w:asciiTheme="minorHAnsi" w:eastAsia="Calibri" w:hAnsiTheme="minorHAnsi" w:cstheme="minorHAnsi"/>
          <w:b/>
          <w:sz w:val="24"/>
          <w:szCs w:val="24"/>
          <w:lang w:val="en-US"/>
        </w:rPr>
        <w:t xml:space="preserve">. </w:t>
      </w:r>
      <w:r w:rsidR="007E2857">
        <w:rPr>
          <w:rFonts w:asciiTheme="minorHAnsi" w:eastAsia="Calibri" w:hAnsiTheme="minorHAnsi" w:cstheme="minorHAnsi"/>
          <w:b/>
          <w:sz w:val="24"/>
          <w:szCs w:val="24"/>
          <w:lang w:val="en-US"/>
        </w:rPr>
        <w:t>76</w:t>
      </w:r>
      <w:r w:rsidR="00AE043B" w:rsidRPr="00107142">
        <w:rPr>
          <w:rFonts w:asciiTheme="minorHAnsi" w:eastAsia="Calibri" w:hAnsiTheme="minorHAnsi" w:cstheme="minorHAnsi"/>
          <w:b/>
          <w:sz w:val="24"/>
          <w:szCs w:val="24"/>
          <w:lang w:val="en-US"/>
        </w:rPr>
        <w:t>/</w:t>
      </w:r>
      <w:r w:rsidR="00AE043B" w:rsidRPr="00107142">
        <w:rPr>
          <w:rFonts w:asciiTheme="minorHAnsi" w:eastAsia="Calibri" w:hAnsiTheme="minorHAnsi" w:cstheme="minorHAnsi"/>
          <w:b/>
          <w:sz w:val="24"/>
          <w:szCs w:val="24"/>
          <w:lang w:val="en-US"/>
        </w:rPr>
        <w:fldChar w:fldCharType="begin"/>
      </w:r>
      <w:r w:rsidR="00AE043B" w:rsidRPr="00107142">
        <w:rPr>
          <w:rFonts w:asciiTheme="minorHAnsi" w:eastAsia="Calibri" w:hAnsiTheme="minorHAnsi" w:cstheme="minorHAnsi"/>
          <w:b/>
          <w:sz w:val="24"/>
          <w:szCs w:val="24"/>
          <w:lang w:val="en-US"/>
        </w:rPr>
        <w:instrText xml:space="preserve"> DOCPROPERTY "AnnoDecreto"  \* MERGEFORMAT </w:instrText>
      </w:r>
      <w:r w:rsidR="00AE043B" w:rsidRPr="00107142">
        <w:rPr>
          <w:rFonts w:asciiTheme="minorHAnsi" w:eastAsia="Calibri" w:hAnsiTheme="minorHAnsi" w:cstheme="minorHAnsi"/>
          <w:b/>
          <w:sz w:val="24"/>
          <w:szCs w:val="24"/>
          <w:lang w:val="en-US"/>
        </w:rPr>
        <w:fldChar w:fldCharType="separate"/>
      </w:r>
      <w:r w:rsidR="00AE043B" w:rsidRPr="00107142">
        <w:rPr>
          <w:rFonts w:asciiTheme="minorHAnsi" w:eastAsia="Calibri" w:hAnsiTheme="minorHAnsi" w:cstheme="minorHAnsi"/>
          <w:b/>
          <w:sz w:val="24"/>
          <w:szCs w:val="24"/>
          <w:lang w:val="en-US"/>
        </w:rPr>
        <w:t>20</w:t>
      </w:r>
      <w:r w:rsidR="00354846" w:rsidRPr="00107142">
        <w:rPr>
          <w:rFonts w:asciiTheme="minorHAnsi" w:eastAsia="Calibri" w:hAnsiTheme="minorHAnsi" w:cstheme="minorHAnsi"/>
          <w:b/>
          <w:sz w:val="24"/>
          <w:szCs w:val="24"/>
          <w:lang w:val="en-US"/>
        </w:rPr>
        <w:t>20</w:t>
      </w:r>
      <w:r w:rsidR="00AE043B" w:rsidRPr="00107142">
        <w:rPr>
          <w:rFonts w:asciiTheme="minorHAnsi" w:eastAsia="Calibri" w:hAnsiTheme="minorHAnsi" w:cstheme="minorHAnsi"/>
          <w:b/>
          <w:sz w:val="24"/>
          <w:szCs w:val="24"/>
          <w:lang w:val="en-US"/>
        </w:rPr>
        <w:fldChar w:fldCharType="end"/>
      </w:r>
      <w:r w:rsidR="00AE043B" w:rsidRPr="00107142">
        <w:rPr>
          <w:rFonts w:asciiTheme="minorHAnsi" w:eastAsia="Calibri" w:hAnsiTheme="minorHAnsi" w:cstheme="minorHAnsi"/>
          <w:sz w:val="24"/>
          <w:szCs w:val="24"/>
          <w:lang w:val="en-US"/>
        </w:rPr>
        <w:t xml:space="preserve"> for the appointment of one research fellowship entitled: </w:t>
      </w:r>
      <w:r w:rsidR="00BF3B47" w:rsidRPr="00107142">
        <w:rPr>
          <w:rStyle w:val="Enfasicorsivo"/>
          <w:rFonts w:asciiTheme="minorHAnsi" w:hAnsiTheme="minorHAnsi" w:cstheme="minorHAnsi"/>
          <w:b/>
          <w:i w:val="0"/>
          <w:sz w:val="24"/>
          <w:szCs w:val="24"/>
          <w:lang w:val="en-US"/>
        </w:rPr>
        <w:t>“</w:t>
      </w:r>
      <w:r w:rsidR="00CA7704" w:rsidRPr="00107142">
        <w:rPr>
          <w:rFonts w:asciiTheme="minorHAnsi" w:hAnsiTheme="minorHAnsi" w:cstheme="minorHAnsi"/>
          <w:b/>
          <w:i/>
          <w:sz w:val="24"/>
          <w:szCs w:val="24"/>
          <w:lang w:val="en-US"/>
        </w:rPr>
        <w:t>Spectrum management and compatibility studies for the protection of the radio astronomical bands</w:t>
      </w:r>
      <w:r w:rsidR="00BF3B47" w:rsidRPr="00107142">
        <w:rPr>
          <w:rFonts w:asciiTheme="minorHAnsi" w:hAnsiTheme="minorHAnsi" w:cstheme="minorHAnsi"/>
          <w:b/>
          <w:i/>
          <w:sz w:val="24"/>
          <w:szCs w:val="24"/>
          <w:lang w:val="en-US"/>
        </w:rPr>
        <w:t>"</w:t>
      </w:r>
    </w:p>
    <w:p w:rsidR="00AE043B" w:rsidRPr="00107142" w:rsidRDefault="00AE043B" w:rsidP="00AE043B">
      <w:pPr>
        <w:autoSpaceDE w:val="0"/>
        <w:jc w:val="both"/>
        <w:rPr>
          <w:rFonts w:asciiTheme="minorHAnsi" w:eastAsia="Calibri" w:hAnsiTheme="minorHAnsi" w:cstheme="minorHAnsi"/>
          <w:sz w:val="24"/>
          <w:szCs w:val="24"/>
          <w:lang w:val="en-US"/>
        </w:rPr>
      </w:pPr>
    </w:p>
    <w:p w:rsidR="00AE043B" w:rsidRPr="00107142" w:rsidRDefault="00AE043B" w:rsidP="00AE043B">
      <w:pPr>
        <w:autoSpaceDE w:val="0"/>
        <w:spacing w:line="360" w:lineRule="auto"/>
        <w:jc w:val="center"/>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REQUEST</w:t>
      </w: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107142" w:rsidRDefault="00AE043B" w:rsidP="00AE043B">
      <w:pPr>
        <w:autoSpaceDE w:val="0"/>
        <w:jc w:val="center"/>
        <w:rPr>
          <w:rFonts w:asciiTheme="minorHAnsi" w:eastAsia="Calibri" w:hAnsiTheme="minorHAnsi" w:cstheme="minorHAnsi"/>
          <w:sz w:val="24"/>
          <w:szCs w:val="24"/>
          <w:lang w:val="en-US"/>
        </w:rPr>
      </w:pPr>
    </w:p>
    <w:p w:rsidR="00AE043B" w:rsidRPr="00107142" w:rsidRDefault="00AE043B" w:rsidP="00AE043B">
      <w:pPr>
        <w:autoSpaceDE w:val="0"/>
        <w:jc w:val="center"/>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DECLARE</w:t>
      </w:r>
    </w:p>
    <w:p w:rsidR="00AE043B" w:rsidRPr="00107142" w:rsidRDefault="00AE043B" w:rsidP="00AE043B">
      <w:pPr>
        <w:autoSpaceDE w:val="0"/>
        <w:jc w:val="center"/>
        <w:rPr>
          <w:rFonts w:asciiTheme="minorHAnsi" w:eastAsia="Calibri" w:hAnsiTheme="minorHAnsi" w:cstheme="minorHAnsi"/>
          <w:sz w:val="24"/>
          <w:szCs w:val="24"/>
          <w:lang w:val="en-US"/>
        </w:rPr>
      </w:pPr>
    </w:p>
    <w:p w:rsidR="00AE043B" w:rsidRPr="00107142" w:rsidRDefault="00AE043B" w:rsidP="00AE043B">
      <w:pPr>
        <w:autoSpaceDE w:val="0"/>
        <w:jc w:val="both"/>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under my own responsibility, </w:t>
      </w:r>
    </w:p>
    <w:p w:rsidR="00AE043B" w:rsidRPr="00107142" w:rsidRDefault="00AE043B" w:rsidP="00AE043B">
      <w:pPr>
        <w:autoSpaceDE w:val="0"/>
        <w:jc w:val="both"/>
        <w:rPr>
          <w:rFonts w:asciiTheme="minorHAnsi" w:eastAsia="Calibri" w:hAnsiTheme="minorHAnsi" w:cstheme="minorHAnsi"/>
          <w:sz w:val="24"/>
          <w:szCs w:val="24"/>
          <w:lang w:val="en-US"/>
        </w:rPr>
      </w:pPr>
    </w:p>
    <w:p w:rsidR="00AE043B" w:rsidRPr="00107142" w:rsidRDefault="00C20914" w:rsidP="00AE043B">
      <w:pPr>
        <w:numPr>
          <w:ilvl w:val="0"/>
          <w:numId w:val="2"/>
        </w:numPr>
        <w:tabs>
          <w:tab w:val="clear" w:pos="720"/>
          <w:tab w:val="num" w:pos="0"/>
        </w:tabs>
        <w:autoSpaceDE w:val="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 that I hold the following</w:t>
      </w:r>
    </w:p>
    <w:p w:rsidR="00AE043B" w:rsidRPr="00107142" w:rsidRDefault="00AE043B" w:rsidP="00257693">
      <w:pPr>
        <w:numPr>
          <w:ilvl w:val="0"/>
          <w:numId w:val="7"/>
        </w:numPr>
        <w:autoSpaceDE w:val="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Research Doctorate (PhD) …………………………………… ………………………………………awarded by ……………………………………………….………………………… on date …………………………………..Title of thesis ……………………………...…………………………………………………………………………………………</w:t>
      </w:r>
    </w:p>
    <w:p w:rsidR="00AE043B" w:rsidRPr="00107142" w:rsidRDefault="00AE043B" w:rsidP="00AE043B">
      <w:pPr>
        <w:autoSpaceDE w:val="0"/>
        <w:ind w:left="1068"/>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w:t>
      </w:r>
    </w:p>
    <w:p w:rsidR="00AE043B" w:rsidRPr="00107142" w:rsidRDefault="00AE043B" w:rsidP="00AE043B">
      <w:pPr>
        <w:autoSpaceDE w:val="0"/>
        <w:ind w:left="1068"/>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w:t>
      </w:r>
    </w:p>
    <w:p w:rsidR="00385641" w:rsidRPr="00107142" w:rsidRDefault="00385641" w:rsidP="00AE043B">
      <w:pPr>
        <w:autoSpaceDE w:val="0"/>
        <w:ind w:left="1068"/>
        <w:rPr>
          <w:rFonts w:asciiTheme="minorHAnsi" w:eastAsia="Calibri" w:hAnsiTheme="minorHAnsi" w:cstheme="minorHAnsi"/>
          <w:sz w:val="24"/>
          <w:szCs w:val="24"/>
          <w:lang w:val="en-US"/>
        </w:rPr>
      </w:pPr>
    </w:p>
    <w:p w:rsidR="00385641" w:rsidRPr="00107142" w:rsidRDefault="00385641" w:rsidP="00AE043B">
      <w:pPr>
        <w:autoSpaceDE w:val="0"/>
        <w:ind w:left="1068"/>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Or alternatively </w:t>
      </w:r>
    </w:p>
    <w:p w:rsidR="00385641" w:rsidRPr="00107142" w:rsidRDefault="00385641" w:rsidP="00AE043B">
      <w:pPr>
        <w:autoSpaceDE w:val="0"/>
        <w:ind w:left="1068"/>
        <w:rPr>
          <w:rFonts w:asciiTheme="minorHAnsi" w:eastAsia="Calibri" w:hAnsiTheme="minorHAnsi" w:cstheme="minorHAnsi"/>
          <w:sz w:val="24"/>
          <w:szCs w:val="24"/>
          <w:lang w:val="en-US"/>
        </w:rPr>
      </w:pPr>
    </w:p>
    <w:p w:rsidR="008B51B0" w:rsidRPr="00107142" w:rsidRDefault="008B51B0" w:rsidP="008B51B0">
      <w:pPr>
        <w:numPr>
          <w:ilvl w:val="0"/>
          <w:numId w:val="7"/>
        </w:numPr>
        <w:autoSpaceDE w:val="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Master Degree……………… …………………………………… ………………………………………awarded by ……………………………………………….………………………… on date …………………………………..Title of thesis ……………………………...…………………………………………………………………………………………</w:t>
      </w:r>
    </w:p>
    <w:p w:rsidR="008B51B0" w:rsidRPr="00107142" w:rsidRDefault="008B51B0" w:rsidP="00943E0A">
      <w:pPr>
        <w:autoSpaceDE w:val="0"/>
        <w:ind w:left="708"/>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lastRenderedPageBreak/>
        <w:t>……………………………………………………………………………………………………………………………………….</w:t>
      </w:r>
    </w:p>
    <w:p w:rsidR="008B51B0" w:rsidRPr="00107142" w:rsidRDefault="008B51B0" w:rsidP="00F31813">
      <w:pPr>
        <w:autoSpaceDE w:val="0"/>
        <w:ind w:firstLine="72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w:t>
      </w:r>
    </w:p>
    <w:p w:rsidR="00AE043B" w:rsidRPr="00107142" w:rsidRDefault="00AE043B" w:rsidP="00AE043B">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that I hold the following educational qualifications………………………………………………………... ……………………………………………………………………………………………………………………………………….,</w:t>
      </w:r>
    </w:p>
    <w:p w:rsidR="00AE043B" w:rsidRPr="00107142" w:rsidRDefault="00AE043B" w:rsidP="00AE043B">
      <w:pPr>
        <w:autoSpaceDE w:val="0"/>
        <w:autoSpaceDN w:val="0"/>
        <w:adjustRightInd w:val="0"/>
        <w:ind w:left="72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awarded by…………………………..……………………………………………………, Date………………………….;</w:t>
      </w:r>
    </w:p>
    <w:p w:rsidR="00AE043B" w:rsidRPr="0010714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07142">
        <w:rPr>
          <w:rFonts w:asciiTheme="minorHAnsi" w:hAnsiTheme="minorHAnsi" w:cstheme="minorHAnsi"/>
          <w:sz w:val="24"/>
          <w:szCs w:val="24"/>
          <w:lang w:val="en-US"/>
        </w:rPr>
        <w:t>that I am aware of the restrictions described in Article 5, of the Call for applications for this research fellowship;</w:t>
      </w:r>
    </w:p>
    <w:p w:rsidR="00AE043B" w:rsidRPr="0010714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07142">
        <w:rPr>
          <w:rFonts w:asciiTheme="minorHAnsi" w:hAnsiTheme="minorHAnsi" w:cstheme="minorHAnsi"/>
          <w:sz w:val="24"/>
          <w:szCs w:val="24"/>
          <w:lang w:val="en-US"/>
        </w:rPr>
        <w:t>that I am aware that, under art. 22 Italian Law 240/2010, the research fellowship:</w:t>
      </w:r>
    </w:p>
    <w:p w:rsidR="00AE043B" w:rsidRPr="00107142" w:rsidRDefault="00AE043B" w:rsidP="00AE043B">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rsidR="00AE043B" w:rsidRPr="00107142"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107142">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107142"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107142">
        <w:rPr>
          <w:rFonts w:asciiTheme="minorHAnsi" w:hAnsiTheme="minorHAnsi" w:cstheme="minorHAnsi"/>
          <w:sz w:val="24"/>
          <w:szCs w:val="24"/>
          <w:lang w:val="en-US"/>
        </w:rPr>
        <w:t>cannot permit aggregation of income from working activities, also part-time, carried out continuously.</w:t>
      </w:r>
    </w:p>
    <w:p w:rsidR="00AE043B" w:rsidRPr="00107142"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107142">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AE043B" w:rsidRPr="00107142" w:rsidRDefault="00AE043B" w:rsidP="00AE043B">
      <w:pPr>
        <w:autoSpaceDE w:val="0"/>
        <w:ind w:left="720"/>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 xml:space="preserve">Address (number/street/city/postal code/Country): ……………………………………………..........…………………………………………………………………………………………………………………………………………………………………………………………………………………………………….. </w:t>
      </w:r>
    </w:p>
    <w:p w:rsidR="00AE043B" w:rsidRPr="00107142" w:rsidRDefault="00AE043B" w:rsidP="00AE043B">
      <w:pPr>
        <w:autoSpaceDE w:val="0"/>
        <w:ind w:left="720"/>
        <w:rPr>
          <w:rFonts w:asciiTheme="minorHAnsi" w:eastAsia="Calibri" w:hAnsiTheme="minorHAnsi" w:cstheme="minorHAnsi"/>
          <w:sz w:val="24"/>
          <w:szCs w:val="24"/>
          <w:shd w:val="clear" w:color="auto" w:fill="FFFF00"/>
          <w:lang w:val="en-US"/>
        </w:rPr>
      </w:pPr>
      <w:r w:rsidRPr="00107142">
        <w:rPr>
          <w:rFonts w:asciiTheme="minorHAnsi" w:eastAsia="Calibri" w:hAnsiTheme="minorHAnsi" w:cstheme="minorHAnsi"/>
          <w:sz w:val="24"/>
          <w:szCs w:val="24"/>
          <w:lang w:val="en-US"/>
        </w:rPr>
        <w:t>Email address: ……………………………………………………………………………………………………………………..</w:t>
      </w:r>
    </w:p>
    <w:p w:rsidR="00AE043B" w:rsidRPr="00107142" w:rsidRDefault="00AE043B" w:rsidP="00AE043B">
      <w:pPr>
        <w:autoSpaceDE w:val="0"/>
        <w:jc w:val="both"/>
        <w:rPr>
          <w:rFonts w:asciiTheme="minorHAnsi" w:hAnsiTheme="minorHAnsi" w:cstheme="minorHAnsi"/>
          <w:sz w:val="24"/>
          <w:szCs w:val="24"/>
          <w:lang w:val="en-US"/>
        </w:rPr>
      </w:pPr>
    </w:p>
    <w:p w:rsidR="00292D2E" w:rsidRPr="00107142" w:rsidRDefault="00292D2E" w:rsidP="00292D2E">
      <w:p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List of the documents attached to this form:</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 xml:space="preserve">Annex 2,  </w:t>
      </w:r>
      <w:r w:rsidRPr="00107142">
        <w:rPr>
          <w:rFonts w:asciiTheme="minorHAnsi" w:hAnsiTheme="minorHAnsi" w:cstheme="minorHAnsi"/>
          <w:b/>
          <w:sz w:val="24"/>
          <w:szCs w:val="24"/>
          <w:lang w:val="en-US"/>
        </w:rPr>
        <w:t>signed and dated</w:t>
      </w:r>
      <w:r w:rsidRPr="00107142">
        <w:rPr>
          <w:rFonts w:asciiTheme="minorHAnsi" w:hAnsiTheme="minorHAnsi" w:cstheme="minorHAnsi"/>
          <w:sz w:val="24"/>
          <w:szCs w:val="24"/>
          <w:lang w:val="en-US"/>
        </w:rPr>
        <w:t xml:space="preserve"> by the applicant; </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copy of a valid identity document (ID card for EU – citiziens or passport for non- EU – citiziens);</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 xml:space="preserve">if obtained outside Italy, </w:t>
      </w:r>
      <w:r w:rsidR="00833749" w:rsidRPr="00107142">
        <w:rPr>
          <w:rFonts w:asciiTheme="minorHAnsi" w:hAnsiTheme="minorHAnsi" w:cstheme="minorHAnsi"/>
          <w:sz w:val="24"/>
          <w:szCs w:val="24"/>
          <w:lang w:val="en-US"/>
        </w:rPr>
        <w:t xml:space="preserve">copy of the PhD certificate </w:t>
      </w:r>
      <w:r w:rsidR="00833749" w:rsidRPr="00107142">
        <w:rPr>
          <w:rFonts w:asciiTheme="minorHAnsi" w:hAnsiTheme="minorHAnsi" w:cstheme="minorHAnsi"/>
          <w:b/>
          <w:sz w:val="24"/>
          <w:szCs w:val="24"/>
          <w:lang w:val="en-US"/>
        </w:rPr>
        <w:t>(translated into English)</w:t>
      </w:r>
      <w:r w:rsidR="00833749" w:rsidRPr="00107142">
        <w:rPr>
          <w:rFonts w:asciiTheme="minorHAnsi" w:hAnsiTheme="minorHAnsi" w:cstheme="minorHAnsi"/>
          <w:sz w:val="24"/>
          <w:szCs w:val="24"/>
          <w:lang w:val="en-US"/>
        </w:rPr>
        <w:t xml:space="preserve">  or alternatively  </w:t>
      </w:r>
      <w:r w:rsidRPr="00107142">
        <w:rPr>
          <w:rFonts w:asciiTheme="minorHAnsi" w:hAnsiTheme="minorHAnsi" w:cstheme="minorHAnsi"/>
          <w:sz w:val="24"/>
          <w:szCs w:val="24"/>
          <w:lang w:val="en-US"/>
        </w:rPr>
        <w:t xml:space="preserve">copy of the Master Degree with list of individual courses attended and exam grades </w:t>
      </w:r>
      <w:r w:rsidRPr="00107142">
        <w:rPr>
          <w:rFonts w:asciiTheme="minorHAnsi" w:hAnsiTheme="minorHAnsi" w:cstheme="minorHAnsi"/>
          <w:b/>
          <w:sz w:val="24"/>
          <w:szCs w:val="24"/>
          <w:lang w:val="en-US"/>
        </w:rPr>
        <w:t>(translated into English)</w:t>
      </w:r>
      <w:r w:rsidRPr="00107142">
        <w:rPr>
          <w:rFonts w:asciiTheme="minorHAnsi" w:hAnsiTheme="minorHAnsi" w:cstheme="minorHAnsi"/>
          <w:sz w:val="24"/>
          <w:szCs w:val="24"/>
          <w:lang w:val="en-US"/>
        </w:rPr>
        <w:t>;</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 xml:space="preserve">curriculum vitae,  </w:t>
      </w:r>
      <w:r w:rsidRPr="00107142">
        <w:rPr>
          <w:rFonts w:asciiTheme="minorHAnsi" w:hAnsiTheme="minorHAnsi" w:cstheme="minorHAnsi"/>
          <w:b/>
          <w:sz w:val="24"/>
          <w:szCs w:val="24"/>
          <w:lang w:val="en-US"/>
        </w:rPr>
        <w:t>signed and dated</w:t>
      </w:r>
      <w:r w:rsidRPr="00107142">
        <w:rPr>
          <w:rFonts w:asciiTheme="minorHAnsi" w:hAnsiTheme="minorHAns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list of publications;</w:t>
      </w:r>
    </w:p>
    <w:p w:rsidR="00292D2E" w:rsidRPr="00107142" w:rsidRDefault="00292D2E" w:rsidP="00292D2E">
      <w:pPr>
        <w:numPr>
          <w:ilvl w:val="0"/>
          <w:numId w:val="6"/>
        </w:numPr>
        <w:autoSpaceDE w:val="0"/>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further qualifications, working tasks, research activity for public and private institutions</w:t>
      </w:r>
    </w:p>
    <w:p w:rsidR="00292D2E" w:rsidRPr="00107142" w:rsidRDefault="00292D2E" w:rsidP="00292D2E">
      <w:pPr>
        <w:autoSpaceDE w:val="0"/>
        <w:jc w:val="both"/>
        <w:rPr>
          <w:rFonts w:asciiTheme="minorHAnsi" w:hAnsiTheme="minorHAnsi" w:cstheme="minorHAnsi"/>
          <w:sz w:val="24"/>
          <w:szCs w:val="24"/>
          <w:lang w:val="en-US"/>
        </w:rPr>
      </w:pPr>
    </w:p>
    <w:p w:rsidR="00AE043B" w:rsidRPr="00107142" w:rsidRDefault="00AE043B" w:rsidP="00AE043B">
      <w:pPr>
        <w:autoSpaceDE w:val="0"/>
        <w:rPr>
          <w:rFonts w:asciiTheme="minorHAnsi" w:hAnsiTheme="minorHAnsi" w:cstheme="minorHAnsi"/>
          <w:sz w:val="24"/>
          <w:szCs w:val="24"/>
          <w:lang w:val="en-US"/>
        </w:rPr>
      </w:pPr>
    </w:p>
    <w:p w:rsidR="00AE043B" w:rsidRPr="00107142" w:rsidRDefault="00AE043B" w:rsidP="00AE043B">
      <w:pPr>
        <w:autoSpaceDE w:val="0"/>
        <w:ind w:left="1068" w:firstLine="348"/>
        <w:rPr>
          <w:rFonts w:asciiTheme="minorHAnsi" w:hAnsiTheme="minorHAnsi" w:cstheme="minorHAnsi"/>
          <w:sz w:val="24"/>
          <w:szCs w:val="24"/>
          <w:lang w:val="en-US"/>
        </w:rPr>
      </w:pPr>
      <w:r w:rsidRPr="00107142">
        <w:rPr>
          <w:rFonts w:asciiTheme="minorHAnsi" w:hAnsiTheme="minorHAnsi" w:cstheme="minorHAnsi"/>
          <w:sz w:val="24"/>
          <w:szCs w:val="24"/>
          <w:lang w:val="en-US"/>
        </w:rPr>
        <w:t>Date</w:t>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t>Signature</w:t>
      </w:r>
    </w:p>
    <w:p w:rsidR="00AE043B" w:rsidRPr="00107142" w:rsidRDefault="00AE043B" w:rsidP="00AE043B">
      <w:pPr>
        <w:suppressAutoHyphens w:val="0"/>
        <w:rPr>
          <w:rFonts w:asciiTheme="minorHAnsi" w:hAnsiTheme="minorHAnsi" w:cstheme="minorHAnsi"/>
          <w:sz w:val="24"/>
          <w:szCs w:val="24"/>
          <w:lang w:val="en-US"/>
        </w:rPr>
      </w:pPr>
      <w:r w:rsidRPr="00107142">
        <w:rPr>
          <w:rFonts w:asciiTheme="minorHAnsi" w:hAnsiTheme="minorHAnsi" w:cstheme="minorHAnsi"/>
          <w:sz w:val="24"/>
          <w:szCs w:val="24"/>
          <w:lang w:val="en-US"/>
        </w:rPr>
        <w:br w:type="page"/>
      </w:r>
    </w:p>
    <w:p w:rsidR="00AE043B" w:rsidRPr="00107142" w:rsidRDefault="00AE043B" w:rsidP="00AE043B">
      <w:pPr>
        <w:autoSpaceDE w:val="0"/>
        <w:ind w:left="1068" w:hanging="1068"/>
        <w:jc w:val="both"/>
        <w:rPr>
          <w:rFonts w:asciiTheme="minorHAnsi" w:eastAsia="Calibri" w:hAnsiTheme="minorHAnsi" w:cstheme="minorHAnsi"/>
          <w:b/>
          <w:sz w:val="24"/>
          <w:szCs w:val="24"/>
          <w:lang w:val="en-US"/>
        </w:rPr>
      </w:pPr>
      <w:r w:rsidRPr="00107142">
        <w:rPr>
          <w:rFonts w:asciiTheme="minorHAnsi" w:eastAsia="Calibri" w:hAnsiTheme="minorHAnsi" w:cstheme="minorHAnsi"/>
          <w:b/>
          <w:sz w:val="24"/>
          <w:szCs w:val="24"/>
          <w:lang w:val="en-US"/>
        </w:rPr>
        <w:t xml:space="preserve">ANNEX 2 </w:t>
      </w:r>
    </w:p>
    <w:p w:rsidR="00AE043B" w:rsidRPr="00107142" w:rsidRDefault="00AE043B" w:rsidP="00AE043B">
      <w:pPr>
        <w:rPr>
          <w:rFonts w:asciiTheme="minorHAnsi" w:eastAsia="Calibri" w:hAnsiTheme="minorHAnsi" w:cstheme="minorHAnsi"/>
          <w:b/>
          <w:sz w:val="24"/>
          <w:szCs w:val="24"/>
          <w:lang w:val="en-US"/>
        </w:rPr>
      </w:pPr>
      <w:r w:rsidRPr="00107142">
        <w:rPr>
          <w:rFonts w:asciiTheme="minorHAnsi" w:eastAsia="Calibri" w:hAnsiTheme="minorHAnsi" w:cstheme="minorHAnsi"/>
          <w:b/>
          <w:sz w:val="24"/>
          <w:szCs w:val="24"/>
          <w:lang w:val="en-US"/>
        </w:rPr>
        <w:t>CURRICULUM VITAE</w:t>
      </w:r>
    </w:p>
    <w:p w:rsidR="00AE043B" w:rsidRPr="00107142" w:rsidRDefault="00AE043B" w:rsidP="00AE043B">
      <w:pPr>
        <w:rPr>
          <w:rFonts w:asciiTheme="minorHAnsi" w:eastAsia="Calibri" w:hAnsiTheme="minorHAnsi" w:cstheme="minorHAnsi"/>
          <w:sz w:val="24"/>
          <w:szCs w:val="24"/>
          <w:lang w:val="en-US"/>
        </w:rPr>
      </w:pPr>
    </w:p>
    <w:p w:rsidR="00AE043B" w:rsidRPr="00107142" w:rsidRDefault="00AE043B" w:rsidP="00AE043B">
      <w:pPr>
        <w:rPr>
          <w:rFonts w:asciiTheme="minorHAnsi" w:eastAsia="Calibri" w:hAnsiTheme="minorHAnsi" w:cstheme="minorHAnsi"/>
          <w:sz w:val="24"/>
          <w:szCs w:val="24"/>
          <w:lang w:val="en-US"/>
        </w:rPr>
      </w:pPr>
    </w:p>
    <w:p w:rsidR="00AE043B" w:rsidRPr="00107142" w:rsidRDefault="00AE043B" w:rsidP="00AE043B">
      <w:pPr>
        <w:rPr>
          <w:rFonts w:asciiTheme="minorHAnsi" w:eastAsia="Calibri" w:hAnsiTheme="minorHAnsi" w:cstheme="minorHAnsi"/>
          <w:sz w:val="24"/>
          <w:szCs w:val="24"/>
          <w:lang w:val="en-US"/>
        </w:rPr>
      </w:pPr>
    </w:p>
    <w:p w:rsidR="00AE043B" w:rsidRPr="00107142" w:rsidRDefault="00AE043B" w:rsidP="00AE043B">
      <w:pPr>
        <w:autoSpaceDE w:val="0"/>
        <w:jc w:val="center"/>
        <w:rPr>
          <w:rFonts w:asciiTheme="minorHAnsi" w:eastAsia="Calibri" w:hAnsiTheme="minorHAnsi" w:cstheme="minorHAnsi"/>
          <w:sz w:val="24"/>
          <w:szCs w:val="24"/>
          <w:lang w:val="en-US"/>
        </w:rPr>
      </w:pPr>
      <w:r w:rsidRPr="00107142">
        <w:rPr>
          <w:rFonts w:asciiTheme="minorHAnsi" w:eastAsia="Calibri" w:hAnsiTheme="minorHAnsi" w:cstheme="minorHAnsi"/>
          <w:sz w:val="24"/>
          <w:szCs w:val="24"/>
          <w:lang w:val="en-US"/>
        </w:rPr>
        <w:t>I, THE UNDERSIGNED,</w:t>
      </w:r>
    </w:p>
    <w:p w:rsidR="00AE043B" w:rsidRPr="00107142" w:rsidRDefault="00AE043B" w:rsidP="00AE043B">
      <w:pPr>
        <w:jc w:val="both"/>
        <w:rPr>
          <w:rFonts w:asciiTheme="minorHAnsi" w:hAnsiTheme="minorHAnsi" w:cstheme="minorHAnsi"/>
          <w:sz w:val="24"/>
          <w:szCs w:val="24"/>
          <w:lang w:val="en-US"/>
        </w:rPr>
      </w:pPr>
    </w:p>
    <w:p w:rsidR="00AE043B" w:rsidRPr="00107142" w:rsidRDefault="00AE043B" w:rsidP="00AE043B">
      <w:pPr>
        <w:jc w:val="both"/>
        <w:rPr>
          <w:rFonts w:asciiTheme="minorHAnsi" w:hAnsiTheme="minorHAnsi" w:cstheme="minorHAnsi"/>
          <w:sz w:val="24"/>
          <w:szCs w:val="24"/>
          <w:lang w:val="en-US"/>
        </w:rPr>
      </w:pPr>
      <w:r w:rsidRPr="00107142">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AE043B" w:rsidRPr="00107142" w:rsidRDefault="00AE043B" w:rsidP="00AE043B">
      <w:pPr>
        <w:pStyle w:val="Corpotesto"/>
        <w:jc w:val="center"/>
        <w:rPr>
          <w:rFonts w:asciiTheme="minorHAnsi" w:hAnsiTheme="minorHAnsi" w:cstheme="minorHAnsi"/>
          <w:sz w:val="24"/>
          <w:szCs w:val="24"/>
          <w:lang w:val="en-US"/>
        </w:rPr>
      </w:pPr>
    </w:p>
    <w:p w:rsidR="00AE043B" w:rsidRPr="00107142" w:rsidRDefault="00AE043B" w:rsidP="00AE043B">
      <w:pPr>
        <w:pStyle w:val="Corpotesto"/>
        <w:jc w:val="center"/>
        <w:rPr>
          <w:rFonts w:asciiTheme="minorHAnsi" w:hAnsiTheme="minorHAnsi" w:cstheme="minorHAnsi"/>
          <w:sz w:val="24"/>
          <w:szCs w:val="24"/>
          <w:lang w:val="en-US"/>
        </w:rPr>
      </w:pPr>
      <w:r w:rsidRPr="00107142">
        <w:rPr>
          <w:rFonts w:asciiTheme="minorHAnsi" w:hAnsiTheme="minorHAnsi" w:cstheme="minorHAnsi"/>
          <w:sz w:val="24"/>
          <w:szCs w:val="24"/>
          <w:lang w:val="en-US"/>
        </w:rPr>
        <w:t>DECLARE UNDER MY OWN RESPONSIBILITY</w:t>
      </w:r>
    </w:p>
    <w:p w:rsidR="00AE043B" w:rsidRPr="00107142" w:rsidRDefault="00AE043B" w:rsidP="00AE043B">
      <w:pPr>
        <w:pStyle w:val="Corpotesto"/>
        <w:jc w:val="center"/>
        <w:rPr>
          <w:rFonts w:asciiTheme="minorHAnsi" w:hAnsiTheme="minorHAnsi" w:cstheme="minorHAnsi"/>
          <w:sz w:val="24"/>
          <w:szCs w:val="24"/>
          <w:lang w:val="en-US"/>
        </w:rPr>
      </w:pPr>
    </w:p>
    <w:p w:rsidR="00AE043B" w:rsidRPr="00107142" w:rsidRDefault="00AE043B" w:rsidP="00AE043B">
      <w:pPr>
        <w:pStyle w:val="Corpotesto"/>
        <w:rPr>
          <w:rFonts w:asciiTheme="minorHAnsi" w:hAnsiTheme="minorHAnsi" w:cstheme="minorHAnsi"/>
          <w:sz w:val="24"/>
          <w:szCs w:val="24"/>
          <w:lang w:val="en-US"/>
        </w:rPr>
      </w:pPr>
    </w:p>
    <w:p w:rsidR="00AE043B" w:rsidRPr="00107142" w:rsidRDefault="00AE043B" w:rsidP="00AE043B">
      <w:pPr>
        <w:pStyle w:val="Corpotesto"/>
        <w:jc w:val="center"/>
        <w:rPr>
          <w:rFonts w:asciiTheme="minorHAnsi" w:hAnsiTheme="minorHAnsi" w:cstheme="minorHAnsi"/>
          <w:sz w:val="24"/>
          <w:szCs w:val="24"/>
          <w:lang w:val="en-US"/>
        </w:rPr>
      </w:pPr>
      <w:r w:rsidRPr="00107142">
        <w:rPr>
          <w:rFonts w:asciiTheme="minorHAnsi" w:hAnsiTheme="minorHAnsi" w:cstheme="minorHAnsi"/>
          <w:sz w:val="24"/>
          <w:szCs w:val="24"/>
          <w:lang w:val="en-US"/>
        </w:rPr>
        <w:t>THAT THE CONTENT OF THE ATTACHED “CURRICULUM VITAE” IS TRUE</w:t>
      </w: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autoSpaceDE w:val="0"/>
        <w:rPr>
          <w:rFonts w:asciiTheme="minorHAnsi" w:eastAsia="Calibri" w:hAnsiTheme="minorHAnsi" w:cstheme="minorHAnsi"/>
          <w:sz w:val="24"/>
          <w:szCs w:val="24"/>
          <w:lang w:val="en-US"/>
        </w:rPr>
      </w:pPr>
    </w:p>
    <w:p w:rsidR="00AE043B" w:rsidRPr="00107142" w:rsidRDefault="00AE043B" w:rsidP="00AE043B">
      <w:pPr>
        <w:autoSpaceDE w:val="0"/>
        <w:ind w:left="1068" w:firstLine="348"/>
        <w:rPr>
          <w:rFonts w:asciiTheme="minorHAnsi" w:hAnsiTheme="minorHAnsi" w:cstheme="minorHAnsi"/>
          <w:sz w:val="24"/>
          <w:szCs w:val="24"/>
          <w:lang w:val="en-US"/>
        </w:rPr>
      </w:pPr>
      <w:r w:rsidRPr="00107142">
        <w:rPr>
          <w:rFonts w:asciiTheme="minorHAnsi" w:hAnsiTheme="minorHAnsi" w:cstheme="minorHAnsi"/>
          <w:sz w:val="24"/>
          <w:szCs w:val="24"/>
          <w:lang w:val="en-US"/>
        </w:rPr>
        <w:t>Date</w:t>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t>Signature</w:t>
      </w:r>
    </w:p>
    <w:p w:rsidR="00AE043B" w:rsidRPr="00107142" w:rsidRDefault="00AE043B" w:rsidP="00AE043B">
      <w:pPr>
        <w:autoSpaceDE w:val="0"/>
        <w:rPr>
          <w:rFonts w:asciiTheme="minorHAnsi" w:hAnsiTheme="minorHAnsi" w:cstheme="minorHAnsi"/>
          <w:sz w:val="24"/>
          <w:szCs w:val="24"/>
          <w:lang w:val="en-US"/>
        </w:rPr>
      </w:pPr>
    </w:p>
    <w:p w:rsidR="00AE043B" w:rsidRPr="00107142" w:rsidRDefault="00AE043B" w:rsidP="00AE043B">
      <w:pPr>
        <w:ind w:left="360" w:firstLine="708"/>
        <w:rPr>
          <w:rFonts w:asciiTheme="minorHAnsi" w:hAnsiTheme="minorHAnsi" w:cstheme="minorHAnsi"/>
          <w:sz w:val="24"/>
          <w:szCs w:val="24"/>
          <w:lang w:val="en-US"/>
        </w:rPr>
      </w:pPr>
      <w:r w:rsidRPr="00107142">
        <w:rPr>
          <w:rFonts w:asciiTheme="minorHAnsi" w:hAnsiTheme="minorHAnsi" w:cstheme="minorHAnsi"/>
          <w:sz w:val="24"/>
          <w:szCs w:val="24"/>
          <w:lang w:val="en-US"/>
        </w:rPr>
        <w:t>___________</w:t>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r>
      <w:r w:rsidRPr="00107142">
        <w:rPr>
          <w:rFonts w:asciiTheme="minorHAnsi" w:hAnsiTheme="minorHAnsi" w:cstheme="minorHAnsi"/>
          <w:sz w:val="24"/>
          <w:szCs w:val="24"/>
          <w:lang w:val="en-US"/>
        </w:rPr>
        <w:tab/>
        <w:t>___________________</w:t>
      </w:r>
    </w:p>
    <w:p w:rsidR="00AE043B" w:rsidRPr="00107142" w:rsidRDefault="00AE043B" w:rsidP="00AE043B">
      <w:pPr>
        <w:rPr>
          <w:rFonts w:asciiTheme="minorHAnsi" w:hAnsiTheme="minorHAnsi" w:cstheme="minorHAnsi"/>
          <w:sz w:val="24"/>
          <w:szCs w:val="24"/>
          <w:lang w:val="en-US"/>
        </w:rPr>
      </w:pPr>
    </w:p>
    <w:p w:rsidR="00AE043B" w:rsidRPr="00107142" w:rsidRDefault="00AE043B" w:rsidP="00AE043B">
      <w:pPr>
        <w:autoSpaceDE w:val="0"/>
        <w:rPr>
          <w:rFonts w:asciiTheme="minorHAnsi" w:hAnsiTheme="minorHAnsi" w:cstheme="minorHAnsi"/>
          <w:sz w:val="24"/>
          <w:szCs w:val="24"/>
          <w:lang w:val="en-US"/>
        </w:rPr>
      </w:pPr>
    </w:p>
    <w:p w:rsidR="00AE043B" w:rsidRPr="00107142" w:rsidRDefault="00AE043B" w:rsidP="00AE043B">
      <w:pPr>
        <w:spacing w:line="360" w:lineRule="atLeast"/>
        <w:jc w:val="both"/>
        <w:rPr>
          <w:rFonts w:asciiTheme="minorHAnsi" w:hAnsiTheme="minorHAnsi" w:cstheme="minorHAnsi"/>
          <w:b/>
          <w:iCs/>
          <w:sz w:val="24"/>
          <w:szCs w:val="24"/>
        </w:rPr>
      </w:pPr>
    </w:p>
    <w:p w:rsidR="00AE043B" w:rsidRPr="00107142" w:rsidRDefault="00AE043B" w:rsidP="00AE043B">
      <w:pPr>
        <w:spacing w:line="360" w:lineRule="atLeast"/>
        <w:jc w:val="center"/>
        <w:rPr>
          <w:rFonts w:asciiTheme="minorHAnsi" w:hAnsiTheme="minorHAnsi" w:cstheme="minorHAnsi"/>
          <w:i/>
          <w:iCs/>
          <w:sz w:val="24"/>
          <w:szCs w:val="24"/>
          <w:lang w:val="it-IT"/>
        </w:rPr>
      </w:pPr>
    </w:p>
    <w:p w:rsidR="00AE043B" w:rsidRPr="00107142" w:rsidRDefault="00AE043B" w:rsidP="00AE043B">
      <w:pPr>
        <w:autoSpaceDE w:val="0"/>
        <w:jc w:val="both"/>
        <w:rPr>
          <w:rFonts w:asciiTheme="minorHAnsi" w:eastAsia="Calibri" w:hAnsiTheme="minorHAnsi" w:cstheme="minorHAnsi"/>
          <w:b/>
          <w:sz w:val="24"/>
          <w:szCs w:val="24"/>
          <w:lang w:val="it-IT"/>
        </w:rPr>
      </w:pPr>
    </w:p>
    <w:p w:rsidR="00F120D4" w:rsidRPr="00107142" w:rsidRDefault="00F120D4" w:rsidP="00AE043B"/>
    <w:sectPr w:rsidR="00F120D4" w:rsidRPr="00107142"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DA" w:rsidRDefault="009679DA">
      <w:r>
        <w:separator/>
      </w:r>
    </w:p>
  </w:endnote>
  <w:endnote w:type="continuationSeparator" w:id="0">
    <w:p w:rsidR="009679DA" w:rsidRDefault="0096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9679DA">
      <w:rPr>
        <w:noProof/>
        <w:lang w:val="it-IT"/>
      </w:rPr>
      <w:t>1</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9679DA">
      <w:rPr>
        <w:noProof/>
        <w:lang w:val="it-IT"/>
      </w:rPr>
      <w:t>1</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DA" w:rsidRDefault="009679DA">
      <w:r>
        <w:separator/>
      </w:r>
    </w:p>
  </w:footnote>
  <w:footnote w:type="continuationSeparator" w:id="0">
    <w:p w:rsidR="009679DA" w:rsidRDefault="0096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9"/>
  </w:num>
  <w:num w:numId="6">
    <w:abstractNumId w:val="14"/>
  </w:num>
  <w:num w:numId="7">
    <w:abstractNumId w:val="7"/>
  </w:num>
  <w:num w:numId="8">
    <w:abstractNumId w:val="13"/>
  </w:num>
  <w:num w:numId="9">
    <w:abstractNumId w:val="17"/>
  </w:num>
  <w:num w:numId="10">
    <w:abstractNumId w:val="20"/>
  </w:num>
  <w:num w:numId="11">
    <w:abstractNumId w:val="8"/>
  </w:num>
  <w:num w:numId="12">
    <w:abstractNumId w:val="15"/>
  </w:num>
  <w:num w:numId="13">
    <w:abstractNumId w:val="10"/>
  </w:num>
  <w:num w:numId="14">
    <w:abstractNumId w:val="11"/>
  </w:num>
  <w:num w:numId="15">
    <w:abstractNumId w:val="19"/>
  </w:num>
  <w:num w:numId="16">
    <w:abstractNumId w:val="1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7481"/>
    <w:rsid w:val="000303EE"/>
    <w:rsid w:val="00037255"/>
    <w:rsid w:val="00037505"/>
    <w:rsid w:val="00041A58"/>
    <w:rsid w:val="00045969"/>
    <w:rsid w:val="00052FAA"/>
    <w:rsid w:val="000536D0"/>
    <w:rsid w:val="00055ECF"/>
    <w:rsid w:val="000610B9"/>
    <w:rsid w:val="0006201C"/>
    <w:rsid w:val="00065DBF"/>
    <w:rsid w:val="00071297"/>
    <w:rsid w:val="00074F34"/>
    <w:rsid w:val="00077BAC"/>
    <w:rsid w:val="0009321B"/>
    <w:rsid w:val="000950B2"/>
    <w:rsid w:val="00095D5B"/>
    <w:rsid w:val="000A104D"/>
    <w:rsid w:val="000A5268"/>
    <w:rsid w:val="000B2019"/>
    <w:rsid w:val="000B637A"/>
    <w:rsid w:val="000C34A3"/>
    <w:rsid w:val="000D0D37"/>
    <w:rsid w:val="000D644B"/>
    <w:rsid w:val="000D7DDE"/>
    <w:rsid w:val="000E0894"/>
    <w:rsid w:val="000E1CBC"/>
    <w:rsid w:val="000E7069"/>
    <w:rsid w:val="000F27A6"/>
    <w:rsid w:val="000F3AF8"/>
    <w:rsid w:val="00101B19"/>
    <w:rsid w:val="0010362A"/>
    <w:rsid w:val="00104AD6"/>
    <w:rsid w:val="00105F04"/>
    <w:rsid w:val="00107142"/>
    <w:rsid w:val="00112219"/>
    <w:rsid w:val="00112ED6"/>
    <w:rsid w:val="00115253"/>
    <w:rsid w:val="001177A1"/>
    <w:rsid w:val="00120505"/>
    <w:rsid w:val="00123FE9"/>
    <w:rsid w:val="00126D88"/>
    <w:rsid w:val="00141395"/>
    <w:rsid w:val="0014174E"/>
    <w:rsid w:val="00145C87"/>
    <w:rsid w:val="00152382"/>
    <w:rsid w:val="001602FC"/>
    <w:rsid w:val="00161FC9"/>
    <w:rsid w:val="001679FB"/>
    <w:rsid w:val="00171AC2"/>
    <w:rsid w:val="00171E96"/>
    <w:rsid w:val="00184BAC"/>
    <w:rsid w:val="00187175"/>
    <w:rsid w:val="00191774"/>
    <w:rsid w:val="00191E10"/>
    <w:rsid w:val="00192CDB"/>
    <w:rsid w:val="00192F27"/>
    <w:rsid w:val="001A24D3"/>
    <w:rsid w:val="001A4164"/>
    <w:rsid w:val="001B1086"/>
    <w:rsid w:val="001C0856"/>
    <w:rsid w:val="001C0877"/>
    <w:rsid w:val="001C51C8"/>
    <w:rsid w:val="001C5816"/>
    <w:rsid w:val="001D2D5F"/>
    <w:rsid w:val="001D6CB0"/>
    <w:rsid w:val="001D6E15"/>
    <w:rsid w:val="001D75B8"/>
    <w:rsid w:val="001E0875"/>
    <w:rsid w:val="001E1875"/>
    <w:rsid w:val="001E6C58"/>
    <w:rsid w:val="001F0850"/>
    <w:rsid w:val="001F0ACD"/>
    <w:rsid w:val="001F244D"/>
    <w:rsid w:val="001F309C"/>
    <w:rsid w:val="001F3AAA"/>
    <w:rsid w:val="00202C82"/>
    <w:rsid w:val="002058B2"/>
    <w:rsid w:val="00205DFC"/>
    <w:rsid w:val="002115A3"/>
    <w:rsid w:val="00217345"/>
    <w:rsid w:val="002209C2"/>
    <w:rsid w:val="00221E0F"/>
    <w:rsid w:val="00223BB9"/>
    <w:rsid w:val="00227EF3"/>
    <w:rsid w:val="00231911"/>
    <w:rsid w:val="00234EE0"/>
    <w:rsid w:val="00235BA0"/>
    <w:rsid w:val="00235EE5"/>
    <w:rsid w:val="002368B0"/>
    <w:rsid w:val="00253B21"/>
    <w:rsid w:val="0025432F"/>
    <w:rsid w:val="002553C8"/>
    <w:rsid w:val="00257693"/>
    <w:rsid w:val="00260390"/>
    <w:rsid w:val="00264226"/>
    <w:rsid w:val="00273B3C"/>
    <w:rsid w:val="0027494E"/>
    <w:rsid w:val="0027634A"/>
    <w:rsid w:val="002855FB"/>
    <w:rsid w:val="002863AF"/>
    <w:rsid w:val="00287E3E"/>
    <w:rsid w:val="00292D2E"/>
    <w:rsid w:val="002A4CFD"/>
    <w:rsid w:val="002D5BE0"/>
    <w:rsid w:val="002D7590"/>
    <w:rsid w:val="002E0241"/>
    <w:rsid w:val="002E11B3"/>
    <w:rsid w:val="002E4FE4"/>
    <w:rsid w:val="002F4D75"/>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65C5C"/>
    <w:rsid w:val="00381D4F"/>
    <w:rsid w:val="00381E17"/>
    <w:rsid w:val="00385641"/>
    <w:rsid w:val="00390B52"/>
    <w:rsid w:val="003947D3"/>
    <w:rsid w:val="00396C86"/>
    <w:rsid w:val="003A2030"/>
    <w:rsid w:val="003A59D2"/>
    <w:rsid w:val="003A6F5E"/>
    <w:rsid w:val="003C5299"/>
    <w:rsid w:val="003C768B"/>
    <w:rsid w:val="003D0C82"/>
    <w:rsid w:val="003E0B2F"/>
    <w:rsid w:val="003E1FB5"/>
    <w:rsid w:val="003E4DAA"/>
    <w:rsid w:val="003E6260"/>
    <w:rsid w:val="003F13E7"/>
    <w:rsid w:val="003F26D4"/>
    <w:rsid w:val="003F4A60"/>
    <w:rsid w:val="004017C8"/>
    <w:rsid w:val="0040365B"/>
    <w:rsid w:val="004059F3"/>
    <w:rsid w:val="00411201"/>
    <w:rsid w:val="00414057"/>
    <w:rsid w:val="00414BBC"/>
    <w:rsid w:val="00425F95"/>
    <w:rsid w:val="004307BE"/>
    <w:rsid w:val="00442F0F"/>
    <w:rsid w:val="00443041"/>
    <w:rsid w:val="00446538"/>
    <w:rsid w:val="004503DF"/>
    <w:rsid w:val="004535F0"/>
    <w:rsid w:val="00454D7E"/>
    <w:rsid w:val="004659F1"/>
    <w:rsid w:val="00467F36"/>
    <w:rsid w:val="00474C01"/>
    <w:rsid w:val="00485723"/>
    <w:rsid w:val="00487468"/>
    <w:rsid w:val="004934FA"/>
    <w:rsid w:val="00495DFC"/>
    <w:rsid w:val="004A42D6"/>
    <w:rsid w:val="004B107E"/>
    <w:rsid w:val="004B17EF"/>
    <w:rsid w:val="004B5D1E"/>
    <w:rsid w:val="004B6A68"/>
    <w:rsid w:val="004C3417"/>
    <w:rsid w:val="004C5535"/>
    <w:rsid w:val="004C5AF3"/>
    <w:rsid w:val="004D51D5"/>
    <w:rsid w:val="004D77E7"/>
    <w:rsid w:val="004E219C"/>
    <w:rsid w:val="004F1267"/>
    <w:rsid w:val="00502B69"/>
    <w:rsid w:val="00504229"/>
    <w:rsid w:val="00506907"/>
    <w:rsid w:val="00507061"/>
    <w:rsid w:val="005208A4"/>
    <w:rsid w:val="00520B9D"/>
    <w:rsid w:val="005276A9"/>
    <w:rsid w:val="00531939"/>
    <w:rsid w:val="00537CF0"/>
    <w:rsid w:val="00541E8F"/>
    <w:rsid w:val="00542182"/>
    <w:rsid w:val="00551B8A"/>
    <w:rsid w:val="0055244F"/>
    <w:rsid w:val="00554B74"/>
    <w:rsid w:val="00557F08"/>
    <w:rsid w:val="00561AEF"/>
    <w:rsid w:val="0056266B"/>
    <w:rsid w:val="00563EBA"/>
    <w:rsid w:val="00565EE2"/>
    <w:rsid w:val="00572046"/>
    <w:rsid w:val="0058593C"/>
    <w:rsid w:val="00586A1A"/>
    <w:rsid w:val="00593618"/>
    <w:rsid w:val="00596ECA"/>
    <w:rsid w:val="005B0F70"/>
    <w:rsid w:val="005B1499"/>
    <w:rsid w:val="005B18C5"/>
    <w:rsid w:val="005B3569"/>
    <w:rsid w:val="005D068E"/>
    <w:rsid w:val="005D7041"/>
    <w:rsid w:val="005E4197"/>
    <w:rsid w:val="005F3F3C"/>
    <w:rsid w:val="00600549"/>
    <w:rsid w:val="006007DF"/>
    <w:rsid w:val="00603A00"/>
    <w:rsid w:val="006102B0"/>
    <w:rsid w:val="00611191"/>
    <w:rsid w:val="00611610"/>
    <w:rsid w:val="0061508A"/>
    <w:rsid w:val="00615647"/>
    <w:rsid w:val="006265CE"/>
    <w:rsid w:val="006306AF"/>
    <w:rsid w:val="006321FD"/>
    <w:rsid w:val="006330A3"/>
    <w:rsid w:val="00636A39"/>
    <w:rsid w:val="00643C0A"/>
    <w:rsid w:val="00644A8D"/>
    <w:rsid w:val="00665D3F"/>
    <w:rsid w:val="00666522"/>
    <w:rsid w:val="0067221D"/>
    <w:rsid w:val="006739C0"/>
    <w:rsid w:val="006870D5"/>
    <w:rsid w:val="00690822"/>
    <w:rsid w:val="00693A7B"/>
    <w:rsid w:val="00693EFD"/>
    <w:rsid w:val="006A5D55"/>
    <w:rsid w:val="006B15BE"/>
    <w:rsid w:val="006B4CB6"/>
    <w:rsid w:val="006C3901"/>
    <w:rsid w:val="006C7F8F"/>
    <w:rsid w:val="006D616B"/>
    <w:rsid w:val="006D61F9"/>
    <w:rsid w:val="006D68DF"/>
    <w:rsid w:val="006E0900"/>
    <w:rsid w:val="006E6DB3"/>
    <w:rsid w:val="006F3227"/>
    <w:rsid w:val="007019F4"/>
    <w:rsid w:val="00710D23"/>
    <w:rsid w:val="007237C7"/>
    <w:rsid w:val="00724647"/>
    <w:rsid w:val="00734D97"/>
    <w:rsid w:val="007437A2"/>
    <w:rsid w:val="007528AF"/>
    <w:rsid w:val="00752B98"/>
    <w:rsid w:val="0075370E"/>
    <w:rsid w:val="00755869"/>
    <w:rsid w:val="007579D4"/>
    <w:rsid w:val="007657CF"/>
    <w:rsid w:val="00775D56"/>
    <w:rsid w:val="00776010"/>
    <w:rsid w:val="00776B40"/>
    <w:rsid w:val="00782BBC"/>
    <w:rsid w:val="007831D2"/>
    <w:rsid w:val="00783C2C"/>
    <w:rsid w:val="00785732"/>
    <w:rsid w:val="0079023E"/>
    <w:rsid w:val="0079500E"/>
    <w:rsid w:val="007972FA"/>
    <w:rsid w:val="007B23E2"/>
    <w:rsid w:val="007B4F01"/>
    <w:rsid w:val="007B6B37"/>
    <w:rsid w:val="007C4B9E"/>
    <w:rsid w:val="007C4EA0"/>
    <w:rsid w:val="007D110D"/>
    <w:rsid w:val="007D2F6E"/>
    <w:rsid w:val="007D5C98"/>
    <w:rsid w:val="007E0DD1"/>
    <w:rsid w:val="007E2857"/>
    <w:rsid w:val="007F6DD4"/>
    <w:rsid w:val="007F78E2"/>
    <w:rsid w:val="00801638"/>
    <w:rsid w:val="00802350"/>
    <w:rsid w:val="00802FFE"/>
    <w:rsid w:val="00804D80"/>
    <w:rsid w:val="00833314"/>
    <w:rsid w:val="00833749"/>
    <w:rsid w:val="00833F79"/>
    <w:rsid w:val="00836C14"/>
    <w:rsid w:val="00840FA8"/>
    <w:rsid w:val="00841615"/>
    <w:rsid w:val="00841EBC"/>
    <w:rsid w:val="0084454C"/>
    <w:rsid w:val="008471B5"/>
    <w:rsid w:val="00854C86"/>
    <w:rsid w:val="00857AFF"/>
    <w:rsid w:val="008646CD"/>
    <w:rsid w:val="00865B5C"/>
    <w:rsid w:val="00866696"/>
    <w:rsid w:val="008676BE"/>
    <w:rsid w:val="00874EE1"/>
    <w:rsid w:val="00883A8F"/>
    <w:rsid w:val="008B51B0"/>
    <w:rsid w:val="008B6B8A"/>
    <w:rsid w:val="008C18FB"/>
    <w:rsid w:val="008E7E5E"/>
    <w:rsid w:val="009107DC"/>
    <w:rsid w:val="009113A1"/>
    <w:rsid w:val="00913EB4"/>
    <w:rsid w:val="0091576C"/>
    <w:rsid w:val="00920D75"/>
    <w:rsid w:val="0092431C"/>
    <w:rsid w:val="0092508E"/>
    <w:rsid w:val="00925FA2"/>
    <w:rsid w:val="00930DE3"/>
    <w:rsid w:val="009427CD"/>
    <w:rsid w:val="00943085"/>
    <w:rsid w:val="00943E0A"/>
    <w:rsid w:val="00945BF8"/>
    <w:rsid w:val="00951621"/>
    <w:rsid w:val="00951C12"/>
    <w:rsid w:val="00957352"/>
    <w:rsid w:val="00957A3B"/>
    <w:rsid w:val="00962198"/>
    <w:rsid w:val="009627AB"/>
    <w:rsid w:val="00965F4B"/>
    <w:rsid w:val="00967826"/>
    <w:rsid w:val="009679DA"/>
    <w:rsid w:val="0098549E"/>
    <w:rsid w:val="00991DF6"/>
    <w:rsid w:val="00992CC6"/>
    <w:rsid w:val="00996890"/>
    <w:rsid w:val="0099779F"/>
    <w:rsid w:val="009A020D"/>
    <w:rsid w:val="009A0F5D"/>
    <w:rsid w:val="009A218B"/>
    <w:rsid w:val="009A6837"/>
    <w:rsid w:val="009B3B4D"/>
    <w:rsid w:val="009B5EE1"/>
    <w:rsid w:val="009B71B4"/>
    <w:rsid w:val="009C14EE"/>
    <w:rsid w:val="009C16B9"/>
    <w:rsid w:val="009C4393"/>
    <w:rsid w:val="009C662E"/>
    <w:rsid w:val="009D5C7C"/>
    <w:rsid w:val="009D6AB1"/>
    <w:rsid w:val="009F16A0"/>
    <w:rsid w:val="009F35CB"/>
    <w:rsid w:val="009F5FCA"/>
    <w:rsid w:val="009F6FB7"/>
    <w:rsid w:val="00A00567"/>
    <w:rsid w:val="00A05864"/>
    <w:rsid w:val="00A063AB"/>
    <w:rsid w:val="00A073BA"/>
    <w:rsid w:val="00A10ED3"/>
    <w:rsid w:val="00A336ED"/>
    <w:rsid w:val="00A36195"/>
    <w:rsid w:val="00A36591"/>
    <w:rsid w:val="00A36D63"/>
    <w:rsid w:val="00A43DFA"/>
    <w:rsid w:val="00A50C9B"/>
    <w:rsid w:val="00A50D82"/>
    <w:rsid w:val="00A51649"/>
    <w:rsid w:val="00A52F4F"/>
    <w:rsid w:val="00A56B15"/>
    <w:rsid w:val="00A62735"/>
    <w:rsid w:val="00A72708"/>
    <w:rsid w:val="00A76ED4"/>
    <w:rsid w:val="00A86F8B"/>
    <w:rsid w:val="00A87BE3"/>
    <w:rsid w:val="00AC148F"/>
    <w:rsid w:val="00AC1968"/>
    <w:rsid w:val="00AC3498"/>
    <w:rsid w:val="00AC4620"/>
    <w:rsid w:val="00AC6ABA"/>
    <w:rsid w:val="00AE043B"/>
    <w:rsid w:val="00AE0F33"/>
    <w:rsid w:val="00AE2C72"/>
    <w:rsid w:val="00AE5ADA"/>
    <w:rsid w:val="00AE6ED0"/>
    <w:rsid w:val="00AF4674"/>
    <w:rsid w:val="00AF4B05"/>
    <w:rsid w:val="00B026EA"/>
    <w:rsid w:val="00B17CB8"/>
    <w:rsid w:val="00B32CF4"/>
    <w:rsid w:val="00B45D4D"/>
    <w:rsid w:val="00B50AAA"/>
    <w:rsid w:val="00B612D4"/>
    <w:rsid w:val="00B6532B"/>
    <w:rsid w:val="00B65FA2"/>
    <w:rsid w:val="00B746EA"/>
    <w:rsid w:val="00B74DC2"/>
    <w:rsid w:val="00B778DE"/>
    <w:rsid w:val="00B80AD9"/>
    <w:rsid w:val="00B85DB9"/>
    <w:rsid w:val="00B87EB4"/>
    <w:rsid w:val="00B93936"/>
    <w:rsid w:val="00B97FFE"/>
    <w:rsid w:val="00BA20B1"/>
    <w:rsid w:val="00BA2731"/>
    <w:rsid w:val="00BA3069"/>
    <w:rsid w:val="00BA4009"/>
    <w:rsid w:val="00BA6370"/>
    <w:rsid w:val="00BC01FC"/>
    <w:rsid w:val="00BC1E49"/>
    <w:rsid w:val="00BC27BB"/>
    <w:rsid w:val="00BD45A9"/>
    <w:rsid w:val="00BD5F97"/>
    <w:rsid w:val="00BD6D4C"/>
    <w:rsid w:val="00BF27D6"/>
    <w:rsid w:val="00BF3B47"/>
    <w:rsid w:val="00C02886"/>
    <w:rsid w:val="00C0384C"/>
    <w:rsid w:val="00C04380"/>
    <w:rsid w:val="00C058DA"/>
    <w:rsid w:val="00C11EB4"/>
    <w:rsid w:val="00C15EAB"/>
    <w:rsid w:val="00C16A3B"/>
    <w:rsid w:val="00C16ED6"/>
    <w:rsid w:val="00C17326"/>
    <w:rsid w:val="00C20914"/>
    <w:rsid w:val="00C21286"/>
    <w:rsid w:val="00C212DE"/>
    <w:rsid w:val="00C305BE"/>
    <w:rsid w:val="00C308DD"/>
    <w:rsid w:val="00C31050"/>
    <w:rsid w:val="00C33DE5"/>
    <w:rsid w:val="00C43B3E"/>
    <w:rsid w:val="00C43E2A"/>
    <w:rsid w:val="00C47F5D"/>
    <w:rsid w:val="00C566B8"/>
    <w:rsid w:val="00C64425"/>
    <w:rsid w:val="00C7402E"/>
    <w:rsid w:val="00C759C2"/>
    <w:rsid w:val="00C85E69"/>
    <w:rsid w:val="00CA062C"/>
    <w:rsid w:val="00CA2886"/>
    <w:rsid w:val="00CA7704"/>
    <w:rsid w:val="00CA77C8"/>
    <w:rsid w:val="00CC1CC6"/>
    <w:rsid w:val="00CC6C83"/>
    <w:rsid w:val="00CD66CB"/>
    <w:rsid w:val="00CE07E9"/>
    <w:rsid w:val="00CE1DC3"/>
    <w:rsid w:val="00CE4238"/>
    <w:rsid w:val="00CE4E5C"/>
    <w:rsid w:val="00CE5329"/>
    <w:rsid w:val="00CE5D18"/>
    <w:rsid w:val="00CE71B3"/>
    <w:rsid w:val="00CE7E0B"/>
    <w:rsid w:val="00CF01BF"/>
    <w:rsid w:val="00CF25D6"/>
    <w:rsid w:val="00D0048A"/>
    <w:rsid w:val="00D0140F"/>
    <w:rsid w:val="00D1625F"/>
    <w:rsid w:val="00D27A56"/>
    <w:rsid w:val="00D32359"/>
    <w:rsid w:val="00D336E4"/>
    <w:rsid w:val="00D34880"/>
    <w:rsid w:val="00D366BC"/>
    <w:rsid w:val="00D36E46"/>
    <w:rsid w:val="00D378B7"/>
    <w:rsid w:val="00D45F82"/>
    <w:rsid w:val="00D476D4"/>
    <w:rsid w:val="00D5658C"/>
    <w:rsid w:val="00D625B7"/>
    <w:rsid w:val="00D70429"/>
    <w:rsid w:val="00D70E63"/>
    <w:rsid w:val="00D73647"/>
    <w:rsid w:val="00D76E0A"/>
    <w:rsid w:val="00D82107"/>
    <w:rsid w:val="00D86DA3"/>
    <w:rsid w:val="00D92EE6"/>
    <w:rsid w:val="00D9761B"/>
    <w:rsid w:val="00DA2F50"/>
    <w:rsid w:val="00DB0040"/>
    <w:rsid w:val="00DB5D57"/>
    <w:rsid w:val="00DB71FC"/>
    <w:rsid w:val="00DC44A8"/>
    <w:rsid w:val="00DC4522"/>
    <w:rsid w:val="00DD6111"/>
    <w:rsid w:val="00DE1EAA"/>
    <w:rsid w:val="00DE4CEA"/>
    <w:rsid w:val="00DF33C2"/>
    <w:rsid w:val="00DF41CB"/>
    <w:rsid w:val="00DF427E"/>
    <w:rsid w:val="00DF4337"/>
    <w:rsid w:val="00DF4957"/>
    <w:rsid w:val="00E00460"/>
    <w:rsid w:val="00E00893"/>
    <w:rsid w:val="00E02721"/>
    <w:rsid w:val="00E07365"/>
    <w:rsid w:val="00E141CF"/>
    <w:rsid w:val="00E1452F"/>
    <w:rsid w:val="00E2194C"/>
    <w:rsid w:val="00E269B2"/>
    <w:rsid w:val="00E27876"/>
    <w:rsid w:val="00E30237"/>
    <w:rsid w:val="00E41BD0"/>
    <w:rsid w:val="00E53E65"/>
    <w:rsid w:val="00E5774F"/>
    <w:rsid w:val="00E748E7"/>
    <w:rsid w:val="00EA0D98"/>
    <w:rsid w:val="00EA3BCD"/>
    <w:rsid w:val="00EA7073"/>
    <w:rsid w:val="00EB3129"/>
    <w:rsid w:val="00EC2382"/>
    <w:rsid w:val="00EC35B5"/>
    <w:rsid w:val="00EC4656"/>
    <w:rsid w:val="00EC7B57"/>
    <w:rsid w:val="00EC7E41"/>
    <w:rsid w:val="00ED1ED6"/>
    <w:rsid w:val="00EE5111"/>
    <w:rsid w:val="00EE5661"/>
    <w:rsid w:val="00EE645C"/>
    <w:rsid w:val="00EE6B59"/>
    <w:rsid w:val="00EF0F81"/>
    <w:rsid w:val="00F03231"/>
    <w:rsid w:val="00F120D4"/>
    <w:rsid w:val="00F13D75"/>
    <w:rsid w:val="00F20E18"/>
    <w:rsid w:val="00F2456B"/>
    <w:rsid w:val="00F25DF7"/>
    <w:rsid w:val="00F30F47"/>
    <w:rsid w:val="00F3155A"/>
    <w:rsid w:val="00F31813"/>
    <w:rsid w:val="00F545EE"/>
    <w:rsid w:val="00F6001A"/>
    <w:rsid w:val="00F605F4"/>
    <w:rsid w:val="00F60C62"/>
    <w:rsid w:val="00F632A5"/>
    <w:rsid w:val="00F63648"/>
    <w:rsid w:val="00F645F5"/>
    <w:rsid w:val="00F64CEF"/>
    <w:rsid w:val="00F70B62"/>
    <w:rsid w:val="00F717AA"/>
    <w:rsid w:val="00F737A1"/>
    <w:rsid w:val="00F73E2C"/>
    <w:rsid w:val="00F74D78"/>
    <w:rsid w:val="00F76577"/>
    <w:rsid w:val="00F80193"/>
    <w:rsid w:val="00F818DA"/>
    <w:rsid w:val="00F91278"/>
    <w:rsid w:val="00F91BD3"/>
    <w:rsid w:val="00F93573"/>
    <w:rsid w:val="00F93F15"/>
    <w:rsid w:val="00F94935"/>
    <w:rsid w:val="00F94D72"/>
    <w:rsid w:val="00F97FE6"/>
    <w:rsid w:val="00FA1D78"/>
    <w:rsid w:val="00FA30AE"/>
    <w:rsid w:val="00FA5B49"/>
    <w:rsid w:val="00FA7049"/>
    <w:rsid w:val="00FB1702"/>
    <w:rsid w:val="00FC125E"/>
    <w:rsid w:val="00FC218E"/>
    <w:rsid w:val="00FC5724"/>
    <w:rsid w:val="00FD387E"/>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12702031">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8789901">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0EC78-9F85-445E-BB01-E58CAC9A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2020-11-26T16:46:00Z</dcterms:created>
  <dcterms:modified xsi:type="dcterms:W3CDTF">2020-11-26T16:47:00Z</dcterms:modified>
</cp:coreProperties>
</file>