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2F3F" w14:textId="31B7810E" w:rsidR="008E0E07" w:rsidRPr="001D4743" w:rsidRDefault="008E0E07" w:rsidP="009C7AC5">
      <w:pPr>
        <w:pStyle w:val="WW-NormaleWeb"/>
        <w:tabs>
          <w:tab w:val="right" w:pos="8458"/>
        </w:tabs>
        <w:spacing w:before="0" w:after="0"/>
        <w:jc w:val="right"/>
        <w:rPr>
          <w:rFonts w:ascii="Calibri" w:hAnsi="Calibri"/>
          <w:szCs w:val="24"/>
          <w:lang w:val="it-IT"/>
        </w:rPr>
      </w:pPr>
      <w:r w:rsidRPr="001D4743">
        <w:rPr>
          <w:rFonts w:ascii="Calibri" w:hAnsi="Calibri"/>
          <w:szCs w:val="24"/>
          <w:lang w:val="it-IT"/>
        </w:rPr>
        <w:t>SCHEMA DI DOMANDA</w:t>
      </w:r>
    </w:p>
    <w:p w14:paraId="2CF56F1C" w14:textId="77777777" w:rsidR="008E0E07" w:rsidRPr="001D4743" w:rsidRDefault="008E0E07" w:rsidP="009C7AC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="Calibri" w:hAnsi="Calibri"/>
          <w:color w:val="auto"/>
          <w:szCs w:val="24"/>
          <w:u w:val="single"/>
          <w:lang w:val="it-IT"/>
        </w:rPr>
      </w:pPr>
      <w:r w:rsidRPr="001D4743">
        <w:rPr>
          <w:rFonts w:ascii="Calibri" w:hAnsi="Calibri"/>
          <w:color w:val="auto"/>
          <w:szCs w:val="24"/>
          <w:u w:val="single"/>
          <w:lang w:val="it-IT"/>
        </w:rPr>
        <w:t>Allegato A</w:t>
      </w:r>
    </w:p>
    <w:p w14:paraId="5EB45C3D" w14:textId="77777777" w:rsidR="00A06AB8" w:rsidRPr="001D4743" w:rsidRDefault="00A06AB8" w:rsidP="009C7AC5">
      <w:pPr>
        <w:pStyle w:val="Testonormale1"/>
        <w:jc w:val="right"/>
        <w:rPr>
          <w:rFonts w:ascii="Calibri" w:hAnsi="Calibri"/>
          <w:b/>
          <w:smallCaps/>
          <w:sz w:val="24"/>
          <w:szCs w:val="24"/>
          <w:u w:val="single"/>
        </w:rPr>
      </w:pPr>
    </w:p>
    <w:p w14:paraId="48436C8C" w14:textId="77777777" w:rsidR="00A06AB8" w:rsidRPr="001D4743" w:rsidRDefault="00A06AB8" w:rsidP="009C7AC5">
      <w:pPr>
        <w:pStyle w:val="Testonormale1"/>
        <w:rPr>
          <w:rFonts w:ascii="Calibri" w:hAnsi="Calibri"/>
          <w:sz w:val="24"/>
          <w:szCs w:val="24"/>
        </w:rPr>
      </w:pPr>
    </w:p>
    <w:p w14:paraId="5DA80F46" w14:textId="77777777" w:rsidR="00A06AB8" w:rsidRPr="001D4743" w:rsidRDefault="00A06AB8" w:rsidP="009C7AC5">
      <w:pPr>
        <w:pStyle w:val="Testonormale1"/>
        <w:rPr>
          <w:rFonts w:ascii="Calibri" w:hAnsi="Calibri"/>
          <w:i/>
          <w:sz w:val="24"/>
          <w:szCs w:val="24"/>
        </w:rPr>
      </w:pPr>
      <w:r w:rsidRPr="001D4743">
        <w:rPr>
          <w:rFonts w:ascii="Calibri" w:hAnsi="Calibri"/>
          <w:i/>
          <w:sz w:val="24"/>
          <w:szCs w:val="24"/>
        </w:rPr>
        <w:t>Schema da seguire nella compilazione della domanda (da redigere in carta semplice).</w:t>
      </w:r>
    </w:p>
    <w:p w14:paraId="135ED729" w14:textId="77777777" w:rsidR="00A06AB8" w:rsidRPr="001D4743" w:rsidRDefault="00A06AB8" w:rsidP="009C7AC5">
      <w:pPr>
        <w:pStyle w:val="Testonormale1"/>
        <w:rPr>
          <w:rFonts w:ascii="Calibri" w:hAnsi="Calibri"/>
          <w:sz w:val="24"/>
          <w:szCs w:val="24"/>
        </w:rPr>
      </w:pPr>
    </w:p>
    <w:p w14:paraId="3870F47F" w14:textId="77777777" w:rsidR="00A06AB8" w:rsidRPr="001D4743" w:rsidRDefault="00A06AB8" w:rsidP="009C7AC5">
      <w:pPr>
        <w:pStyle w:val="Testonormale1"/>
        <w:rPr>
          <w:rFonts w:ascii="Calibri" w:hAnsi="Calibri"/>
          <w:sz w:val="24"/>
          <w:szCs w:val="24"/>
        </w:rPr>
      </w:pPr>
      <w:r w:rsidRPr="001D4743">
        <w:rPr>
          <w:rFonts w:ascii="Calibri" w:hAnsi="Calibri"/>
          <w:sz w:val="24"/>
          <w:szCs w:val="24"/>
        </w:rPr>
        <w:t>Al Direttore dell'INAF-Osservatorio Astrofisico di Arcetri</w:t>
      </w:r>
    </w:p>
    <w:p w14:paraId="6060733E" w14:textId="77777777" w:rsidR="00A06AB8" w:rsidRPr="001D4743" w:rsidRDefault="00A06AB8" w:rsidP="009C7AC5">
      <w:pPr>
        <w:pStyle w:val="Testonormale1"/>
        <w:rPr>
          <w:rFonts w:ascii="Calibri" w:hAnsi="Calibri"/>
          <w:sz w:val="24"/>
          <w:szCs w:val="24"/>
        </w:rPr>
      </w:pPr>
      <w:r w:rsidRPr="001D4743">
        <w:rPr>
          <w:rFonts w:ascii="Calibri" w:hAnsi="Calibri"/>
          <w:sz w:val="24"/>
          <w:szCs w:val="24"/>
        </w:rPr>
        <w:t>Largo Enrico Fermi, 5</w:t>
      </w:r>
    </w:p>
    <w:p w14:paraId="6F31F9D2" w14:textId="77777777" w:rsidR="00A06AB8" w:rsidRPr="001D4743" w:rsidRDefault="00A06AB8" w:rsidP="009C7AC5">
      <w:pPr>
        <w:pStyle w:val="Testonormale1"/>
        <w:rPr>
          <w:rFonts w:ascii="Calibri" w:hAnsi="Calibri"/>
          <w:sz w:val="24"/>
          <w:szCs w:val="24"/>
        </w:rPr>
      </w:pPr>
      <w:r w:rsidRPr="001D4743">
        <w:rPr>
          <w:rFonts w:ascii="Calibri" w:hAnsi="Calibri"/>
          <w:sz w:val="24"/>
          <w:szCs w:val="24"/>
        </w:rPr>
        <w:t>50125 Firenze</w:t>
      </w:r>
    </w:p>
    <w:p w14:paraId="6B49E77F" w14:textId="5106802A" w:rsidR="00A06AB8" w:rsidRPr="001D4743" w:rsidRDefault="00A06AB8" w:rsidP="004D1450">
      <w:pPr>
        <w:jc w:val="both"/>
        <w:rPr>
          <w:rFonts w:ascii="Calibri" w:hAnsi="Calibri"/>
          <w:sz w:val="24"/>
        </w:rPr>
      </w:pPr>
      <w:r w:rsidRPr="001D4743">
        <w:rPr>
          <w:rFonts w:ascii="Calibri" w:hAnsi="Calibri"/>
          <w:sz w:val="24"/>
        </w:rPr>
        <w:t>Il/La sottoscritto/a ………….....................................................</w:t>
      </w:r>
      <w:r w:rsidR="00DF5718" w:rsidRPr="001D4743">
        <w:rPr>
          <w:rFonts w:ascii="Calibri" w:hAnsi="Calibri"/>
          <w:sz w:val="24"/>
        </w:rPr>
        <w:t>......</w:t>
      </w:r>
      <w:r w:rsidRPr="001D4743">
        <w:rPr>
          <w:rFonts w:ascii="Calibri" w:hAnsi="Calibri"/>
          <w:sz w:val="24"/>
        </w:rPr>
        <w:t>.</w:t>
      </w:r>
      <w:r w:rsidR="00DF5718" w:rsidRPr="001D4743">
        <w:rPr>
          <w:rFonts w:ascii="Calibri" w:hAnsi="Calibri"/>
          <w:sz w:val="24"/>
        </w:rPr>
        <w:t>.............</w:t>
      </w:r>
      <w:r w:rsidR="003922CF" w:rsidRPr="001D4743">
        <w:rPr>
          <w:rFonts w:ascii="Calibri" w:hAnsi="Calibri"/>
          <w:sz w:val="24"/>
        </w:rPr>
        <w:t>........................................................</w:t>
      </w:r>
      <w:r w:rsidRPr="001D4743">
        <w:rPr>
          <w:rFonts w:ascii="Calibri" w:hAnsi="Calibri"/>
          <w:sz w:val="24"/>
        </w:rPr>
        <w:t>nato/a</w:t>
      </w:r>
      <w:r w:rsidR="003922CF" w:rsidRPr="001D4743">
        <w:rPr>
          <w:rFonts w:ascii="Calibri" w:hAnsi="Calibri"/>
          <w:sz w:val="24"/>
        </w:rPr>
        <w:t xml:space="preserve"> </w:t>
      </w:r>
      <w:r w:rsidRPr="001D4743">
        <w:rPr>
          <w:rFonts w:ascii="Calibri" w:hAnsi="Calibri"/>
          <w:sz w:val="24"/>
        </w:rPr>
        <w:t xml:space="preserve"> a .......................................</w:t>
      </w:r>
      <w:r w:rsidR="00DF5718" w:rsidRPr="001D4743">
        <w:rPr>
          <w:rFonts w:ascii="Calibri" w:hAnsi="Calibri"/>
          <w:sz w:val="24"/>
        </w:rPr>
        <w:t>............</w:t>
      </w:r>
      <w:r w:rsidRPr="001D4743">
        <w:rPr>
          <w:rFonts w:ascii="Calibri" w:hAnsi="Calibri"/>
          <w:sz w:val="24"/>
        </w:rPr>
        <w:t>.</w:t>
      </w:r>
      <w:r w:rsidR="003922CF" w:rsidRPr="001D4743">
        <w:rPr>
          <w:rFonts w:ascii="Calibri" w:hAnsi="Calibri"/>
          <w:sz w:val="24"/>
        </w:rPr>
        <w:t>.................................</w:t>
      </w:r>
      <w:r w:rsidRPr="001D4743">
        <w:rPr>
          <w:rFonts w:ascii="Calibri" w:hAnsi="Calibri"/>
          <w:sz w:val="24"/>
        </w:rPr>
        <w:t>. (provincia di .......................) il ...........................</w:t>
      </w:r>
      <w:r w:rsidR="003922CF" w:rsidRPr="001D4743">
        <w:rPr>
          <w:rFonts w:ascii="Calibri" w:hAnsi="Calibri"/>
          <w:sz w:val="24"/>
        </w:rPr>
        <w:t>.....................</w:t>
      </w:r>
      <w:r w:rsidRPr="001D4743">
        <w:rPr>
          <w:rFonts w:ascii="Calibri" w:hAnsi="Calibri"/>
          <w:sz w:val="24"/>
        </w:rPr>
        <w:t xml:space="preserve"> e residente in ..................................</w:t>
      </w:r>
      <w:r w:rsidR="00DF5718" w:rsidRPr="001D4743">
        <w:rPr>
          <w:rFonts w:ascii="Calibri" w:hAnsi="Calibri"/>
          <w:sz w:val="24"/>
        </w:rPr>
        <w:t>............</w:t>
      </w:r>
      <w:r w:rsidRPr="001D4743">
        <w:rPr>
          <w:rFonts w:ascii="Calibri" w:hAnsi="Calibri"/>
          <w:sz w:val="24"/>
        </w:rPr>
        <w:t>.....</w:t>
      </w:r>
      <w:r w:rsidR="00DF5718" w:rsidRPr="001D4743">
        <w:rPr>
          <w:rFonts w:ascii="Calibri" w:hAnsi="Calibri"/>
          <w:sz w:val="24"/>
        </w:rPr>
        <w:t>.</w:t>
      </w:r>
      <w:r w:rsidRPr="001D4743">
        <w:rPr>
          <w:rFonts w:ascii="Calibri" w:hAnsi="Calibri"/>
          <w:sz w:val="24"/>
        </w:rPr>
        <w:t>.....</w:t>
      </w:r>
      <w:r w:rsidR="003922CF" w:rsidRPr="001D4743">
        <w:rPr>
          <w:rFonts w:ascii="Calibri" w:hAnsi="Calibri"/>
          <w:sz w:val="24"/>
        </w:rPr>
        <w:t>..........................................................</w:t>
      </w:r>
      <w:r w:rsidRPr="001D4743">
        <w:rPr>
          <w:rFonts w:ascii="Calibri" w:hAnsi="Calibri"/>
          <w:sz w:val="24"/>
        </w:rPr>
        <w:t xml:space="preserve"> (provincia di …........................) via …......</w:t>
      </w:r>
      <w:r w:rsidR="00C07947" w:rsidRPr="001D4743">
        <w:rPr>
          <w:rFonts w:ascii="Calibri" w:hAnsi="Calibri"/>
          <w:sz w:val="24"/>
        </w:rPr>
        <w:t>.....</w:t>
      </w:r>
      <w:r w:rsidRPr="001D4743">
        <w:rPr>
          <w:rFonts w:ascii="Calibri" w:hAnsi="Calibri"/>
          <w:sz w:val="24"/>
        </w:rPr>
        <w:t>...........................................</w:t>
      </w:r>
      <w:r w:rsidR="003922CF" w:rsidRPr="001D4743">
        <w:rPr>
          <w:rFonts w:ascii="Calibri" w:hAnsi="Calibri"/>
          <w:sz w:val="24"/>
        </w:rPr>
        <w:t>...........................................................................</w:t>
      </w:r>
      <w:r w:rsidRPr="001D4743">
        <w:rPr>
          <w:rFonts w:ascii="Calibri" w:hAnsi="Calibri"/>
          <w:sz w:val="24"/>
        </w:rPr>
        <w:t>, n. .........</w:t>
      </w:r>
      <w:r w:rsidR="003922CF" w:rsidRPr="001D4743">
        <w:rPr>
          <w:rFonts w:ascii="Calibri" w:hAnsi="Calibri"/>
          <w:sz w:val="24"/>
        </w:rPr>
        <w:t>..</w:t>
      </w:r>
      <w:r w:rsidRPr="001D4743">
        <w:rPr>
          <w:rFonts w:ascii="Calibri" w:hAnsi="Calibri"/>
          <w:sz w:val="24"/>
        </w:rPr>
        <w:t>..</w:t>
      </w:r>
      <w:r w:rsidR="003922CF" w:rsidRPr="001D4743">
        <w:rPr>
          <w:rFonts w:ascii="Calibri" w:hAnsi="Calibri"/>
          <w:sz w:val="24"/>
        </w:rPr>
        <w:t>.</w:t>
      </w:r>
      <w:r w:rsidRPr="001D4743">
        <w:rPr>
          <w:rFonts w:ascii="Calibri" w:hAnsi="Calibri"/>
          <w:sz w:val="24"/>
        </w:rPr>
        <w:t xml:space="preserve"> c.a.p. ........................., recapito telefonico ....</w:t>
      </w:r>
      <w:r w:rsidR="00C07947" w:rsidRPr="001D4743">
        <w:rPr>
          <w:rFonts w:ascii="Calibri" w:hAnsi="Calibri"/>
          <w:sz w:val="24"/>
        </w:rPr>
        <w:t>....</w:t>
      </w:r>
      <w:r w:rsidRPr="001D4743">
        <w:rPr>
          <w:rFonts w:ascii="Calibri" w:hAnsi="Calibri"/>
          <w:sz w:val="24"/>
        </w:rPr>
        <w:t>.............................</w:t>
      </w:r>
      <w:r w:rsidR="003922CF" w:rsidRPr="001D4743">
        <w:rPr>
          <w:rFonts w:ascii="Calibri" w:hAnsi="Calibri"/>
          <w:sz w:val="24"/>
        </w:rPr>
        <w:t>.............</w:t>
      </w:r>
      <w:r w:rsidRPr="001D4743">
        <w:rPr>
          <w:rFonts w:ascii="Calibri" w:hAnsi="Calibri"/>
          <w:sz w:val="24"/>
        </w:rPr>
        <w:t xml:space="preserve">., chiede di per essere ammess….. alla selezione per </w:t>
      </w:r>
      <w:r w:rsidR="00EB0740" w:rsidRPr="001D4743">
        <w:rPr>
          <w:rFonts w:ascii="Calibri" w:hAnsi="Calibri"/>
          <w:sz w:val="24"/>
        </w:rPr>
        <w:t>i</w:t>
      </w:r>
      <w:r w:rsidRPr="001D4743">
        <w:rPr>
          <w:rFonts w:ascii="Calibri" w:hAnsi="Calibri"/>
          <w:sz w:val="24"/>
        </w:rPr>
        <w:t>l</w:t>
      </w:r>
      <w:r w:rsidR="00EB0740" w:rsidRPr="001D4743">
        <w:rPr>
          <w:rFonts w:ascii="Calibri" w:hAnsi="Calibri"/>
          <w:sz w:val="24"/>
        </w:rPr>
        <w:t xml:space="preserve"> conferimento di un </w:t>
      </w:r>
      <w:r w:rsidRPr="001D4743">
        <w:rPr>
          <w:rFonts w:ascii="Calibri" w:hAnsi="Calibri"/>
          <w:sz w:val="24"/>
        </w:rPr>
        <w:t xml:space="preserve">assegno di </w:t>
      </w:r>
      <w:r w:rsidR="00EB0740" w:rsidRPr="001D4743">
        <w:rPr>
          <w:rFonts w:ascii="Calibri" w:hAnsi="Calibri"/>
          <w:sz w:val="24"/>
        </w:rPr>
        <w:t>ricerca</w:t>
      </w:r>
      <w:r w:rsidRPr="001D4743">
        <w:rPr>
          <w:rFonts w:ascii="Calibri" w:hAnsi="Calibri"/>
          <w:sz w:val="24"/>
        </w:rPr>
        <w:t xml:space="preserve"> dal titolo</w:t>
      </w:r>
      <w:r w:rsidR="002A4B54" w:rsidRPr="001D4743">
        <w:rPr>
          <w:rFonts w:ascii="Calibri" w:hAnsi="Calibri"/>
          <w:sz w:val="24"/>
        </w:rPr>
        <w:t>:</w:t>
      </w:r>
      <w:r w:rsidR="005F40AD">
        <w:rPr>
          <w:rFonts w:ascii="Calibri" w:hAnsi="Calibri"/>
          <w:sz w:val="24"/>
        </w:rPr>
        <w:t xml:space="preserve"> </w:t>
      </w:r>
      <w:r w:rsidR="005F40AD" w:rsidRPr="00F0438A">
        <w:rPr>
          <w:rFonts w:ascii="Calibri" w:hAnsi="Calibri" w:cs="Calibri"/>
          <w:b/>
        </w:rPr>
        <w:t>“</w:t>
      </w:r>
      <w:r w:rsidR="00FD5923" w:rsidRPr="00F0438A">
        <w:rPr>
          <w:rFonts w:ascii="Calibri" w:hAnsi="Calibri"/>
          <w:b/>
          <w:sz w:val="24"/>
        </w:rPr>
        <w:t>Studio di spettroscopia in laboratorio a sostegno dell’analisi dati degli strumenti OVIRS e OTES</w:t>
      </w:r>
      <w:r w:rsidR="005F40AD" w:rsidRPr="00F0438A">
        <w:rPr>
          <w:rFonts w:ascii="Calibri" w:hAnsi="Calibri"/>
          <w:b/>
          <w:sz w:val="24"/>
        </w:rPr>
        <w:t>”</w:t>
      </w:r>
      <w:r w:rsidR="004D1450">
        <w:rPr>
          <w:rFonts w:ascii="Calibri" w:hAnsi="Calibri"/>
          <w:sz w:val="24"/>
        </w:rPr>
        <w:t xml:space="preserve"> </w:t>
      </w:r>
      <w:r w:rsidRPr="001D4743">
        <w:rPr>
          <w:rFonts w:ascii="Calibri" w:hAnsi="Calibri"/>
          <w:sz w:val="24"/>
        </w:rPr>
        <w:t>presso l’</w:t>
      </w:r>
      <w:r w:rsidR="009A1B89" w:rsidRPr="001D4743">
        <w:rPr>
          <w:rFonts w:ascii="Calibri" w:hAnsi="Calibri"/>
          <w:sz w:val="24"/>
        </w:rPr>
        <w:t xml:space="preserve">INAF - </w:t>
      </w:r>
      <w:r w:rsidRPr="001D4743">
        <w:rPr>
          <w:rFonts w:ascii="Calibri" w:hAnsi="Calibri"/>
          <w:sz w:val="24"/>
        </w:rPr>
        <w:t xml:space="preserve">Osservatorio Astrofisico di Arcetri indetto con  </w:t>
      </w:r>
      <w:r w:rsidRPr="00F0438A">
        <w:rPr>
          <w:rFonts w:ascii="Calibri" w:hAnsi="Calibri"/>
          <w:b/>
          <w:sz w:val="24"/>
        </w:rPr>
        <w:t>D.D. n.</w:t>
      </w:r>
      <w:r w:rsidR="00904C53" w:rsidRPr="00F0438A">
        <w:rPr>
          <w:rFonts w:ascii="Calibri" w:hAnsi="Calibri"/>
          <w:b/>
          <w:sz w:val="24"/>
        </w:rPr>
        <w:t xml:space="preserve"> </w:t>
      </w:r>
      <w:r w:rsidR="009355E3">
        <w:rPr>
          <w:rFonts w:ascii="Calibri" w:hAnsi="Calibri"/>
          <w:b/>
          <w:sz w:val="24"/>
        </w:rPr>
        <w:t>95 del 30.10.2017</w:t>
      </w:r>
    </w:p>
    <w:p w14:paraId="0D42D6DF" w14:textId="77777777" w:rsidR="00A06AB8" w:rsidRPr="004D1450" w:rsidRDefault="00A06AB8" w:rsidP="009C7AC5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Calibri" w:hAnsi="Calibri"/>
          <w:szCs w:val="24"/>
          <w:lang w:val="it-IT" w:eastAsia="en-US"/>
        </w:rPr>
      </w:pPr>
      <w:r w:rsidRPr="004D1450">
        <w:rPr>
          <w:rFonts w:ascii="Calibri" w:hAnsi="Calibri"/>
          <w:szCs w:val="24"/>
          <w:lang w:val="it-IT" w:eastAsia="en-US"/>
        </w:rPr>
        <w:t>Dichiara sotto la propria personale responsabilità:</w:t>
      </w:r>
    </w:p>
    <w:p w14:paraId="5839D37F" w14:textId="77777777" w:rsidR="00A06AB8" w:rsidRPr="001D4743" w:rsidRDefault="00A06AB8" w:rsidP="004D1450">
      <w:pPr>
        <w:pStyle w:val="Normale1"/>
        <w:widowControl/>
        <w:tabs>
          <w:tab w:val="left" w:pos="2061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</w:p>
    <w:p w14:paraId="3D73889A" w14:textId="77777777" w:rsidR="002C1FF8" w:rsidRPr="001D4743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codice fiscale …………………………………………………………………</w:t>
      </w:r>
      <w:r w:rsidR="003922CF" w:rsidRPr="001D4743">
        <w:rPr>
          <w:rFonts w:ascii="Calibri" w:hAnsi="Calibri"/>
          <w:color w:val="auto"/>
          <w:szCs w:val="24"/>
          <w:lang w:val="it-IT"/>
        </w:rPr>
        <w:t>………………………………………</w:t>
      </w:r>
      <w:r w:rsidR="000F1350">
        <w:rPr>
          <w:rFonts w:ascii="Calibri" w:hAnsi="Calibri"/>
          <w:color w:val="auto"/>
          <w:szCs w:val="24"/>
          <w:lang w:val="it-IT"/>
        </w:rPr>
        <w:t>………………………</w:t>
      </w:r>
      <w:r w:rsidRPr="001D4743">
        <w:rPr>
          <w:rFonts w:ascii="Calibri" w:hAnsi="Calibri"/>
          <w:color w:val="auto"/>
          <w:szCs w:val="24"/>
          <w:lang w:val="it-IT"/>
        </w:rPr>
        <w:t>.</w:t>
      </w:r>
      <w:r w:rsidR="002C1FF8" w:rsidRPr="001D4743">
        <w:rPr>
          <w:rFonts w:ascii="Calibri" w:hAnsi="Calibri"/>
          <w:color w:val="auto"/>
          <w:szCs w:val="24"/>
          <w:lang w:val="it-IT"/>
        </w:rPr>
        <w:t xml:space="preserve"> </w:t>
      </w:r>
    </w:p>
    <w:p w14:paraId="144C5124" w14:textId="77777777" w:rsidR="005F5262" w:rsidRPr="001D4743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di essere cittadino ………………………………………………………………</w:t>
      </w:r>
      <w:r w:rsidR="003922CF" w:rsidRPr="001D4743">
        <w:rPr>
          <w:rFonts w:ascii="Calibri" w:hAnsi="Calibri"/>
          <w:color w:val="auto"/>
          <w:szCs w:val="24"/>
          <w:lang w:val="it-IT"/>
        </w:rPr>
        <w:t>…………………………………</w:t>
      </w:r>
      <w:r w:rsidR="000F1350">
        <w:rPr>
          <w:rFonts w:ascii="Calibri" w:hAnsi="Calibri"/>
          <w:color w:val="auto"/>
          <w:szCs w:val="24"/>
          <w:lang w:val="it-IT"/>
        </w:rPr>
        <w:t>………………………</w:t>
      </w:r>
      <w:r w:rsidRPr="001D4743">
        <w:rPr>
          <w:rFonts w:ascii="Calibri" w:hAnsi="Calibri"/>
          <w:color w:val="auto"/>
          <w:szCs w:val="24"/>
          <w:lang w:val="it-IT"/>
        </w:rPr>
        <w:t>.</w:t>
      </w:r>
    </w:p>
    <w:p w14:paraId="4ED199B6" w14:textId="77777777" w:rsidR="005F5262" w:rsidRPr="001D4743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di godere dei diritti civili e politici ……………………………</w:t>
      </w:r>
      <w:r w:rsidR="003922CF" w:rsidRPr="001D4743">
        <w:rPr>
          <w:rFonts w:ascii="Calibri" w:hAnsi="Calibri"/>
          <w:color w:val="auto"/>
          <w:szCs w:val="24"/>
          <w:lang w:val="it-IT"/>
        </w:rPr>
        <w:t>………………………………………………</w:t>
      </w:r>
      <w:r w:rsidR="000F1350">
        <w:rPr>
          <w:rFonts w:ascii="Calibri" w:hAnsi="Calibri"/>
          <w:color w:val="auto"/>
          <w:szCs w:val="24"/>
          <w:lang w:val="it-IT"/>
        </w:rPr>
        <w:t>…………………….</w:t>
      </w:r>
      <w:r w:rsidR="003922CF" w:rsidRPr="001D4743">
        <w:rPr>
          <w:rFonts w:ascii="Calibri" w:hAnsi="Calibri"/>
          <w:color w:val="auto"/>
          <w:szCs w:val="24"/>
          <w:lang w:val="it-IT"/>
        </w:rPr>
        <w:t>.</w:t>
      </w:r>
    </w:p>
    <w:p w14:paraId="5A02A778" w14:textId="77777777" w:rsidR="00365B54" w:rsidRPr="001D4743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4D1450">
        <w:rPr>
          <w:rFonts w:ascii="Calibri" w:hAnsi="Calibri"/>
          <w:color w:val="auto"/>
          <w:szCs w:val="24"/>
          <w:lang w:val="it-IT"/>
        </w:rPr>
        <w:t xml:space="preserve"> </w:t>
      </w:r>
      <w:r w:rsidRPr="001D4743">
        <w:rPr>
          <w:rFonts w:ascii="Calibri" w:hAnsi="Calibri"/>
          <w:color w:val="auto"/>
          <w:szCs w:val="24"/>
          <w:lang w:val="it-IT"/>
        </w:rPr>
        <w:t>………………………………………………</w:t>
      </w:r>
      <w:r w:rsidR="002C1FF8" w:rsidRPr="001D4743">
        <w:rPr>
          <w:rFonts w:ascii="Calibri" w:hAnsi="Calibri"/>
          <w:color w:val="auto"/>
          <w:szCs w:val="24"/>
          <w:lang w:val="it-IT"/>
        </w:rPr>
        <w:t>….</w:t>
      </w:r>
      <w:r w:rsidRPr="001D4743">
        <w:rPr>
          <w:rFonts w:ascii="Calibri" w:hAnsi="Calibri"/>
          <w:color w:val="auto"/>
          <w:szCs w:val="24"/>
          <w:lang w:val="it-IT"/>
        </w:rPr>
        <w:t>…</w:t>
      </w:r>
      <w:r w:rsidR="003922CF" w:rsidRPr="001D4743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</w:t>
      </w:r>
      <w:r w:rsidR="000F1350">
        <w:rPr>
          <w:rFonts w:ascii="Calibri" w:hAnsi="Calibri"/>
          <w:color w:val="auto"/>
          <w:szCs w:val="24"/>
          <w:lang w:val="it-IT"/>
        </w:rPr>
        <w:t>……………………….</w:t>
      </w:r>
      <w:r w:rsidR="003922CF" w:rsidRPr="001D4743">
        <w:rPr>
          <w:rFonts w:ascii="Calibri" w:hAnsi="Calibri"/>
          <w:color w:val="auto"/>
          <w:szCs w:val="24"/>
          <w:lang w:val="it-IT"/>
        </w:rPr>
        <w:t>.</w:t>
      </w:r>
      <w:r w:rsidR="00365B54" w:rsidRPr="001D4743">
        <w:rPr>
          <w:rFonts w:ascii="Calibri" w:hAnsi="Calibri"/>
          <w:color w:val="auto"/>
          <w:szCs w:val="24"/>
          <w:lang w:val="it-IT"/>
        </w:rPr>
        <w:t>.</w:t>
      </w:r>
    </w:p>
    <w:p w14:paraId="32DF83F5" w14:textId="77777777" w:rsidR="00670D5D" w:rsidRPr="00BC60B7" w:rsidRDefault="00670D5D" w:rsidP="00DA05E7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BC60B7">
        <w:rPr>
          <w:rFonts w:ascii="Calibri" w:hAnsi="Calibri"/>
          <w:color w:val="auto"/>
          <w:szCs w:val="24"/>
          <w:lang w:val="it-IT"/>
        </w:rPr>
        <w:t>di essere in possesso del Diploma di Laurea in…………………………………………………. conseguito il ………………………………….</w:t>
      </w:r>
      <w:r w:rsidR="004D1450">
        <w:rPr>
          <w:rFonts w:ascii="Calibri" w:hAnsi="Calibri"/>
          <w:color w:val="auto"/>
          <w:szCs w:val="24"/>
          <w:lang w:val="it-IT"/>
        </w:rPr>
        <w:t xml:space="preserve"> </w:t>
      </w:r>
      <w:r w:rsidRPr="00BC60B7">
        <w:rPr>
          <w:rFonts w:ascii="Calibri" w:hAnsi="Calibri"/>
          <w:color w:val="auto"/>
          <w:szCs w:val="24"/>
          <w:lang w:val="it-IT"/>
        </w:rPr>
        <w:t>presso l’Università …………………………….</w:t>
      </w:r>
    </w:p>
    <w:p w14:paraId="43D60DEB" w14:textId="3FC52899" w:rsidR="00670D5D" w:rsidRPr="00BC60B7" w:rsidRDefault="00670D5D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BC60B7">
        <w:rPr>
          <w:rFonts w:ascii="Calibri" w:hAnsi="Calibri"/>
          <w:color w:val="auto"/>
          <w:szCs w:val="24"/>
          <w:lang w:val="it-IT"/>
        </w:rPr>
        <w:t xml:space="preserve">di essere in possesso </w:t>
      </w:r>
      <w:r w:rsidRPr="00BB635D">
        <w:rPr>
          <w:rFonts w:ascii="Calibri" w:hAnsi="Calibri"/>
          <w:szCs w:val="24"/>
          <w:lang w:val="it-IT"/>
        </w:rPr>
        <w:t>del</w:t>
      </w:r>
      <w:r w:rsidR="00DA05E7" w:rsidRPr="00BB635D">
        <w:rPr>
          <w:rFonts w:ascii="Calibri" w:hAnsi="Calibri"/>
          <w:szCs w:val="24"/>
          <w:lang w:val="it-IT"/>
        </w:rPr>
        <w:t>l’idoneità al</w:t>
      </w:r>
      <w:r w:rsidR="00D04AEC" w:rsidRPr="00BB635D">
        <w:rPr>
          <w:rFonts w:ascii="Calibri" w:hAnsi="Calibri"/>
          <w:szCs w:val="24"/>
          <w:lang w:val="it-IT"/>
        </w:rPr>
        <w:t>le selezioni per l’ammissione senza borsa di studio ai corsi di</w:t>
      </w:r>
      <w:r w:rsidR="00DA05E7" w:rsidRPr="00BB635D">
        <w:rPr>
          <w:rFonts w:ascii="Calibri" w:hAnsi="Calibri"/>
          <w:szCs w:val="24"/>
          <w:lang w:val="it-IT"/>
        </w:rPr>
        <w:t xml:space="preserve"> </w:t>
      </w:r>
      <w:r w:rsidRPr="00BB635D">
        <w:rPr>
          <w:rFonts w:ascii="Calibri" w:hAnsi="Calibri"/>
          <w:szCs w:val="24"/>
          <w:lang w:val="it-IT"/>
        </w:rPr>
        <w:t xml:space="preserve"> </w:t>
      </w:r>
      <w:r w:rsidRPr="00BC60B7">
        <w:rPr>
          <w:rFonts w:ascii="Calibri" w:hAnsi="Calibri"/>
          <w:color w:val="auto"/>
          <w:szCs w:val="24"/>
          <w:lang w:val="it-IT"/>
        </w:rPr>
        <w:t>Dottorato di ricerca in</w:t>
      </w:r>
      <w:r w:rsidR="00DA05E7">
        <w:rPr>
          <w:rFonts w:ascii="Calibri" w:hAnsi="Calibri"/>
          <w:color w:val="auto"/>
          <w:szCs w:val="24"/>
          <w:lang w:val="it-IT"/>
        </w:rPr>
        <w:t xml:space="preserve"> ………</w:t>
      </w:r>
      <w:r w:rsidR="00D04AEC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……………………………………………………………………………………………….……..</w:t>
      </w:r>
      <w:r w:rsidRPr="00BC60B7">
        <w:rPr>
          <w:rFonts w:ascii="Calibri" w:hAnsi="Calibri"/>
          <w:color w:val="auto"/>
          <w:szCs w:val="24"/>
          <w:lang w:val="it-IT"/>
        </w:rPr>
        <w:t>presso l’Università…………………………………………</w:t>
      </w:r>
      <w:r w:rsidR="000F1350">
        <w:rPr>
          <w:rFonts w:ascii="Calibri" w:hAnsi="Calibri"/>
          <w:color w:val="auto"/>
          <w:szCs w:val="24"/>
          <w:lang w:val="it-IT"/>
        </w:rPr>
        <w:t>………………………………………..</w:t>
      </w:r>
      <w:r w:rsidRPr="00BC60B7">
        <w:rPr>
          <w:rFonts w:ascii="Calibri" w:hAnsi="Calibri"/>
          <w:color w:val="auto"/>
          <w:szCs w:val="24"/>
          <w:lang w:val="it-IT"/>
        </w:rPr>
        <w:t>.</w:t>
      </w:r>
      <w:r w:rsidR="00DA05E7">
        <w:rPr>
          <w:rFonts w:ascii="Calibri" w:hAnsi="Calibri"/>
          <w:color w:val="auto"/>
          <w:szCs w:val="24"/>
          <w:lang w:val="it-IT"/>
        </w:rPr>
        <w:t xml:space="preserve"> </w:t>
      </w:r>
      <w:r w:rsidR="00D04AEC">
        <w:rPr>
          <w:rFonts w:ascii="Calibri" w:hAnsi="Calibri"/>
          <w:color w:val="auto"/>
          <w:szCs w:val="24"/>
          <w:lang w:val="it-IT"/>
        </w:rPr>
        <w:t>……………………………</w:t>
      </w:r>
      <w:r w:rsidR="00DA05E7">
        <w:rPr>
          <w:rFonts w:ascii="Calibri" w:hAnsi="Calibri"/>
          <w:color w:val="auto"/>
          <w:szCs w:val="24"/>
          <w:lang w:val="it-IT"/>
        </w:rPr>
        <w:t>Ciclo ………</w:t>
      </w:r>
      <w:r w:rsidR="00D04AEC">
        <w:rPr>
          <w:rFonts w:ascii="Calibri" w:hAnsi="Calibri"/>
          <w:color w:val="auto"/>
          <w:szCs w:val="24"/>
          <w:lang w:val="it-IT"/>
        </w:rPr>
        <w:t>……….</w:t>
      </w:r>
    </w:p>
    <w:p w14:paraId="7A605CA9" w14:textId="77777777" w:rsidR="005F5262" w:rsidRPr="001D4743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di non trovarsi in una o più delle condizioni di inammissibilità specificate all’art. 2 del presente bando;</w:t>
      </w:r>
    </w:p>
    <w:p w14:paraId="5DCFA85E" w14:textId="77777777" w:rsidR="005F5262" w:rsidRPr="001D4743" w:rsidRDefault="005F5262" w:rsidP="00DA05E7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di essere in possesso dei seguenti titoli:</w:t>
      </w:r>
      <w:r w:rsidR="002C1FF8" w:rsidRPr="001D4743">
        <w:rPr>
          <w:rFonts w:ascii="Calibri" w:hAnsi="Calibri"/>
          <w:color w:val="auto"/>
          <w:szCs w:val="24"/>
          <w:lang w:val="it-IT"/>
        </w:rPr>
        <w:t xml:space="preserve"> </w:t>
      </w:r>
      <w:r w:rsidRPr="001D4743">
        <w:rPr>
          <w:rFonts w:ascii="Calibri" w:hAnsi="Calibri"/>
          <w:color w:val="auto"/>
          <w:szCs w:val="24"/>
          <w:lang w:val="it-IT"/>
        </w:rPr>
        <w:t>…………………………………………</w:t>
      </w:r>
      <w:r w:rsidR="003922CF" w:rsidRPr="001D4743">
        <w:rPr>
          <w:rFonts w:ascii="Calibri" w:hAnsi="Calibri"/>
          <w:color w:val="auto"/>
          <w:szCs w:val="24"/>
          <w:lang w:val="it-IT"/>
        </w:rPr>
        <w:t>…………………………</w:t>
      </w:r>
      <w:r w:rsidR="000F1350">
        <w:rPr>
          <w:rFonts w:ascii="Calibri" w:hAnsi="Calibri"/>
          <w:color w:val="auto"/>
          <w:szCs w:val="24"/>
          <w:lang w:val="it-IT"/>
        </w:rPr>
        <w:t>…………….</w:t>
      </w:r>
      <w:r w:rsidRPr="001D4743">
        <w:rPr>
          <w:rFonts w:ascii="Calibri" w:hAnsi="Calibri"/>
          <w:color w:val="auto"/>
          <w:szCs w:val="24"/>
          <w:lang w:val="it-IT"/>
        </w:rPr>
        <w:t>.</w:t>
      </w:r>
      <w:r w:rsidR="002C1FF8" w:rsidRPr="001D4743">
        <w:rPr>
          <w:rFonts w:ascii="Calibri" w:hAnsi="Calibri"/>
          <w:color w:val="auto"/>
          <w:szCs w:val="24"/>
          <w:lang w:val="it-IT"/>
        </w:rPr>
        <w:t xml:space="preserve"> </w:t>
      </w:r>
    </w:p>
    <w:p w14:paraId="70C7E8AC" w14:textId="77777777" w:rsidR="00BF0729" w:rsidRDefault="00BF0729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</w:p>
    <w:p w14:paraId="7FE3CC9F" w14:textId="77777777" w:rsidR="002C1FF8" w:rsidRPr="001D4743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612DE46C" w14:textId="77777777" w:rsidR="005F5262" w:rsidRPr="001D4743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 xml:space="preserve">(precisare anche, se possibile, il numero di telefono, fax ed eventuale indirizzo </w:t>
      </w:r>
      <w:r w:rsidR="001508B4" w:rsidRPr="008E69FD">
        <w:rPr>
          <w:rFonts w:ascii="Calibri" w:hAnsi="Calibri"/>
          <w:color w:val="auto"/>
          <w:szCs w:val="24"/>
          <w:lang w:val="it-IT"/>
        </w:rPr>
        <w:t>PEC – Posta Elettronica Certificata</w:t>
      </w:r>
      <w:r w:rsidRPr="008E69FD">
        <w:rPr>
          <w:rFonts w:ascii="Calibri" w:hAnsi="Calibri"/>
          <w:color w:val="auto"/>
          <w:szCs w:val="24"/>
          <w:lang w:val="it-IT"/>
        </w:rPr>
        <w:t>).</w:t>
      </w:r>
    </w:p>
    <w:p w14:paraId="38A0FC65" w14:textId="77777777" w:rsidR="009A1B89" w:rsidRPr="001D4743" w:rsidRDefault="009A1B89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</w:t>
      </w:r>
      <w:r w:rsidR="003922CF" w:rsidRPr="001D4743">
        <w:rPr>
          <w:rFonts w:ascii="Calibri" w:hAnsi="Calibri"/>
          <w:color w:val="auto"/>
          <w:szCs w:val="24"/>
          <w:lang w:val="it-IT"/>
        </w:rPr>
        <w:t>……………………………………………</w:t>
      </w:r>
      <w:r w:rsidR="000F1350">
        <w:rPr>
          <w:rFonts w:ascii="Calibri" w:hAnsi="Calibri"/>
          <w:color w:val="auto"/>
          <w:szCs w:val="24"/>
          <w:lang w:val="it-IT"/>
        </w:rPr>
        <w:t>…………………</w:t>
      </w:r>
      <w:r w:rsidRPr="001D4743">
        <w:rPr>
          <w:rFonts w:ascii="Calibri" w:hAnsi="Calibri"/>
          <w:color w:val="auto"/>
          <w:szCs w:val="24"/>
          <w:lang w:val="it-IT"/>
        </w:rPr>
        <w:t>.</w:t>
      </w:r>
    </w:p>
    <w:p w14:paraId="12FF7D85" w14:textId="77777777" w:rsidR="009A1B89" w:rsidRPr="001D4743" w:rsidRDefault="009A1B89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</w:t>
      </w:r>
      <w:r w:rsidR="003922CF" w:rsidRPr="001D4743">
        <w:rPr>
          <w:rFonts w:ascii="Calibri" w:hAnsi="Calibri"/>
          <w:color w:val="auto"/>
          <w:szCs w:val="24"/>
          <w:lang w:val="it-IT"/>
        </w:rPr>
        <w:t>……………………………………………</w:t>
      </w:r>
      <w:r w:rsidR="000F1350">
        <w:rPr>
          <w:rFonts w:ascii="Calibri" w:hAnsi="Calibri"/>
          <w:color w:val="auto"/>
          <w:szCs w:val="24"/>
          <w:lang w:val="it-IT"/>
        </w:rPr>
        <w:t>…………………</w:t>
      </w:r>
      <w:r w:rsidRPr="001D4743">
        <w:rPr>
          <w:rFonts w:ascii="Calibri" w:hAnsi="Calibri"/>
          <w:color w:val="auto"/>
          <w:szCs w:val="24"/>
          <w:lang w:val="it-IT"/>
        </w:rPr>
        <w:t>.</w:t>
      </w:r>
    </w:p>
    <w:p w14:paraId="6E7F0E16" w14:textId="77777777" w:rsidR="009A1B89" w:rsidRPr="001D4743" w:rsidRDefault="009A1B89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</w:t>
      </w:r>
      <w:r w:rsidR="003922CF" w:rsidRPr="001D4743">
        <w:rPr>
          <w:rFonts w:ascii="Calibri" w:hAnsi="Calibri"/>
          <w:color w:val="auto"/>
          <w:szCs w:val="24"/>
          <w:lang w:val="it-IT"/>
        </w:rPr>
        <w:t>……………………………………………</w:t>
      </w:r>
      <w:r w:rsidR="000F1350">
        <w:rPr>
          <w:rFonts w:ascii="Calibri" w:hAnsi="Calibri"/>
          <w:color w:val="auto"/>
          <w:szCs w:val="24"/>
          <w:lang w:val="it-IT"/>
        </w:rPr>
        <w:t>…………………</w:t>
      </w:r>
      <w:r w:rsidRPr="001D4743">
        <w:rPr>
          <w:rFonts w:ascii="Calibri" w:hAnsi="Calibri"/>
          <w:color w:val="auto"/>
          <w:szCs w:val="24"/>
          <w:lang w:val="it-IT"/>
        </w:rPr>
        <w:t>.</w:t>
      </w:r>
    </w:p>
    <w:p w14:paraId="1B4C59BB" w14:textId="77777777" w:rsidR="002C1FF8" w:rsidRPr="001D4743" w:rsidRDefault="002C1FF8" w:rsidP="009C7AC5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Calibri" w:hAnsi="Calibri"/>
          <w:color w:val="auto"/>
          <w:szCs w:val="24"/>
          <w:lang w:val="it-IT"/>
        </w:rPr>
      </w:pPr>
    </w:p>
    <w:p w14:paraId="5B1B1899" w14:textId="77777777" w:rsidR="007D18E0" w:rsidRPr="001D4743" w:rsidRDefault="009877C2" w:rsidP="009C7AC5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A</w:t>
      </w:r>
      <w:r w:rsidR="005F5262" w:rsidRPr="001D4743">
        <w:rPr>
          <w:rFonts w:ascii="Calibri" w:hAnsi="Calibri"/>
          <w:color w:val="auto"/>
          <w:szCs w:val="24"/>
          <w:lang w:val="it-IT"/>
        </w:rPr>
        <w:t>llega la seguente documentazione:</w:t>
      </w:r>
    </w:p>
    <w:p w14:paraId="398B923B" w14:textId="41C0B82A" w:rsidR="001E50B5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  <w:r>
        <w:rPr>
          <w:rFonts w:ascii="Calibri" w:hAnsi="Calibri" w:cs="Calibri"/>
          <w:color w:val="auto"/>
          <w:sz w:val="24"/>
          <w:szCs w:val="20"/>
          <w:lang w:eastAsia="it-IT"/>
        </w:rPr>
        <w:t>curriculum vitae et studiorum e della propria attività scientifica e/o professionale debitamente datato e sottoscritto;</w:t>
      </w:r>
    </w:p>
    <w:p w14:paraId="3A75A372" w14:textId="53260E83" w:rsidR="001E50B5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  <w:r>
        <w:rPr>
          <w:rFonts w:ascii="Calibri" w:hAnsi="Calibri" w:cs="Calibri"/>
          <w:color w:val="auto"/>
          <w:sz w:val="24"/>
          <w:szCs w:val="20"/>
          <w:lang w:eastAsia="it-IT"/>
        </w:rPr>
        <w:lastRenderedPageBreak/>
        <w:t>elenco delle pubblicazioni</w:t>
      </w:r>
      <w:r w:rsidR="002141FD">
        <w:rPr>
          <w:rFonts w:ascii="Calibri" w:hAnsi="Calibri" w:cs="Calibri"/>
          <w:color w:val="auto"/>
          <w:sz w:val="24"/>
          <w:szCs w:val="20"/>
          <w:lang w:eastAsia="it-IT"/>
        </w:rPr>
        <w:t>, sottoscritto dal candidato</w:t>
      </w:r>
      <w:r>
        <w:rPr>
          <w:rFonts w:ascii="Calibri" w:hAnsi="Calibri" w:cs="Calibri"/>
          <w:color w:val="auto"/>
          <w:sz w:val="24"/>
          <w:szCs w:val="20"/>
          <w:lang w:eastAsia="it-IT"/>
        </w:rPr>
        <w:t>;</w:t>
      </w:r>
    </w:p>
    <w:p w14:paraId="4E0C273A" w14:textId="767ADD1C" w:rsidR="001E50B5" w:rsidRPr="00BF0729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  <w:r>
        <w:rPr>
          <w:rFonts w:ascii="Calibri" w:hAnsi="Calibri" w:cs="Calibri"/>
          <w:color w:val="auto"/>
          <w:sz w:val="24"/>
          <w:szCs w:val="20"/>
          <w:lang w:eastAsia="it-IT"/>
        </w:rPr>
        <w:t xml:space="preserve">qualsiasi altro lavoro il candidato ritenga utile per qualificare il curriculum scientifico incluse </w:t>
      </w:r>
      <w:r w:rsidRPr="00BF0729">
        <w:rPr>
          <w:rFonts w:ascii="Calibri" w:hAnsi="Calibri" w:cs="Calibri"/>
          <w:color w:val="auto"/>
          <w:sz w:val="24"/>
          <w:szCs w:val="20"/>
          <w:lang w:eastAsia="it-IT"/>
        </w:rPr>
        <w:t>copia dell</w:t>
      </w:r>
      <w:r w:rsidR="00F0438A" w:rsidRPr="00BF0729">
        <w:rPr>
          <w:rFonts w:ascii="Calibri" w:hAnsi="Calibri" w:cs="Calibri"/>
          <w:color w:val="auto"/>
          <w:sz w:val="24"/>
          <w:szCs w:val="20"/>
          <w:lang w:eastAsia="it-IT"/>
        </w:rPr>
        <w:t>’</w:t>
      </w:r>
      <w:r w:rsidRPr="00BF0729">
        <w:rPr>
          <w:rFonts w:ascii="Calibri" w:hAnsi="Calibri" w:cs="Calibri"/>
          <w:color w:val="auto"/>
          <w:sz w:val="24"/>
          <w:szCs w:val="20"/>
          <w:lang w:eastAsia="it-IT"/>
        </w:rPr>
        <w:t>a</w:t>
      </w:r>
      <w:r w:rsidR="00F0438A" w:rsidRPr="00BF0729">
        <w:rPr>
          <w:rFonts w:ascii="Calibri" w:hAnsi="Calibri" w:cs="Calibri"/>
          <w:color w:val="auto"/>
          <w:sz w:val="24"/>
          <w:szCs w:val="20"/>
          <w:lang w:eastAsia="it-IT"/>
        </w:rPr>
        <w:t>bstract</w:t>
      </w:r>
      <w:r w:rsidRPr="00BF0729">
        <w:rPr>
          <w:rFonts w:ascii="Calibri" w:hAnsi="Calibri" w:cs="Calibri"/>
          <w:color w:val="auto"/>
          <w:sz w:val="24"/>
          <w:szCs w:val="20"/>
          <w:lang w:eastAsia="it-IT"/>
        </w:rPr>
        <w:t xml:space="preserve"> tesi di laurea;</w:t>
      </w:r>
    </w:p>
    <w:p w14:paraId="4349BB9B" w14:textId="271838CA" w:rsidR="001E50B5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  <w:r>
        <w:rPr>
          <w:rFonts w:ascii="Calibri" w:hAnsi="Calibri" w:cs="Calibri"/>
          <w:color w:val="auto"/>
          <w:sz w:val="24"/>
          <w:szCs w:val="20"/>
          <w:lang w:eastAsia="it-IT"/>
        </w:rPr>
        <w:t>nel caso di titoli di studio</w:t>
      </w:r>
      <w:r w:rsidR="00BF0729">
        <w:rPr>
          <w:rFonts w:ascii="Calibri" w:hAnsi="Calibri" w:cs="Calibri"/>
          <w:color w:val="auto"/>
          <w:sz w:val="24"/>
          <w:szCs w:val="20"/>
          <w:lang w:eastAsia="it-IT"/>
        </w:rPr>
        <w:t xml:space="preserve"> conseguito all’estero</w:t>
      </w:r>
      <w:r>
        <w:rPr>
          <w:rFonts w:ascii="Calibri" w:hAnsi="Calibri" w:cs="Calibri"/>
          <w:color w:val="auto"/>
          <w:sz w:val="24"/>
          <w:szCs w:val="20"/>
          <w:lang w:eastAsia="it-IT"/>
        </w:rPr>
        <w:t xml:space="preserve"> estero copia del certificato o del diploma di laurea dal quale risulti l’elenco degli esami sostenuti e il voto </w:t>
      </w:r>
      <w:r w:rsidR="00BF0729">
        <w:rPr>
          <w:rFonts w:ascii="Calibri" w:hAnsi="Calibri" w:cs="Calibri"/>
          <w:color w:val="auto"/>
          <w:sz w:val="24"/>
          <w:szCs w:val="20"/>
          <w:lang w:eastAsia="it-IT"/>
        </w:rPr>
        <w:t>e/</w:t>
      </w:r>
      <w:r>
        <w:rPr>
          <w:rFonts w:ascii="Calibri" w:hAnsi="Calibri" w:cs="Calibri"/>
          <w:color w:val="auto"/>
          <w:sz w:val="24"/>
          <w:szCs w:val="20"/>
          <w:lang w:eastAsia="it-IT"/>
        </w:rPr>
        <w:t xml:space="preserve">o la dichiarazione di equipollenza dello stesso; </w:t>
      </w:r>
    </w:p>
    <w:p w14:paraId="7EAEF37C" w14:textId="77777777" w:rsidR="001E50B5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  <w:r>
        <w:rPr>
          <w:rFonts w:ascii="Calibri" w:hAnsi="Calibri" w:cs="Calibri"/>
          <w:color w:val="auto"/>
          <w:sz w:val="24"/>
          <w:szCs w:val="20"/>
          <w:lang w:eastAsia="it-IT"/>
        </w:rPr>
        <w:t>elenco di tutti i titoli presentati precisando la quantità dei dattiloscritti e dei lavori di stampa;</w:t>
      </w:r>
    </w:p>
    <w:p w14:paraId="18BFD582" w14:textId="77777777" w:rsidR="001E50B5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  <w:r>
        <w:rPr>
          <w:rFonts w:ascii="Calibri" w:hAnsi="Calibri" w:cs="Calibri"/>
          <w:color w:val="auto"/>
          <w:sz w:val="24"/>
          <w:szCs w:val="20"/>
          <w:lang w:eastAsia="it-IT"/>
        </w:rPr>
        <w:t>dichiarazione con valore di autocertificazione redatte in modo analitico e contenere tutti i dati necessari per ogni eventuale verifica da parte dell’amministrazione :</w:t>
      </w:r>
    </w:p>
    <w:p w14:paraId="459A22E8" w14:textId="77777777" w:rsidR="007C6353" w:rsidRDefault="001E50B5" w:rsidP="001E50B5">
      <w:pPr>
        <w:spacing w:line="240" w:lineRule="atLeast"/>
        <w:ind w:left="1429" w:hanging="709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  <w:r>
        <w:rPr>
          <w:rFonts w:ascii="Calibri" w:hAnsi="Calibri" w:cs="Calibri"/>
          <w:color w:val="auto"/>
          <w:sz w:val="24"/>
          <w:szCs w:val="20"/>
          <w:lang w:eastAsia="it-IT"/>
        </w:rPr>
        <w:t>- del possesso del diploma di laurea</w:t>
      </w:r>
      <w:r w:rsidR="007C6353">
        <w:rPr>
          <w:rFonts w:ascii="Calibri" w:hAnsi="Calibri" w:cs="Calibri"/>
          <w:color w:val="auto"/>
          <w:sz w:val="24"/>
          <w:szCs w:val="20"/>
          <w:lang w:eastAsia="it-IT"/>
        </w:rPr>
        <w:t>;</w:t>
      </w:r>
    </w:p>
    <w:p w14:paraId="6D63F969" w14:textId="3F048E1E" w:rsidR="007C6353" w:rsidRDefault="007C6353" w:rsidP="007C6353">
      <w:pPr>
        <w:spacing w:line="240" w:lineRule="atLeast"/>
        <w:ind w:left="1429" w:hanging="709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  <w:r>
        <w:rPr>
          <w:rFonts w:ascii="Calibri" w:hAnsi="Calibri" w:cs="Calibri"/>
          <w:color w:val="auto"/>
          <w:sz w:val="24"/>
          <w:szCs w:val="20"/>
          <w:lang w:eastAsia="it-IT"/>
        </w:rPr>
        <w:t xml:space="preserve">- del possesso dell’idoneità alle selezioni per </w:t>
      </w:r>
      <w:r w:rsidRPr="00BB635D">
        <w:rPr>
          <w:rFonts w:ascii="Calibri" w:hAnsi="Calibri" w:cs="Calibri"/>
          <w:sz w:val="24"/>
          <w:szCs w:val="20"/>
          <w:lang w:eastAsia="it-IT"/>
        </w:rPr>
        <w:t>l’ammissione</w:t>
      </w:r>
      <w:r w:rsidR="00D04AEC" w:rsidRPr="00BB635D">
        <w:rPr>
          <w:rFonts w:ascii="Calibri" w:hAnsi="Calibri" w:cs="Calibri"/>
          <w:sz w:val="24"/>
          <w:szCs w:val="20"/>
          <w:lang w:eastAsia="it-IT"/>
        </w:rPr>
        <w:t xml:space="preserve"> senza borsa di studio</w:t>
      </w:r>
      <w:r w:rsidR="00D04AEC">
        <w:rPr>
          <w:rFonts w:ascii="Calibri" w:hAnsi="Calibri" w:cs="Calibri"/>
          <w:color w:val="auto"/>
          <w:sz w:val="24"/>
          <w:szCs w:val="20"/>
          <w:lang w:eastAsia="it-IT"/>
        </w:rPr>
        <w:t xml:space="preserve"> ai corsi di </w:t>
      </w:r>
      <w:r>
        <w:rPr>
          <w:rFonts w:ascii="Calibri" w:hAnsi="Calibri" w:cs="Calibri"/>
          <w:color w:val="auto"/>
          <w:sz w:val="24"/>
          <w:szCs w:val="20"/>
          <w:lang w:eastAsia="it-IT"/>
        </w:rPr>
        <w:t>Dottorato in Fisica o  Astrofisica o Astronomia, specificando l’Università e il ciclo.</w:t>
      </w:r>
    </w:p>
    <w:p w14:paraId="693EFED3" w14:textId="77777777" w:rsidR="00D04AEC" w:rsidRDefault="00D04AEC" w:rsidP="00D04AEC">
      <w:pPr>
        <w:spacing w:line="240" w:lineRule="atLeast"/>
        <w:ind w:left="1429" w:hanging="709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  <w:r>
        <w:rPr>
          <w:rFonts w:ascii="Calibri" w:hAnsi="Calibri" w:cs="Calibri"/>
          <w:color w:val="auto"/>
          <w:sz w:val="24"/>
          <w:szCs w:val="20"/>
          <w:lang w:eastAsia="it-IT"/>
        </w:rPr>
        <w:t>- di conformità agli originali delle copie di tesi, pubblicazioni e lavori presentati;</w:t>
      </w:r>
    </w:p>
    <w:p w14:paraId="5B471A1A" w14:textId="77777777" w:rsidR="007C6353" w:rsidRDefault="007C6353" w:rsidP="00881DAE">
      <w:pPr>
        <w:spacing w:line="240" w:lineRule="atLeast"/>
        <w:ind w:left="1429" w:hanging="709"/>
        <w:jc w:val="both"/>
        <w:rPr>
          <w:rFonts w:ascii="Calibri" w:hAnsi="Calibri" w:cs="Calibri"/>
          <w:color w:val="auto"/>
          <w:sz w:val="24"/>
          <w:szCs w:val="20"/>
          <w:lang w:eastAsia="it-IT"/>
        </w:rPr>
      </w:pPr>
    </w:p>
    <w:p w14:paraId="1B0D19C5" w14:textId="77777777" w:rsidR="001A3D6E" w:rsidRDefault="007C6353" w:rsidP="00881DAE">
      <w:pPr>
        <w:spacing w:line="240" w:lineRule="atLeast"/>
        <w:ind w:left="709" w:hanging="709"/>
        <w:jc w:val="both"/>
        <w:rPr>
          <w:rFonts w:ascii="Calibri" w:hAnsi="Calibri"/>
          <w:color w:val="auto"/>
          <w:sz w:val="24"/>
        </w:rPr>
      </w:pPr>
      <w:r w:rsidRPr="007C6353">
        <w:rPr>
          <w:rFonts w:ascii="Calibri" w:hAnsi="Calibri"/>
          <w:color w:val="auto"/>
          <w:sz w:val="24"/>
        </w:rPr>
        <w:t>Infine, il sottoscritto dichiara inoltre di autorizzare l’Amministrazione dell’INAF Osservatorio</w:t>
      </w:r>
    </w:p>
    <w:p w14:paraId="3D1065B7" w14:textId="3F036938" w:rsidR="001A3D6E" w:rsidRDefault="007C6353" w:rsidP="00881DAE">
      <w:pPr>
        <w:spacing w:line="240" w:lineRule="atLeast"/>
        <w:ind w:left="709" w:hanging="709"/>
        <w:jc w:val="both"/>
        <w:rPr>
          <w:rFonts w:ascii="Calibri" w:hAnsi="Calibri"/>
          <w:color w:val="auto"/>
          <w:sz w:val="24"/>
        </w:rPr>
      </w:pPr>
      <w:r w:rsidRPr="007C6353">
        <w:rPr>
          <w:rFonts w:ascii="Calibri" w:hAnsi="Calibri"/>
          <w:color w:val="auto"/>
          <w:sz w:val="24"/>
        </w:rPr>
        <w:t>Astrofisico di Arcetri</w:t>
      </w:r>
      <w:r>
        <w:rPr>
          <w:rFonts w:ascii="Calibri" w:hAnsi="Calibri"/>
          <w:color w:val="auto"/>
          <w:sz w:val="24"/>
        </w:rPr>
        <w:t xml:space="preserve"> </w:t>
      </w:r>
      <w:r w:rsidR="005F5262" w:rsidRPr="007C6353">
        <w:rPr>
          <w:rFonts w:ascii="Calibri" w:hAnsi="Calibri"/>
          <w:color w:val="auto"/>
          <w:sz w:val="24"/>
        </w:rPr>
        <w:t>al trattamento dei propri dati personali per le esclusive finalità della</w:t>
      </w:r>
      <w:r w:rsidR="001A3D6E">
        <w:rPr>
          <w:rFonts w:ascii="Calibri" w:hAnsi="Calibri"/>
          <w:color w:val="auto"/>
          <w:sz w:val="24"/>
        </w:rPr>
        <w:t xml:space="preserve"> </w:t>
      </w:r>
      <w:r w:rsidR="005F5262" w:rsidRPr="007C6353">
        <w:rPr>
          <w:rFonts w:ascii="Calibri" w:hAnsi="Calibri"/>
          <w:color w:val="auto"/>
          <w:sz w:val="24"/>
        </w:rPr>
        <w:t>selezione in</w:t>
      </w:r>
    </w:p>
    <w:p w14:paraId="5D5577F1" w14:textId="00E855A0" w:rsidR="005F5262" w:rsidRPr="007C6353" w:rsidRDefault="005F5262" w:rsidP="00881DAE">
      <w:pPr>
        <w:spacing w:line="240" w:lineRule="atLeast"/>
        <w:ind w:left="709" w:hanging="709"/>
        <w:jc w:val="both"/>
        <w:rPr>
          <w:rFonts w:ascii="Calibri" w:hAnsi="Calibri"/>
          <w:color w:val="auto"/>
          <w:sz w:val="24"/>
        </w:rPr>
      </w:pPr>
      <w:r w:rsidRPr="007C6353">
        <w:rPr>
          <w:rFonts w:ascii="Calibri" w:hAnsi="Calibri"/>
          <w:color w:val="auto"/>
          <w:sz w:val="24"/>
        </w:rPr>
        <w:t>oggetto.</w:t>
      </w:r>
    </w:p>
    <w:p w14:paraId="32E72E0C" w14:textId="77777777" w:rsidR="005F5262" w:rsidRPr="007C6353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="Calibri" w:hAnsi="Calibri"/>
          <w:color w:val="auto"/>
          <w:szCs w:val="24"/>
          <w:lang w:val="it-IT"/>
        </w:rPr>
      </w:pPr>
    </w:p>
    <w:p w14:paraId="69DE3F80" w14:textId="77777777" w:rsidR="005F5262" w:rsidRPr="001D4743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Data, ………………………………</w:t>
      </w:r>
    </w:p>
    <w:p w14:paraId="0E36F3BC" w14:textId="77777777" w:rsidR="005F5262" w:rsidRPr="001D4743" w:rsidRDefault="005F5262" w:rsidP="009C7AC5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/>
          <w:color w:val="auto"/>
          <w:szCs w:val="24"/>
          <w:lang w:val="it-IT"/>
        </w:rPr>
      </w:pPr>
      <w:r w:rsidRPr="001D4743">
        <w:rPr>
          <w:rFonts w:ascii="Calibri" w:hAnsi="Calibri"/>
          <w:color w:val="auto"/>
          <w:szCs w:val="24"/>
          <w:lang w:val="it-IT"/>
        </w:rPr>
        <w:t>Firma</w:t>
      </w:r>
    </w:p>
    <w:p w14:paraId="6D312BCA" w14:textId="77777777" w:rsidR="00715BDB" w:rsidRPr="001D4743" w:rsidRDefault="00715BDB" w:rsidP="009C7AC5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/>
          <w:color w:val="auto"/>
          <w:szCs w:val="24"/>
          <w:lang w:val="it-IT"/>
        </w:rPr>
      </w:pPr>
    </w:p>
    <w:p w14:paraId="1269E2F1" w14:textId="77777777" w:rsidR="00715BDB" w:rsidRPr="001D4743" w:rsidRDefault="00715BDB" w:rsidP="009C7AC5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/>
          <w:color w:val="auto"/>
          <w:szCs w:val="24"/>
          <w:lang w:val="it-IT"/>
        </w:rPr>
      </w:pPr>
    </w:p>
    <w:p w14:paraId="0333E317" w14:textId="77777777" w:rsidR="00170809" w:rsidRPr="001D4743" w:rsidRDefault="00F74B3E" w:rsidP="005627FD">
      <w:pPr>
        <w:ind w:left="6480"/>
        <w:jc w:val="right"/>
        <w:rPr>
          <w:rFonts w:ascii="Calibri" w:hAnsi="Calibri"/>
          <w:b/>
          <w:sz w:val="24"/>
        </w:rPr>
      </w:pPr>
      <w:r w:rsidRPr="001D4743">
        <w:rPr>
          <w:rFonts w:ascii="Calibri" w:hAnsi="Calibri"/>
          <w:color w:val="auto"/>
          <w:sz w:val="24"/>
        </w:rPr>
        <w:br w:type="page"/>
      </w:r>
      <w:r w:rsidR="00170809" w:rsidRPr="001D4743">
        <w:rPr>
          <w:rFonts w:ascii="Calibri" w:hAnsi="Calibri"/>
          <w:b/>
          <w:sz w:val="24"/>
        </w:rPr>
        <w:lastRenderedPageBreak/>
        <w:t>ALLEGATO B</w:t>
      </w:r>
    </w:p>
    <w:p w14:paraId="789B8AEC" w14:textId="77777777" w:rsidR="00170809" w:rsidRPr="001D4743" w:rsidRDefault="00170809" w:rsidP="009C7AC5">
      <w:pPr>
        <w:ind w:left="6480"/>
        <w:rPr>
          <w:rFonts w:ascii="Calibri" w:hAnsi="Calibri"/>
          <w:b/>
          <w:sz w:val="24"/>
        </w:rPr>
      </w:pPr>
    </w:p>
    <w:p w14:paraId="022D67F7" w14:textId="77777777" w:rsidR="00170809" w:rsidRPr="00BB635D" w:rsidRDefault="00170809" w:rsidP="009C7AC5">
      <w:pPr>
        <w:jc w:val="center"/>
        <w:rPr>
          <w:rFonts w:ascii="Calibri" w:hAnsi="Calibri"/>
          <w:b/>
          <w:sz w:val="24"/>
        </w:rPr>
      </w:pPr>
      <w:r w:rsidRPr="00BB635D">
        <w:rPr>
          <w:rFonts w:ascii="Calibri" w:hAnsi="Calibri"/>
          <w:b/>
          <w:sz w:val="24"/>
        </w:rPr>
        <w:t>DICHIARAZIONE SOSTITUTIVA DI CERTIFICAZIONE</w:t>
      </w:r>
    </w:p>
    <w:p w14:paraId="22FA2C40" w14:textId="77777777" w:rsidR="00170809" w:rsidRPr="00BB635D" w:rsidRDefault="00170809" w:rsidP="009C7AC5">
      <w:pPr>
        <w:jc w:val="center"/>
        <w:rPr>
          <w:rFonts w:ascii="Calibri" w:hAnsi="Calibri"/>
          <w:b/>
          <w:sz w:val="24"/>
        </w:rPr>
      </w:pPr>
      <w:r w:rsidRPr="00BB635D">
        <w:rPr>
          <w:rFonts w:ascii="Calibri" w:hAnsi="Calibri"/>
          <w:b/>
          <w:sz w:val="24"/>
        </w:rPr>
        <w:t>DICHIARAZIONE SOSTITUTIVA DI ATTO DI NOTORIETA’</w:t>
      </w:r>
    </w:p>
    <w:p w14:paraId="72804B98" w14:textId="77777777" w:rsidR="00170809" w:rsidRPr="00BB635D" w:rsidRDefault="00170809" w:rsidP="009C7AC5">
      <w:pPr>
        <w:jc w:val="center"/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(Art. 19 - 46 - 47  D.P.R. 28 Dicembre 2000, n° 445)</w:t>
      </w:r>
    </w:p>
    <w:p w14:paraId="3EE10DD7" w14:textId="77777777" w:rsidR="00170809" w:rsidRPr="00BB635D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</w:p>
    <w:p w14:paraId="5ADCC240" w14:textId="77777777" w:rsidR="00170809" w:rsidRPr="00BB635D" w:rsidRDefault="00170809" w:rsidP="009C7AC5">
      <w:pPr>
        <w:jc w:val="both"/>
        <w:rPr>
          <w:rFonts w:ascii="Calibri" w:hAnsi="Calibri"/>
          <w:bCs/>
          <w:sz w:val="24"/>
        </w:rPr>
      </w:pPr>
      <w:r w:rsidRPr="00BB635D">
        <w:rPr>
          <w:rFonts w:ascii="Calibri" w:hAnsi="Calibri"/>
          <w:sz w:val="24"/>
        </w:rPr>
        <w:t>Il/</w:t>
      </w:r>
      <w:r w:rsidRPr="00BB635D">
        <w:rPr>
          <w:rFonts w:ascii="Calibri" w:hAnsi="Calibri"/>
          <w:bCs/>
          <w:sz w:val="24"/>
        </w:rPr>
        <w:t>la sottoscritto/a, ………………………………………</w:t>
      </w:r>
      <w:r w:rsidR="006C5523" w:rsidRPr="00BB635D">
        <w:rPr>
          <w:rFonts w:ascii="Calibri" w:hAnsi="Calibri"/>
          <w:bCs/>
          <w:sz w:val="24"/>
        </w:rPr>
        <w:t>……………………………………………………………………</w:t>
      </w:r>
      <w:r w:rsidR="000F1350" w:rsidRPr="00BB635D">
        <w:rPr>
          <w:rFonts w:ascii="Calibri" w:hAnsi="Calibri"/>
          <w:bCs/>
          <w:sz w:val="24"/>
        </w:rPr>
        <w:t>………………..</w:t>
      </w:r>
      <w:r w:rsidR="006C5523" w:rsidRPr="00BB635D">
        <w:rPr>
          <w:rFonts w:ascii="Calibri" w:hAnsi="Calibri"/>
          <w:bCs/>
          <w:sz w:val="24"/>
        </w:rPr>
        <w:t>.</w:t>
      </w:r>
      <w:r w:rsidRPr="00BB635D">
        <w:rPr>
          <w:rFonts w:ascii="Calibri" w:hAnsi="Calibri"/>
          <w:bCs/>
          <w:sz w:val="24"/>
        </w:rPr>
        <w:t xml:space="preserve"> </w:t>
      </w:r>
    </w:p>
    <w:p w14:paraId="62150696" w14:textId="77777777" w:rsidR="00170809" w:rsidRPr="00BB635D" w:rsidRDefault="00170809" w:rsidP="009C7AC5">
      <w:pPr>
        <w:jc w:val="both"/>
        <w:rPr>
          <w:rFonts w:ascii="Calibri" w:hAnsi="Calibri"/>
          <w:bCs/>
          <w:sz w:val="24"/>
        </w:rPr>
      </w:pPr>
      <w:r w:rsidRPr="00BB635D">
        <w:rPr>
          <w:rFonts w:ascii="Calibri" w:hAnsi="Calibri"/>
          <w:bCs/>
          <w:sz w:val="24"/>
        </w:rPr>
        <w:t>nato/a a …………………….………</w:t>
      </w:r>
      <w:r w:rsidR="006C5523" w:rsidRPr="00BB635D">
        <w:rPr>
          <w:rFonts w:ascii="Calibri" w:hAnsi="Calibri"/>
          <w:bCs/>
          <w:sz w:val="24"/>
        </w:rPr>
        <w:t>…………………………………………………….</w:t>
      </w:r>
      <w:r w:rsidRPr="00BB635D">
        <w:rPr>
          <w:rFonts w:ascii="Calibri" w:hAnsi="Calibri"/>
          <w:bCs/>
          <w:sz w:val="24"/>
        </w:rPr>
        <w:t xml:space="preserve"> il ……….…</w:t>
      </w:r>
      <w:r w:rsidR="006C5523" w:rsidRPr="00BB635D">
        <w:rPr>
          <w:rFonts w:ascii="Calibri" w:hAnsi="Calibri"/>
          <w:bCs/>
          <w:sz w:val="24"/>
        </w:rPr>
        <w:t>………………………</w:t>
      </w:r>
      <w:r w:rsidR="000F1350" w:rsidRPr="00BB635D">
        <w:rPr>
          <w:rFonts w:ascii="Calibri" w:hAnsi="Calibri"/>
          <w:bCs/>
          <w:sz w:val="24"/>
        </w:rPr>
        <w:t>…………………</w:t>
      </w:r>
      <w:r w:rsidR="006C5523" w:rsidRPr="00BB635D">
        <w:rPr>
          <w:rFonts w:ascii="Calibri" w:hAnsi="Calibri"/>
          <w:bCs/>
          <w:sz w:val="24"/>
        </w:rPr>
        <w:t>.</w:t>
      </w:r>
      <w:r w:rsidRPr="00BB635D">
        <w:rPr>
          <w:rFonts w:ascii="Calibri" w:hAnsi="Calibri"/>
          <w:bCs/>
          <w:sz w:val="24"/>
        </w:rPr>
        <w:t xml:space="preserve">, </w:t>
      </w:r>
    </w:p>
    <w:p w14:paraId="5BAA9390" w14:textId="77777777" w:rsidR="00170809" w:rsidRPr="00BB635D" w:rsidRDefault="00170809" w:rsidP="009C7AC5">
      <w:pPr>
        <w:jc w:val="both"/>
        <w:rPr>
          <w:rFonts w:ascii="Calibri" w:hAnsi="Calibri"/>
          <w:bCs/>
          <w:sz w:val="24"/>
        </w:rPr>
      </w:pPr>
      <w:r w:rsidRPr="00BB635D">
        <w:rPr>
          <w:rFonts w:ascii="Calibri" w:hAnsi="Calibri"/>
          <w:bCs/>
          <w:sz w:val="24"/>
        </w:rPr>
        <w:t>residente in Via/Piazza…………………………………………….…</w:t>
      </w:r>
      <w:r w:rsidR="006C5523" w:rsidRPr="00BB635D">
        <w:rPr>
          <w:rFonts w:ascii="Calibri" w:hAnsi="Calibri"/>
          <w:bCs/>
          <w:sz w:val="24"/>
        </w:rPr>
        <w:t>……………………..</w:t>
      </w:r>
      <w:r w:rsidRPr="00BB635D">
        <w:rPr>
          <w:rFonts w:ascii="Calibri" w:hAnsi="Calibri"/>
          <w:bCs/>
          <w:sz w:val="24"/>
        </w:rPr>
        <w:t xml:space="preserve"> n ……</w:t>
      </w:r>
      <w:r w:rsidR="006C5523" w:rsidRPr="00BB635D">
        <w:rPr>
          <w:rFonts w:ascii="Calibri" w:hAnsi="Calibri"/>
          <w:bCs/>
          <w:sz w:val="24"/>
        </w:rPr>
        <w:t>………………………</w:t>
      </w:r>
      <w:r w:rsidR="000F1350" w:rsidRPr="00BB635D">
        <w:rPr>
          <w:rFonts w:ascii="Calibri" w:hAnsi="Calibri"/>
          <w:bCs/>
          <w:sz w:val="24"/>
        </w:rPr>
        <w:t>………………</w:t>
      </w:r>
      <w:r w:rsidRPr="00BB635D">
        <w:rPr>
          <w:rFonts w:ascii="Calibri" w:hAnsi="Calibri"/>
          <w:bCs/>
          <w:sz w:val="24"/>
        </w:rPr>
        <w:t xml:space="preserve">, </w:t>
      </w:r>
    </w:p>
    <w:p w14:paraId="39EBEACE" w14:textId="77777777" w:rsidR="00170809" w:rsidRPr="00BB635D" w:rsidRDefault="00170809" w:rsidP="009C7AC5">
      <w:pPr>
        <w:jc w:val="both"/>
        <w:rPr>
          <w:rFonts w:ascii="Calibri" w:hAnsi="Calibri"/>
          <w:bCs/>
          <w:sz w:val="24"/>
        </w:rPr>
      </w:pPr>
      <w:r w:rsidRPr="00BB635D">
        <w:rPr>
          <w:rFonts w:ascii="Calibri" w:hAnsi="Calibri"/>
          <w:bCs/>
          <w:sz w:val="24"/>
        </w:rPr>
        <w:t>Comune ………………………………………………</w:t>
      </w:r>
      <w:r w:rsidR="006C5523" w:rsidRPr="00BB635D">
        <w:rPr>
          <w:rFonts w:ascii="Calibri" w:hAnsi="Calibri"/>
          <w:bCs/>
          <w:sz w:val="24"/>
        </w:rPr>
        <w:t>…………………………</w:t>
      </w:r>
      <w:r w:rsidR="000F1350" w:rsidRPr="00BB635D">
        <w:rPr>
          <w:rFonts w:ascii="Calibri" w:hAnsi="Calibri"/>
          <w:bCs/>
          <w:sz w:val="24"/>
        </w:rPr>
        <w:t>………..</w:t>
      </w:r>
      <w:r w:rsidRPr="00BB635D">
        <w:rPr>
          <w:rFonts w:ascii="Calibri" w:hAnsi="Calibri"/>
          <w:bCs/>
          <w:sz w:val="24"/>
        </w:rPr>
        <w:t>.(PROV………</w:t>
      </w:r>
      <w:r w:rsidR="000F1350" w:rsidRPr="00BB635D">
        <w:rPr>
          <w:rFonts w:ascii="Calibri" w:hAnsi="Calibri"/>
          <w:bCs/>
          <w:sz w:val="24"/>
        </w:rPr>
        <w:t>…..</w:t>
      </w:r>
      <w:r w:rsidRPr="00BB635D">
        <w:rPr>
          <w:rFonts w:ascii="Calibri" w:hAnsi="Calibri"/>
          <w:bCs/>
          <w:sz w:val="24"/>
        </w:rPr>
        <w:t>….) CAP …………</w:t>
      </w:r>
      <w:r w:rsidR="006C5523" w:rsidRPr="00BB635D">
        <w:rPr>
          <w:rFonts w:ascii="Calibri" w:hAnsi="Calibri"/>
          <w:bCs/>
          <w:sz w:val="24"/>
        </w:rPr>
        <w:t>………</w:t>
      </w:r>
      <w:r w:rsidR="000F1350" w:rsidRPr="00BB635D">
        <w:rPr>
          <w:rFonts w:ascii="Calibri" w:hAnsi="Calibri"/>
          <w:bCs/>
          <w:sz w:val="24"/>
        </w:rPr>
        <w:t>….</w:t>
      </w:r>
      <w:r w:rsidRPr="00BB635D">
        <w:rPr>
          <w:rFonts w:ascii="Calibri" w:hAnsi="Calibri"/>
          <w:bCs/>
          <w:sz w:val="24"/>
        </w:rPr>
        <w:t>.</w:t>
      </w:r>
    </w:p>
    <w:p w14:paraId="2A9BC577" w14:textId="1920E4C8" w:rsidR="00170809" w:rsidRPr="00BB635D" w:rsidRDefault="00170809" w:rsidP="009C7AC5">
      <w:pPr>
        <w:jc w:val="both"/>
        <w:rPr>
          <w:rFonts w:ascii="Calibri" w:hAnsi="Calibri"/>
          <w:bCs/>
          <w:sz w:val="24"/>
        </w:rPr>
      </w:pPr>
      <w:r w:rsidRPr="00BB635D">
        <w:rPr>
          <w:rFonts w:ascii="Calibri" w:hAnsi="Calibri"/>
          <w:bCs/>
          <w:sz w:val="24"/>
        </w:rPr>
        <w:t xml:space="preserve">Stato </w:t>
      </w:r>
      <w:r w:rsidRPr="00BB635D">
        <w:rPr>
          <w:rFonts w:ascii="Calibri" w:hAnsi="Calibri"/>
          <w:sz w:val="24"/>
        </w:rPr>
        <w:t>………………………………………..…….. , nella sua qualità di candidato a selezione per il conferimento di un assegno di ricerca dal titolo:</w:t>
      </w:r>
      <w:r w:rsidR="00C87314" w:rsidRPr="00BB635D">
        <w:rPr>
          <w:rFonts w:ascii="Calibri" w:hAnsi="Calibri"/>
          <w:sz w:val="24"/>
        </w:rPr>
        <w:t xml:space="preserve"> </w:t>
      </w:r>
      <w:r w:rsidRPr="00BB635D">
        <w:rPr>
          <w:rFonts w:ascii="Calibri" w:hAnsi="Calibri"/>
          <w:sz w:val="24"/>
        </w:rPr>
        <w:t xml:space="preserve"> </w:t>
      </w:r>
      <w:r w:rsidR="00F0438A" w:rsidRPr="00BB635D">
        <w:rPr>
          <w:rFonts w:ascii="Calibri" w:hAnsi="Calibri" w:cs="Calibri"/>
          <w:b/>
          <w:sz w:val="24"/>
        </w:rPr>
        <w:t>“</w:t>
      </w:r>
      <w:r w:rsidR="00F0438A" w:rsidRPr="00BB635D">
        <w:rPr>
          <w:rFonts w:ascii="Calibri" w:hAnsi="Calibri"/>
          <w:b/>
          <w:sz w:val="24"/>
        </w:rPr>
        <w:t>Studio di spettroscopia in laboratorio a sostegno dell’analisi dati degli strumenti OVIRS e OTES”</w:t>
      </w:r>
      <w:r w:rsidR="00ED4A60" w:rsidRPr="00BB635D">
        <w:rPr>
          <w:rFonts w:ascii="Calibri" w:hAnsi="Calibri"/>
          <w:sz w:val="24"/>
        </w:rPr>
        <w:t xml:space="preserve">, </w:t>
      </w:r>
      <w:r w:rsidRPr="00BB635D">
        <w:rPr>
          <w:rFonts w:ascii="Calibri" w:hAnsi="Calibri"/>
          <w:sz w:val="24"/>
        </w:rPr>
        <w:t>presso</w:t>
      </w:r>
      <w:r w:rsidR="00974CB3" w:rsidRPr="00BB635D">
        <w:rPr>
          <w:rFonts w:ascii="Calibri" w:hAnsi="Calibri"/>
          <w:sz w:val="24"/>
        </w:rPr>
        <w:t xml:space="preserve"> </w:t>
      </w:r>
      <w:r w:rsidRPr="00BB635D">
        <w:rPr>
          <w:rFonts w:ascii="Calibri" w:hAnsi="Calibri"/>
          <w:sz w:val="24"/>
        </w:rPr>
        <w:t xml:space="preserve">l'INAF - Osservatorio Astrofisico di Arcetri indetto con </w:t>
      </w:r>
      <w:r w:rsidRPr="00BB635D">
        <w:rPr>
          <w:rFonts w:ascii="Calibri" w:hAnsi="Calibri"/>
          <w:b/>
          <w:sz w:val="24"/>
        </w:rPr>
        <w:t>DD  n.</w:t>
      </w:r>
      <w:r w:rsidR="009355E3" w:rsidRPr="00BB635D">
        <w:rPr>
          <w:rFonts w:ascii="Calibri" w:hAnsi="Calibri"/>
          <w:b/>
          <w:sz w:val="24"/>
        </w:rPr>
        <w:t xml:space="preserve"> 95</w:t>
      </w:r>
      <w:r w:rsidR="006110B8" w:rsidRPr="00BB635D">
        <w:rPr>
          <w:rFonts w:ascii="Calibri" w:hAnsi="Calibri"/>
          <w:b/>
          <w:sz w:val="24"/>
        </w:rPr>
        <w:t xml:space="preserve"> </w:t>
      </w:r>
      <w:r w:rsidRPr="00BB635D">
        <w:rPr>
          <w:rFonts w:ascii="Calibri" w:hAnsi="Calibri"/>
          <w:b/>
          <w:sz w:val="24"/>
        </w:rPr>
        <w:t xml:space="preserve">del </w:t>
      </w:r>
      <w:r w:rsidR="001501A8" w:rsidRPr="00BB635D">
        <w:rPr>
          <w:rFonts w:ascii="Calibri" w:hAnsi="Calibri"/>
          <w:b/>
          <w:sz w:val="24"/>
        </w:rPr>
        <w:t>30</w:t>
      </w:r>
      <w:r w:rsidR="009355E3" w:rsidRPr="00BB635D">
        <w:rPr>
          <w:rFonts w:ascii="Calibri" w:hAnsi="Calibri"/>
          <w:b/>
          <w:sz w:val="24"/>
        </w:rPr>
        <w:t xml:space="preserve"> ottobre </w:t>
      </w:r>
      <w:r w:rsidR="001501A8" w:rsidRPr="00BB635D">
        <w:rPr>
          <w:rFonts w:ascii="Calibri" w:hAnsi="Calibri"/>
          <w:b/>
          <w:sz w:val="24"/>
        </w:rPr>
        <w:t>201</w:t>
      </w:r>
      <w:r w:rsidR="00F0438A" w:rsidRPr="00BB635D">
        <w:rPr>
          <w:rFonts w:ascii="Calibri" w:hAnsi="Calibri"/>
          <w:b/>
          <w:sz w:val="24"/>
        </w:rPr>
        <w:t>7</w:t>
      </w:r>
      <w:r w:rsidR="006C5523" w:rsidRPr="00BB635D">
        <w:rPr>
          <w:rFonts w:ascii="Calibri" w:hAnsi="Calibri"/>
          <w:sz w:val="24"/>
        </w:rPr>
        <w:t xml:space="preserve">, </w:t>
      </w:r>
      <w:r w:rsidR="00C87314" w:rsidRPr="00BB635D">
        <w:rPr>
          <w:rFonts w:ascii="Calibri" w:hAnsi="Calibri"/>
          <w:sz w:val="24"/>
        </w:rPr>
        <w:t xml:space="preserve"> </w:t>
      </w:r>
      <w:r w:rsidRPr="00BB635D">
        <w:rPr>
          <w:rFonts w:ascii="Calibri" w:hAnsi="Calibri"/>
          <w:sz w:val="24"/>
        </w:rPr>
        <w:t>consapevole</w:t>
      </w:r>
      <w:r w:rsidRPr="00BB635D">
        <w:rPr>
          <w:rFonts w:ascii="Calibri" w:hAnsi="Calibri"/>
          <w:bCs/>
          <w:sz w:val="24"/>
        </w:rPr>
        <w:t xml:space="preserve"> della responsabilità penale prevista, dall’art. 76 del D.P.R. n. 445/2000 e s.m.i.,</w:t>
      </w:r>
      <w:r w:rsidRPr="00BB635D">
        <w:rPr>
          <w:rFonts w:ascii="Calibri" w:hAnsi="Calibri"/>
          <w:sz w:val="24"/>
        </w:rPr>
        <w:t xml:space="preserve"> per le ipotesi di falsità in atti e dichiarazioni mendaci ivi indicate</w:t>
      </w:r>
    </w:p>
    <w:p w14:paraId="34F33DE6" w14:textId="77777777" w:rsidR="00170809" w:rsidRPr="00BB635D" w:rsidRDefault="00170809" w:rsidP="009C7AC5">
      <w:pPr>
        <w:autoSpaceDE w:val="0"/>
        <w:autoSpaceDN w:val="0"/>
        <w:adjustRightInd w:val="0"/>
        <w:rPr>
          <w:rFonts w:ascii="Calibri" w:hAnsi="Calibri"/>
          <w:b/>
          <w:sz w:val="24"/>
        </w:rPr>
      </w:pPr>
      <w:r w:rsidRPr="00BB635D">
        <w:rPr>
          <w:rFonts w:ascii="Calibri" w:hAnsi="Calibri"/>
          <w:b/>
          <w:sz w:val="24"/>
        </w:rPr>
        <w:tab/>
      </w:r>
      <w:r w:rsidRPr="00BB635D">
        <w:rPr>
          <w:rFonts w:ascii="Calibri" w:hAnsi="Calibri"/>
          <w:b/>
          <w:sz w:val="24"/>
        </w:rPr>
        <w:tab/>
      </w:r>
      <w:r w:rsidRPr="00BB635D">
        <w:rPr>
          <w:rFonts w:ascii="Calibri" w:hAnsi="Calibri"/>
          <w:b/>
          <w:sz w:val="24"/>
        </w:rPr>
        <w:tab/>
      </w:r>
      <w:r w:rsidRPr="00BB635D">
        <w:rPr>
          <w:rFonts w:ascii="Calibri" w:hAnsi="Calibri"/>
          <w:b/>
          <w:sz w:val="24"/>
        </w:rPr>
        <w:tab/>
      </w:r>
    </w:p>
    <w:p w14:paraId="729A67F5" w14:textId="77777777" w:rsidR="00170809" w:rsidRPr="00BB635D" w:rsidRDefault="00170809" w:rsidP="009C7AC5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</w:rPr>
      </w:pPr>
      <w:r w:rsidRPr="00BB635D">
        <w:rPr>
          <w:rFonts w:ascii="Calibri" w:hAnsi="Calibri"/>
          <w:b/>
          <w:sz w:val="24"/>
        </w:rPr>
        <w:t>DICHIARA E AUTOCERTIFICA</w:t>
      </w:r>
    </w:p>
    <w:p w14:paraId="2893262E" w14:textId="77777777" w:rsidR="00170809" w:rsidRPr="00BB635D" w:rsidRDefault="00170809" w:rsidP="009C7AC5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</w:rPr>
      </w:pPr>
    </w:p>
    <w:p w14:paraId="302C7613" w14:textId="77777777" w:rsidR="00170809" w:rsidRPr="00BB635D" w:rsidRDefault="00170809" w:rsidP="009C7AC5">
      <w:pPr>
        <w:jc w:val="both"/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- la veridicità delle dichiarazioni contenute nel curriculum vitae et studiorum</w:t>
      </w:r>
    </w:p>
    <w:p w14:paraId="34BA75B1" w14:textId="77777777" w:rsidR="00170809" w:rsidRPr="00BB635D" w:rsidRDefault="00170809" w:rsidP="009C7AC5">
      <w:pPr>
        <w:jc w:val="both"/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 xml:space="preserve">- che le copie delle pubblicazioni, e dei lavori sotto elencati sono conformi all’originale; </w:t>
      </w:r>
    </w:p>
    <w:p w14:paraId="7041E961" w14:textId="77777777" w:rsidR="00D05A2D" w:rsidRPr="00BB635D" w:rsidRDefault="00D05A2D" w:rsidP="00D05A2D">
      <w:pPr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- di avere conseguito in data ………………….………… la laurea in ……………….………………………………</w:t>
      </w:r>
      <w:r w:rsidR="000F1350" w:rsidRPr="00BB635D">
        <w:rPr>
          <w:rFonts w:ascii="Calibri" w:hAnsi="Calibri"/>
          <w:sz w:val="24"/>
        </w:rPr>
        <w:t>…………..</w:t>
      </w:r>
      <w:r w:rsidRPr="00BB635D">
        <w:rPr>
          <w:rFonts w:ascii="Calibri" w:hAnsi="Calibri"/>
          <w:sz w:val="24"/>
        </w:rPr>
        <w:t>..</w:t>
      </w:r>
    </w:p>
    <w:p w14:paraId="2BA32587" w14:textId="16F87AC9" w:rsidR="00D05A2D" w:rsidRPr="00BB635D" w:rsidRDefault="00D05A2D" w:rsidP="001501A8">
      <w:pPr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</w:t>
      </w:r>
      <w:r w:rsidR="000F1350" w:rsidRPr="00BB635D">
        <w:rPr>
          <w:rFonts w:ascii="Calibri" w:hAnsi="Calibri"/>
          <w:sz w:val="24"/>
        </w:rPr>
        <w:t>………………</w:t>
      </w:r>
      <w:r w:rsidRPr="00BB635D">
        <w:rPr>
          <w:rFonts w:ascii="Calibri" w:hAnsi="Calibri"/>
          <w:sz w:val="24"/>
        </w:rPr>
        <w:t xml:space="preserve"> presso l’Università…………………………………………………………………………………………………………………………</w:t>
      </w:r>
      <w:r w:rsidR="000F1350" w:rsidRPr="00BB635D">
        <w:rPr>
          <w:rFonts w:ascii="Calibri" w:hAnsi="Calibri"/>
          <w:sz w:val="24"/>
        </w:rPr>
        <w:t>………………</w:t>
      </w:r>
      <w:r w:rsidRPr="00BB635D">
        <w:rPr>
          <w:rFonts w:ascii="Calibri" w:hAnsi="Calibri"/>
          <w:sz w:val="24"/>
        </w:rPr>
        <w:t>. di………………………………………….……</w:t>
      </w:r>
      <w:r w:rsidR="000F1350" w:rsidRPr="00BB635D">
        <w:rPr>
          <w:rFonts w:ascii="Calibri" w:hAnsi="Calibri"/>
          <w:sz w:val="24"/>
        </w:rPr>
        <w:t>……….</w:t>
      </w:r>
      <w:r w:rsidRPr="00BB635D">
        <w:rPr>
          <w:rFonts w:ascii="Calibri" w:hAnsi="Calibri"/>
          <w:sz w:val="24"/>
        </w:rPr>
        <w:t xml:space="preserve">. </w:t>
      </w:r>
      <w:r w:rsidR="003118D2" w:rsidRPr="00BB635D">
        <w:rPr>
          <w:rFonts w:ascii="Calibri" w:hAnsi="Calibri"/>
          <w:sz w:val="24"/>
        </w:rPr>
        <w:t xml:space="preserve">di essere in possesso dell’idoneità alle selezioni per l’ammissione senza borsa di studio ai corsi di </w:t>
      </w:r>
      <w:r w:rsidRPr="00BB635D">
        <w:rPr>
          <w:rFonts w:ascii="Calibri" w:hAnsi="Calibri"/>
          <w:sz w:val="24"/>
        </w:rPr>
        <w:t>con la votazione di</w:t>
      </w:r>
      <w:r w:rsidR="00F34244" w:rsidRPr="00BB635D">
        <w:rPr>
          <w:rFonts w:ascii="Calibri" w:hAnsi="Calibri"/>
          <w:sz w:val="24"/>
        </w:rPr>
        <w:t>……………………………………………………………….</w:t>
      </w:r>
      <w:r w:rsidRPr="00BB635D">
        <w:rPr>
          <w:rFonts w:ascii="Calibri" w:hAnsi="Calibri"/>
          <w:sz w:val="24"/>
        </w:rPr>
        <w:t xml:space="preserve"> </w:t>
      </w:r>
    </w:p>
    <w:p w14:paraId="2CE3661D" w14:textId="47440173" w:rsidR="001501A8" w:rsidRPr="00BB635D" w:rsidRDefault="001501A8" w:rsidP="001501A8">
      <w:pPr>
        <w:pStyle w:val="Normale1"/>
        <w:widowControl/>
        <w:numPr>
          <w:ilvl w:val="0"/>
          <w:numId w:val="10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szCs w:val="24"/>
          <w:lang w:val="it-IT"/>
        </w:rPr>
      </w:pPr>
      <w:r w:rsidRPr="00BB635D">
        <w:rPr>
          <w:rFonts w:ascii="Calibri" w:hAnsi="Calibri"/>
          <w:szCs w:val="24"/>
          <w:lang w:val="it-IT"/>
        </w:rPr>
        <w:t>Dottorato di ricerca in ………</w:t>
      </w:r>
      <w:r w:rsidR="00245A41" w:rsidRPr="00BB635D">
        <w:rPr>
          <w:rFonts w:ascii="Calibri" w:hAnsi="Calibri"/>
          <w:szCs w:val="24"/>
          <w:lang w:val="it-IT"/>
        </w:rPr>
        <w:t>……………………………………………………………………………………………………..</w:t>
      </w:r>
      <w:r w:rsidRPr="00BB635D">
        <w:rPr>
          <w:rFonts w:ascii="Calibri" w:hAnsi="Calibri"/>
          <w:szCs w:val="24"/>
          <w:lang w:val="it-IT"/>
        </w:rPr>
        <w:t xml:space="preserve"> presso l’Università…………………………………………………………………………………...</w:t>
      </w:r>
      <w:r w:rsidR="00245A41" w:rsidRPr="00BB635D">
        <w:rPr>
          <w:rFonts w:ascii="Calibri" w:hAnsi="Calibri"/>
          <w:szCs w:val="24"/>
          <w:lang w:val="it-IT"/>
        </w:rPr>
        <w:t>.................................</w:t>
      </w:r>
      <w:r w:rsidRPr="00BB635D">
        <w:rPr>
          <w:rFonts w:ascii="Calibri" w:hAnsi="Calibri"/>
          <w:szCs w:val="24"/>
          <w:lang w:val="it-IT"/>
        </w:rPr>
        <w:t xml:space="preserve"> Ciclo ………</w:t>
      </w:r>
      <w:r w:rsidR="00245A41" w:rsidRPr="00BB635D">
        <w:rPr>
          <w:rFonts w:ascii="Calibri" w:hAnsi="Calibri"/>
          <w:szCs w:val="24"/>
          <w:lang w:val="it-IT"/>
        </w:rPr>
        <w:t>…….</w:t>
      </w:r>
    </w:p>
    <w:p w14:paraId="2AD1379C" w14:textId="77777777" w:rsidR="00170809" w:rsidRPr="00BB635D" w:rsidRDefault="00170809" w:rsidP="009C7AC5">
      <w:pPr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- di possedere i seguenti titoli (indicarne gli estremi di conseguimento):</w:t>
      </w:r>
    </w:p>
    <w:p w14:paraId="374F23AE" w14:textId="77777777" w:rsidR="00170809" w:rsidRPr="00BB635D" w:rsidRDefault="00170809" w:rsidP="009C7AC5">
      <w:pPr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5523" w:rsidRPr="00BB635D">
        <w:rPr>
          <w:rFonts w:ascii="Calibri" w:hAnsi="Calibri"/>
          <w:sz w:val="24"/>
        </w:rPr>
        <w:t>…………………………………………………………………………………………………………………</w:t>
      </w:r>
      <w:r w:rsidR="000F1350" w:rsidRPr="00BB635D">
        <w:rPr>
          <w:rFonts w:ascii="Calibri" w:hAnsi="Calibri"/>
          <w:sz w:val="24"/>
        </w:rPr>
        <w:t>……………………………………………………</w:t>
      </w:r>
      <w:r w:rsidR="006C5523" w:rsidRPr="00BB635D">
        <w:rPr>
          <w:rFonts w:ascii="Calibri" w:hAnsi="Calibri"/>
          <w:sz w:val="24"/>
        </w:rPr>
        <w:t>…</w:t>
      </w:r>
    </w:p>
    <w:p w14:paraId="62F75680" w14:textId="77777777" w:rsidR="00170809" w:rsidRPr="00BB635D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- altro: ……………………………………………………………………………………………</w:t>
      </w:r>
      <w:r w:rsidR="006C5523" w:rsidRPr="00BB635D">
        <w:rPr>
          <w:rFonts w:ascii="Calibri" w:hAnsi="Calibri"/>
          <w:sz w:val="24"/>
        </w:rPr>
        <w:t>……………………………………...</w:t>
      </w:r>
      <w:r w:rsidR="000F1350" w:rsidRPr="00BB635D">
        <w:rPr>
          <w:rFonts w:ascii="Calibri" w:hAnsi="Calibri"/>
          <w:sz w:val="24"/>
        </w:rPr>
        <w:t>............</w:t>
      </w:r>
      <w:r w:rsidRPr="00BB635D">
        <w:rPr>
          <w:rFonts w:ascii="Calibri" w:hAnsi="Calibri"/>
          <w:sz w:val="24"/>
        </w:rPr>
        <w:t>.</w:t>
      </w:r>
    </w:p>
    <w:p w14:paraId="45BE4D4F" w14:textId="77777777" w:rsidR="0007738B" w:rsidRPr="00BB635D" w:rsidRDefault="0007738B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……………………………………………………………………………………………</w:t>
      </w:r>
      <w:r w:rsidR="006C5523" w:rsidRPr="00BB635D">
        <w:rPr>
          <w:rFonts w:ascii="Calibri" w:hAnsi="Calibri"/>
          <w:sz w:val="24"/>
        </w:rPr>
        <w:t>………………………………………………</w:t>
      </w:r>
      <w:r w:rsidR="000F1350" w:rsidRPr="00BB635D">
        <w:rPr>
          <w:rFonts w:ascii="Calibri" w:hAnsi="Calibri"/>
          <w:sz w:val="24"/>
        </w:rPr>
        <w:t>…………….</w:t>
      </w:r>
      <w:r w:rsidR="006C5523" w:rsidRPr="00BB635D">
        <w:rPr>
          <w:rFonts w:ascii="Calibri" w:hAnsi="Calibri"/>
          <w:sz w:val="24"/>
        </w:rPr>
        <w:t>.</w:t>
      </w:r>
      <w:r w:rsidRPr="00BB635D">
        <w:rPr>
          <w:rFonts w:ascii="Calibri" w:hAnsi="Calibri"/>
          <w:sz w:val="24"/>
        </w:rPr>
        <w:t>.</w:t>
      </w:r>
    </w:p>
    <w:p w14:paraId="30A89D40" w14:textId="77777777" w:rsidR="008D0391" w:rsidRPr="00BB635D" w:rsidRDefault="008D0391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</w:p>
    <w:p w14:paraId="4FA57A03" w14:textId="77777777" w:rsidR="00170809" w:rsidRPr="00BB635D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(Luogo e data)</w:t>
      </w:r>
    </w:p>
    <w:p w14:paraId="1A46B629" w14:textId="77777777" w:rsidR="00170809" w:rsidRPr="00BB635D" w:rsidRDefault="00170809" w:rsidP="009C7AC5">
      <w:pPr>
        <w:autoSpaceDE w:val="0"/>
        <w:autoSpaceDN w:val="0"/>
        <w:adjustRightInd w:val="0"/>
        <w:ind w:left="3540" w:firstLine="708"/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…………………………………………….. (*)</w:t>
      </w:r>
    </w:p>
    <w:p w14:paraId="25C6FA0B" w14:textId="77777777" w:rsidR="00170809" w:rsidRPr="00BB635D" w:rsidRDefault="00170809" w:rsidP="009C7AC5">
      <w:pPr>
        <w:autoSpaceDE w:val="0"/>
        <w:autoSpaceDN w:val="0"/>
        <w:adjustRightInd w:val="0"/>
        <w:ind w:left="4248"/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(Firma per esteso del dichiarante)</w:t>
      </w:r>
    </w:p>
    <w:p w14:paraId="5D7345D8" w14:textId="77777777" w:rsidR="00170809" w:rsidRPr="00BB635D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</w:p>
    <w:p w14:paraId="2A4B651C" w14:textId="77777777" w:rsidR="00170809" w:rsidRPr="00BB635D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BB635D">
        <w:rPr>
          <w:rFonts w:ascii="Calibri" w:hAnsi="Calibri"/>
          <w:sz w:val="24"/>
        </w:rPr>
        <w:t>(*) La firma non deve essere autenticata.</w:t>
      </w:r>
    </w:p>
    <w:p w14:paraId="29729D65" w14:textId="77777777" w:rsidR="00170809" w:rsidRPr="00BB635D" w:rsidRDefault="00170809" w:rsidP="001E50B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BB635D">
        <w:rPr>
          <w:rFonts w:ascii="Calibri" w:hAnsi="Calibri"/>
          <w:b/>
          <w:sz w:val="24"/>
        </w:rPr>
        <w:t>N.B. La dichiarazione deve essere presentata o inviata unitamente a fotocopia, non autenticata, di un v</w:t>
      </w:r>
      <w:bookmarkStart w:id="0" w:name="_GoBack"/>
      <w:bookmarkEnd w:id="0"/>
      <w:r w:rsidRPr="00BB635D">
        <w:rPr>
          <w:rFonts w:ascii="Calibri" w:hAnsi="Calibri"/>
          <w:b/>
          <w:sz w:val="24"/>
        </w:rPr>
        <w:t xml:space="preserve">alido documento di identità personale del dichiarante. </w:t>
      </w:r>
    </w:p>
    <w:sectPr w:rsidR="00170809" w:rsidRPr="00BB635D" w:rsidSect="00F34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567" w:right="567" w:bottom="454" w:left="141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3E09" w14:textId="77777777" w:rsidR="00BB635D" w:rsidRDefault="00BB635D">
      <w:r>
        <w:separator/>
      </w:r>
    </w:p>
  </w:endnote>
  <w:endnote w:type="continuationSeparator" w:id="0">
    <w:p w14:paraId="4D45F56D" w14:textId="77777777" w:rsidR="00BB635D" w:rsidRDefault="00BB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48C4F" w14:textId="77777777" w:rsidR="00C3431D" w:rsidRDefault="00C3431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73F78BC9" w14:textId="77777777" w:rsidR="00C3431D" w:rsidRDefault="00C343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E14B" w14:textId="77777777" w:rsidR="007E018E" w:rsidRDefault="007E018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118D2" w:rsidRPr="003118D2">
      <w:rPr>
        <w:noProof/>
        <w:lang w:val="it-IT"/>
      </w:rPr>
      <w:t>3</w:t>
    </w:r>
    <w:r>
      <w:fldChar w:fldCharType="end"/>
    </w:r>
  </w:p>
  <w:p w14:paraId="2C91A858" w14:textId="77777777" w:rsidR="00C3431D" w:rsidRDefault="00C3431D">
    <w:pPr>
      <w:pStyle w:val="Pidipagina1"/>
      <w:tabs>
        <w:tab w:val="clear" w:pos="9638"/>
        <w:tab w:val="right" w:pos="8458"/>
      </w:tabs>
      <w:rPr>
        <w:rFonts w:ascii="Times New Roman" w:eastAsia="Times New Roman" w:hAnsi="Times New Roman"/>
        <w:color w:val="auto"/>
        <w:sz w:val="20"/>
        <w:lang w:val="it-IT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40BC" w14:textId="77777777" w:rsidR="00C3431D" w:rsidRDefault="00C3431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118D2" w:rsidRPr="003118D2">
      <w:rPr>
        <w:noProof/>
        <w:lang w:val="it-IT"/>
      </w:rPr>
      <w:t>1</w:t>
    </w:r>
    <w:r>
      <w:fldChar w:fldCharType="end"/>
    </w:r>
  </w:p>
  <w:p w14:paraId="10544A09" w14:textId="77777777" w:rsidR="00C3431D" w:rsidRDefault="00C3431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C9C1" w14:textId="77777777" w:rsidR="00BB635D" w:rsidRDefault="00BB635D">
      <w:r>
        <w:separator/>
      </w:r>
    </w:p>
  </w:footnote>
  <w:footnote w:type="continuationSeparator" w:id="0">
    <w:p w14:paraId="3D470FE5" w14:textId="77777777" w:rsidR="00BB635D" w:rsidRDefault="00BB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C5684" w14:textId="77777777" w:rsidR="00C3431D" w:rsidRDefault="00C343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lang w:eastAsia="it-IT" w:bidi="x-none"/>
      </w:rPr>
    </w:pPr>
    <w:r>
      <w:br/>
    </w:r>
    <w:r w:rsidR="00BB635D">
      <w:rPr>
        <w:noProof/>
        <w:lang w:eastAsia="it-IT"/>
      </w:rPr>
      <w:pict w14:anchorId="1CF73CD4">
        <v:rect id="_x0000_s2051" style="position:absolute;margin-left:297pt;margin-top:780.5pt;width:35.35pt;height:14pt;z-index:-2;mso-position-horizontal-relative:page;mso-position-vertical-relative:page" stroked="f" strokeweight="1pt">
          <v:path arrowok="t"/>
          <v:textbox style="mso-next-textbox:#_x0000_s2051" inset="0,0,0,0">
            <w:txbxContent>
              <w:p w14:paraId="1E2DDB48" w14:textId="77777777" w:rsidR="00C3431D" w:rsidRDefault="00C3431D">
                <w:pPr>
                  <w:pStyle w:val="Pidipagina1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  <w:r>
                  <w:rPr>
                    <w:rStyle w:val="Numeropagina1"/>
                  </w:rPr>
                  <w:fldChar w:fldCharType="begin"/>
                </w:r>
                <w:r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6A3761">
                  <w:rPr>
                    <w:rStyle w:val="Numeropagina1"/>
                    <w:noProof/>
                  </w:rPr>
                  <w:t>6</w:t>
                </w:r>
                <w:r>
                  <w:rPr>
                    <w:rStyle w:val="Numeropagina1"/>
                  </w:rPr>
                  <w:fldChar w:fldCharType="end"/>
                </w:r>
              </w:p>
              <w:p w14:paraId="604215EC" w14:textId="77777777" w:rsidR="00C3431D" w:rsidRDefault="00C3431D"/>
            </w:txbxContent>
          </v:textbox>
          <w10:wrap anchorx="page" anchory="page"/>
        </v:rect>
      </w:pict>
    </w:r>
    <w:r w:rsidR="00BB635D">
      <w:rPr>
        <w:noProof/>
        <w:lang w:eastAsia="it-IT"/>
      </w:rPr>
      <w:pict w14:anchorId="53E56575">
        <v:rect id="_x0000_s2052" style="position:absolute;margin-left:286.95pt;margin-top:780.5pt;width:20.15pt;height:24.05pt;z-index:-1;mso-position-horizontal-relative:page;mso-position-vertical-relative:page" stroked="f">
          <v:path arrowok="t"/>
          <v:textbox style="mso-next-textbox:#_x0000_s2052" inset="0,0,0,0">
            <w:txbxContent>
              <w:p w14:paraId="2DFD5C83" w14:textId="77777777" w:rsidR="00C3431D" w:rsidRDefault="00C3431D">
                <w:pPr>
                  <w:pStyle w:val="Pidipagina1"/>
                  <w:ind w:firstLine="0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  <w:r>
                  <w:cr/>
                </w:r>
              </w:p>
              <w:p w14:paraId="6BD2E3E8" w14:textId="77777777" w:rsidR="00C3431D" w:rsidRDefault="00C3431D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A1F8" w14:textId="77777777" w:rsidR="00C3431D" w:rsidRDefault="00BB63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lang w:eastAsia="it-IT" w:bidi="x-none"/>
      </w:rPr>
    </w:pPr>
    <w:r>
      <w:rPr>
        <w:noProof/>
        <w:lang w:eastAsia="it-IT"/>
      </w:rPr>
      <w:pict w14:anchorId="22722E8B">
        <v:rect id="_x0000_s2049" style="position:absolute;margin-left:297pt;margin-top:780.5pt;width:35.35pt;height:14pt;z-index:-4;mso-position-horizontal-relative:page;mso-position-vertical-relative:page" stroked="f" strokeweight="1pt">
          <v:path arrowok="t"/>
          <v:textbox style="mso-next-textbox:#_x0000_s2049" inset="0,0,0,0">
            <w:txbxContent>
              <w:p w14:paraId="456D0774" w14:textId="77777777" w:rsidR="00C3431D" w:rsidRDefault="00C3431D">
                <w:pPr>
                  <w:pStyle w:val="Pidipagina1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  <w:r>
                  <w:rPr>
                    <w:rStyle w:val="Numeropagina1"/>
                  </w:rPr>
                  <w:fldChar w:fldCharType="begin"/>
                </w:r>
                <w:r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3118D2">
                  <w:rPr>
                    <w:rStyle w:val="Numeropagina1"/>
                    <w:noProof/>
                  </w:rPr>
                  <w:t>3</w:t>
                </w:r>
                <w:r>
                  <w:rPr>
                    <w:rStyle w:val="Numeropagina1"/>
                  </w:rPr>
                  <w:fldChar w:fldCharType="end"/>
                </w:r>
              </w:p>
              <w:p w14:paraId="02C3D718" w14:textId="77777777" w:rsidR="00C3431D" w:rsidRDefault="00C3431D"/>
            </w:txbxContent>
          </v:textbox>
          <w10:wrap anchorx="page" anchory="page"/>
        </v:rect>
      </w:pict>
    </w:r>
    <w:r>
      <w:rPr>
        <w:noProof/>
        <w:lang w:eastAsia="it-IT"/>
      </w:rPr>
      <w:pict w14:anchorId="117059B3">
        <v:rect id="_x0000_s2050" style="position:absolute;margin-left:286.95pt;margin-top:780.5pt;width:20.15pt;height:24.05pt;z-index:-3;mso-position-horizontal-relative:page;mso-position-vertical-relative:page" stroked="f">
          <v:path arrowok="t"/>
          <v:textbox style="mso-next-textbox:#_x0000_s2050" inset="0,0,0,0">
            <w:txbxContent>
              <w:p w14:paraId="04DB0572" w14:textId="77777777" w:rsidR="00C3431D" w:rsidRDefault="00C3431D">
                <w:pPr>
                  <w:pStyle w:val="Pidipagina1"/>
                  <w:ind w:firstLine="0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</w:p>
              <w:p w14:paraId="616CA919" w14:textId="77777777" w:rsidR="00C3431D" w:rsidRDefault="00C3431D"/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3597" w14:textId="77777777" w:rsidR="00C3431D" w:rsidRDefault="00C343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lang w:eastAsia="it-IT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4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5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6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7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8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F60CFF"/>
    <w:multiLevelType w:val="hybridMultilevel"/>
    <w:tmpl w:val="67B4CAFA"/>
    <w:lvl w:ilvl="0" w:tplc="0410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0B2642"/>
    <w:multiLevelType w:val="hybridMultilevel"/>
    <w:tmpl w:val="112C2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A210E"/>
    <w:multiLevelType w:val="hybridMultilevel"/>
    <w:tmpl w:val="BDA045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B6A15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90118"/>
    <w:multiLevelType w:val="hybridMultilevel"/>
    <w:tmpl w:val="DA74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5962"/>
    <w:multiLevelType w:val="hybridMultilevel"/>
    <w:tmpl w:val="899A59E0"/>
    <w:lvl w:ilvl="0" w:tplc="401E3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1F15"/>
    <w:multiLevelType w:val="hybridMultilevel"/>
    <w:tmpl w:val="2EF49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619B"/>
    <w:multiLevelType w:val="hybridMultilevel"/>
    <w:tmpl w:val="66DC7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3ABE"/>
    <w:multiLevelType w:val="hybridMultilevel"/>
    <w:tmpl w:val="0856142E"/>
    <w:lvl w:ilvl="0" w:tplc="A5DC6C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27AEB"/>
    <w:multiLevelType w:val="hybridMultilevel"/>
    <w:tmpl w:val="0A7CB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1CAB"/>
    <w:multiLevelType w:val="hybridMultilevel"/>
    <w:tmpl w:val="88522CE0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12F00"/>
    <w:multiLevelType w:val="hybridMultilevel"/>
    <w:tmpl w:val="C414E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41AE3"/>
    <w:multiLevelType w:val="hybridMultilevel"/>
    <w:tmpl w:val="97B2EF82"/>
    <w:lvl w:ilvl="0" w:tplc="BB7C13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1B0F31"/>
    <w:multiLevelType w:val="hybridMultilevel"/>
    <w:tmpl w:val="9FD0847A"/>
    <w:lvl w:ilvl="0" w:tplc="6BC4DE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B5FE2"/>
    <w:multiLevelType w:val="hybridMultilevel"/>
    <w:tmpl w:val="34D40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9A3105"/>
    <w:multiLevelType w:val="hybridMultilevel"/>
    <w:tmpl w:val="B86474A8"/>
    <w:lvl w:ilvl="0" w:tplc="0E2A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001FDB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76C1"/>
    <w:multiLevelType w:val="hybridMultilevel"/>
    <w:tmpl w:val="3670F746"/>
    <w:lvl w:ilvl="0" w:tplc="EAFC493E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74A06D9"/>
    <w:multiLevelType w:val="hybridMultilevel"/>
    <w:tmpl w:val="0616E0C6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6129"/>
    <w:multiLevelType w:val="hybridMultilevel"/>
    <w:tmpl w:val="4B22A7F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4F7223"/>
    <w:multiLevelType w:val="hybridMultilevel"/>
    <w:tmpl w:val="7632D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7455D"/>
    <w:multiLevelType w:val="hybridMultilevel"/>
    <w:tmpl w:val="367C9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D88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64BCB"/>
    <w:multiLevelType w:val="hybridMultilevel"/>
    <w:tmpl w:val="FC5E6B5E"/>
    <w:lvl w:ilvl="0" w:tplc="BDE2FF9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2D2718"/>
    <w:multiLevelType w:val="hybridMultilevel"/>
    <w:tmpl w:val="56EAE712"/>
    <w:lvl w:ilvl="0" w:tplc="9A06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43234"/>
    <w:multiLevelType w:val="hybridMultilevel"/>
    <w:tmpl w:val="616A8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2D3B"/>
    <w:multiLevelType w:val="hybridMultilevel"/>
    <w:tmpl w:val="820699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E052B5"/>
    <w:multiLevelType w:val="hybridMultilevel"/>
    <w:tmpl w:val="6E088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45B18"/>
    <w:multiLevelType w:val="hybridMultilevel"/>
    <w:tmpl w:val="DC625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86F24"/>
    <w:multiLevelType w:val="hybridMultilevel"/>
    <w:tmpl w:val="B5923F2C"/>
    <w:lvl w:ilvl="0" w:tplc="DC765DE6">
      <w:numFmt w:val="bullet"/>
      <w:lvlText w:val="-"/>
      <w:lvlJc w:val="left"/>
      <w:pPr>
        <w:ind w:left="720" w:hanging="360"/>
      </w:pPr>
      <w:rPr>
        <w:rFonts w:ascii="Georgia" w:eastAsia="ヒラギノ角ゴ Pro W3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607ED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C4A23"/>
    <w:multiLevelType w:val="hybridMultilevel"/>
    <w:tmpl w:val="8832451A"/>
    <w:lvl w:ilvl="0" w:tplc="78C8F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15"/>
  </w:num>
  <w:num w:numId="7">
    <w:abstractNumId w:val="7"/>
  </w:num>
  <w:num w:numId="8">
    <w:abstractNumId w:val="19"/>
  </w:num>
  <w:num w:numId="9">
    <w:abstractNumId w:val="28"/>
  </w:num>
  <w:num w:numId="10">
    <w:abstractNumId w:val="0"/>
  </w:num>
  <w:num w:numId="11">
    <w:abstractNumId w:val="5"/>
  </w:num>
  <w:num w:numId="12">
    <w:abstractNumId w:val="31"/>
  </w:num>
  <w:num w:numId="13">
    <w:abstractNumId w:val="12"/>
  </w:num>
  <w:num w:numId="14">
    <w:abstractNumId w:val="36"/>
  </w:num>
  <w:num w:numId="15">
    <w:abstractNumId w:val="25"/>
  </w:num>
  <w:num w:numId="16">
    <w:abstractNumId w:val="27"/>
  </w:num>
  <w:num w:numId="17">
    <w:abstractNumId w:val="33"/>
  </w:num>
  <w:num w:numId="18">
    <w:abstractNumId w:val="32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21"/>
  </w:num>
  <w:num w:numId="24">
    <w:abstractNumId w:val="29"/>
  </w:num>
  <w:num w:numId="25">
    <w:abstractNumId w:val="14"/>
  </w:num>
  <w:num w:numId="26">
    <w:abstractNumId w:val="10"/>
  </w:num>
  <w:num w:numId="27">
    <w:abstractNumId w:val="34"/>
  </w:num>
  <w:num w:numId="28">
    <w:abstractNumId w:val="20"/>
  </w:num>
  <w:num w:numId="29">
    <w:abstractNumId w:val="23"/>
  </w:num>
  <w:num w:numId="30">
    <w:abstractNumId w:val="11"/>
  </w:num>
  <w:num w:numId="31">
    <w:abstractNumId w:val="30"/>
  </w:num>
  <w:num w:numId="32">
    <w:abstractNumId w:val="16"/>
  </w:num>
  <w:num w:numId="33">
    <w:abstractNumId w:val="24"/>
  </w:num>
  <w:num w:numId="34">
    <w:abstractNumId w:val="8"/>
  </w:num>
  <w:num w:numId="35">
    <w:abstractNumId w:val="35"/>
  </w:num>
  <w:num w:numId="36">
    <w:abstractNumId w:val="22"/>
  </w:num>
  <w:num w:numId="37">
    <w:abstractNumId w:val="4"/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4B"/>
    <w:rsid w:val="00000FEA"/>
    <w:rsid w:val="00003875"/>
    <w:rsid w:val="00007712"/>
    <w:rsid w:val="00010326"/>
    <w:rsid w:val="00011792"/>
    <w:rsid w:val="00015CCB"/>
    <w:rsid w:val="000163C8"/>
    <w:rsid w:val="000216A9"/>
    <w:rsid w:val="00021F71"/>
    <w:rsid w:val="000240A7"/>
    <w:rsid w:val="00030870"/>
    <w:rsid w:val="00031352"/>
    <w:rsid w:val="0003350B"/>
    <w:rsid w:val="000337AD"/>
    <w:rsid w:val="00041053"/>
    <w:rsid w:val="00041733"/>
    <w:rsid w:val="000436C3"/>
    <w:rsid w:val="000458D9"/>
    <w:rsid w:val="000531FF"/>
    <w:rsid w:val="00054839"/>
    <w:rsid w:val="00055720"/>
    <w:rsid w:val="00055E3F"/>
    <w:rsid w:val="0005751A"/>
    <w:rsid w:val="00062A92"/>
    <w:rsid w:val="00067F09"/>
    <w:rsid w:val="00070156"/>
    <w:rsid w:val="00072062"/>
    <w:rsid w:val="00072A2B"/>
    <w:rsid w:val="00073572"/>
    <w:rsid w:val="00076565"/>
    <w:rsid w:val="0007738B"/>
    <w:rsid w:val="000809C3"/>
    <w:rsid w:val="00081C3B"/>
    <w:rsid w:val="00082901"/>
    <w:rsid w:val="000831D8"/>
    <w:rsid w:val="00083B02"/>
    <w:rsid w:val="00087414"/>
    <w:rsid w:val="000912BC"/>
    <w:rsid w:val="000A3104"/>
    <w:rsid w:val="000A3123"/>
    <w:rsid w:val="000A3A63"/>
    <w:rsid w:val="000A402E"/>
    <w:rsid w:val="000A5B9A"/>
    <w:rsid w:val="000A64DB"/>
    <w:rsid w:val="000A6667"/>
    <w:rsid w:val="000A6F4D"/>
    <w:rsid w:val="000B1537"/>
    <w:rsid w:val="000B26AE"/>
    <w:rsid w:val="000B2F4B"/>
    <w:rsid w:val="000B4449"/>
    <w:rsid w:val="000B5118"/>
    <w:rsid w:val="000C0133"/>
    <w:rsid w:val="000C4B60"/>
    <w:rsid w:val="000D037E"/>
    <w:rsid w:val="000D09FD"/>
    <w:rsid w:val="000D0FF7"/>
    <w:rsid w:val="000D4634"/>
    <w:rsid w:val="000D77E6"/>
    <w:rsid w:val="000E2279"/>
    <w:rsid w:val="000E4FB7"/>
    <w:rsid w:val="000F1350"/>
    <w:rsid w:val="000F7131"/>
    <w:rsid w:val="000F7185"/>
    <w:rsid w:val="00100FA3"/>
    <w:rsid w:val="001011AB"/>
    <w:rsid w:val="001020A6"/>
    <w:rsid w:val="00102193"/>
    <w:rsid w:val="0010278B"/>
    <w:rsid w:val="0011088E"/>
    <w:rsid w:val="00110A6A"/>
    <w:rsid w:val="00112049"/>
    <w:rsid w:val="0011388E"/>
    <w:rsid w:val="00114343"/>
    <w:rsid w:val="00115670"/>
    <w:rsid w:val="0011633D"/>
    <w:rsid w:val="00126787"/>
    <w:rsid w:val="00136917"/>
    <w:rsid w:val="00140299"/>
    <w:rsid w:val="001410A4"/>
    <w:rsid w:val="001430F3"/>
    <w:rsid w:val="00145C21"/>
    <w:rsid w:val="00145ECF"/>
    <w:rsid w:val="001463B1"/>
    <w:rsid w:val="001501A8"/>
    <w:rsid w:val="001506D0"/>
    <w:rsid w:val="001508B4"/>
    <w:rsid w:val="001534FB"/>
    <w:rsid w:val="00153970"/>
    <w:rsid w:val="00154E82"/>
    <w:rsid w:val="0015570F"/>
    <w:rsid w:val="001564BD"/>
    <w:rsid w:val="00157F1D"/>
    <w:rsid w:val="00161D0A"/>
    <w:rsid w:val="00162694"/>
    <w:rsid w:val="001655BD"/>
    <w:rsid w:val="00170809"/>
    <w:rsid w:val="00171187"/>
    <w:rsid w:val="00175976"/>
    <w:rsid w:val="0018008E"/>
    <w:rsid w:val="001804B2"/>
    <w:rsid w:val="00185837"/>
    <w:rsid w:val="0018595F"/>
    <w:rsid w:val="00190C2A"/>
    <w:rsid w:val="00190E3C"/>
    <w:rsid w:val="00192768"/>
    <w:rsid w:val="00193897"/>
    <w:rsid w:val="00193A1F"/>
    <w:rsid w:val="001A3D6E"/>
    <w:rsid w:val="001A3EDF"/>
    <w:rsid w:val="001A5009"/>
    <w:rsid w:val="001A5C35"/>
    <w:rsid w:val="001A6A1E"/>
    <w:rsid w:val="001B14BC"/>
    <w:rsid w:val="001B1928"/>
    <w:rsid w:val="001B5A2E"/>
    <w:rsid w:val="001B6467"/>
    <w:rsid w:val="001C0E0A"/>
    <w:rsid w:val="001C474C"/>
    <w:rsid w:val="001D0D65"/>
    <w:rsid w:val="001D0F04"/>
    <w:rsid w:val="001D1D84"/>
    <w:rsid w:val="001D2BA8"/>
    <w:rsid w:val="001D3D90"/>
    <w:rsid w:val="001D4743"/>
    <w:rsid w:val="001D64A0"/>
    <w:rsid w:val="001D69DE"/>
    <w:rsid w:val="001E4BDC"/>
    <w:rsid w:val="001E50B5"/>
    <w:rsid w:val="001E5764"/>
    <w:rsid w:val="001E731E"/>
    <w:rsid w:val="001F0DCA"/>
    <w:rsid w:val="001F0F21"/>
    <w:rsid w:val="001F3995"/>
    <w:rsid w:val="001F6031"/>
    <w:rsid w:val="001F7752"/>
    <w:rsid w:val="00200AD0"/>
    <w:rsid w:val="00203AE8"/>
    <w:rsid w:val="00203FA8"/>
    <w:rsid w:val="00204AF5"/>
    <w:rsid w:val="00204DB5"/>
    <w:rsid w:val="00205108"/>
    <w:rsid w:val="00206062"/>
    <w:rsid w:val="002074E6"/>
    <w:rsid w:val="00210531"/>
    <w:rsid w:val="0021249B"/>
    <w:rsid w:val="002137EB"/>
    <w:rsid w:val="002141FD"/>
    <w:rsid w:val="00216DAD"/>
    <w:rsid w:val="002229A1"/>
    <w:rsid w:val="00223463"/>
    <w:rsid w:val="002262D3"/>
    <w:rsid w:val="0022713F"/>
    <w:rsid w:val="00236C0E"/>
    <w:rsid w:val="00237F30"/>
    <w:rsid w:val="002421E0"/>
    <w:rsid w:val="002425FE"/>
    <w:rsid w:val="00245A41"/>
    <w:rsid w:val="0024617D"/>
    <w:rsid w:val="00253C54"/>
    <w:rsid w:val="002540CD"/>
    <w:rsid w:val="00254E7F"/>
    <w:rsid w:val="002556A0"/>
    <w:rsid w:val="00255C6D"/>
    <w:rsid w:val="0025665A"/>
    <w:rsid w:val="00264E6E"/>
    <w:rsid w:val="0026559D"/>
    <w:rsid w:val="0026646C"/>
    <w:rsid w:val="00266780"/>
    <w:rsid w:val="00266E2A"/>
    <w:rsid w:val="00271615"/>
    <w:rsid w:val="00271FB0"/>
    <w:rsid w:val="00272246"/>
    <w:rsid w:val="00280307"/>
    <w:rsid w:val="00280C14"/>
    <w:rsid w:val="00281A3A"/>
    <w:rsid w:val="00284634"/>
    <w:rsid w:val="00284C2E"/>
    <w:rsid w:val="002936EA"/>
    <w:rsid w:val="00296DDD"/>
    <w:rsid w:val="00297A07"/>
    <w:rsid w:val="002A0755"/>
    <w:rsid w:val="002A078D"/>
    <w:rsid w:val="002A4AC7"/>
    <w:rsid w:val="002A4B54"/>
    <w:rsid w:val="002A6EA7"/>
    <w:rsid w:val="002B1E11"/>
    <w:rsid w:val="002B4957"/>
    <w:rsid w:val="002B708B"/>
    <w:rsid w:val="002B77BB"/>
    <w:rsid w:val="002C127F"/>
    <w:rsid w:val="002C1FF8"/>
    <w:rsid w:val="002C362D"/>
    <w:rsid w:val="002D37F5"/>
    <w:rsid w:val="002D482F"/>
    <w:rsid w:val="002D5720"/>
    <w:rsid w:val="002E0F94"/>
    <w:rsid w:val="002E1D90"/>
    <w:rsid w:val="002E3973"/>
    <w:rsid w:val="002E4E1E"/>
    <w:rsid w:val="002F2235"/>
    <w:rsid w:val="0030174B"/>
    <w:rsid w:val="00304ECC"/>
    <w:rsid w:val="003114C5"/>
    <w:rsid w:val="00311566"/>
    <w:rsid w:val="003118D2"/>
    <w:rsid w:val="003133C1"/>
    <w:rsid w:val="00314898"/>
    <w:rsid w:val="00320078"/>
    <w:rsid w:val="0032242A"/>
    <w:rsid w:val="00322867"/>
    <w:rsid w:val="00322D6A"/>
    <w:rsid w:val="00327B05"/>
    <w:rsid w:val="00332ACB"/>
    <w:rsid w:val="00333B4D"/>
    <w:rsid w:val="003355D7"/>
    <w:rsid w:val="003370FD"/>
    <w:rsid w:val="00352251"/>
    <w:rsid w:val="003522EE"/>
    <w:rsid w:val="00354042"/>
    <w:rsid w:val="003629AC"/>
    <w:rsid w:val="00364A34"/>
    <w:rsid w:val="00365B54"/>
    <w:rsid w:val="003716EA"/>
    <w:rsid w:val="0037405A"/>
    <w:rsid w:val="003766B2"/>
    <w:rsid w:val="00381D49"/>
    <w:rsid w:val="00382AD1"/>
    <w:rsid w:val="003833E7"/>
    <w:rsid w:val="003922CF"/>
    <w:rsid w:val="00396414"/>
    <w:rsid w:val="003A0175"/>
    <w:rsid w:val="003A2074"/>
    <w:rsid w:val="003A7CE2"/>
    <w:rsid w:val="003B01C4"/>
    <w:rsid w:val="003B05F5"/>
    <w:rsid w:val="003B0951"/>
    <w:rsid w:val="003B552A"/>
    <w:rsid w:val="003C0E3C"/>
    <w:rsid w:val="003C0EF3"/>
    <w:rsid w:val="003C1281"/>
    <w:rsid w:val="003C1BF2"/>
    <w:rsid w:val="003C3B5C"/>
    <w:rsid w:val="003C542B"/>
    <w:rsid w:val="003C5656"/>
    <w:rsid w:val="003C5788"/>
    <w:rsid w:val="003C5DCF"/>
    <w:rsid w:val="003C6059"/>
    <w:rsid w:val="003C75EC"/>
    <w:rsid w:val="003D0DFE"/>
    <w:rsid w:val="003D1CEC"/>
    <w:rsid w:val="003D3D62"/>
    <w:rsid w:val="003D4A8A"/>
    <w:rsid w:val="003D677D"/>
    <w:rsid w:val="003E6DB6"/>
    <w:rsid w:val="003F21AF"/>
    <w:rsid w:val="003F3678"/>
    <w:rsid w:val="003F731E"/>
    <w:rsid w:val="004014F7"/>
    <w:rsid w:val="0040371E"/>
    <w:rsid w:val="00404AFF"/>
    <w:rsid w:val="00406663"/>
    <w:rsid w:val="00406F97"/>
    <w:rsid w:val="004173FD"/>
    <w:rsid w:val="00417FB2"/>
    <w:rsid w:val="00421A02"/>
    <w:rsid w:val="00421F2F"/>
    <w:rsid w:val="00422142"/>
    <w:rsid w:val="00422D78"/>
    <w:rsid w:val="00424025"/>
    <w:rsid w:val="00425EF2"/>
    <w:rsid w:val="0042725F"/>
    <w:rsid w:val="0042759F"/>
    <w:rsid w:val="00427B60"/>
    <w:rsid w:val="00430BC2"/>
    <w:rsid w:val="00435D10"/>
    <w:rsid w:val="004406B3"/>
    <w:rsid w:val="0044364F"/>
    <w:rsid w:val="00443AE6"/>
    <w:rsid w:val="004552A4"/>
    <w:rsid w:val="00455E5E"/>
    <w:rsid w:val="00457210"/>
    <w:rsid w:val="004608C9"/>
    <w:rsid w:val="00461182"/>
    <w:rsid w:val="00461AF5"/>
    <w:rsid w:val="00467F14"/>
    <w:rsid w:val="00472631"/>
    <w:rsid w:val="0047355E"/>
    <w:rsid w:val="004751A9"/>
    <w:rsid w:val="00482EC0"/>
    <w:rsid w:val="00485742"/>
    <w:rsid w:val="004A1CAC"/>
    <w:rsid w:val="004A2A7C"/>
    <w:rsid w:val="004A30AC"/>
    <w:rsid w:val="004A5A91"/>
    <w:rsid w:val="004A7E0A"/>
    <w:rsid w:val="004B120C"/>
    <w:rsid w:val="004B40D9"/>
    <w:rsid w:val="004B4744"/>
    <w:rsid w:val="004B7034"/>
    <w:rsid w:val="004C00E2"/>
    <w:rsid w:val="004C12BD"/>
    <w:rsid w:val="004D1450"/>
    <w:rsid w:val="004D17C9"/>
    <w:rsid w:val="004D2BED"/>
    <w:rsid w:val="004D4807"/>
    <w:rsid w:val="004E06D3"/>
    <w:rsid w:val="004E1178"/>
    <w:rsid w:val="004E35BB"/>
    <w:rsid w:val="004E5691"/>
    <w:rsid w:val="004F3C16"/>
    <w:rsid w:val="004F5D30"/>
    <w:rsid w:val="00501114"/>
    <w:rsid w:val="005060DE"/>
    <w:rsid w:val="00511F74"/>
    <w:rsid w:val="0051347E"/>
    <w:rsid w:val="00515940"/>
    <w:rsid w:val="0051672B"/>
    <w:rsid w:val="0052021F"/>
    <w:rsid w:val="005208A4"/>
    <w:rsid w:val="00520D78"/>
    <w:rsid w:val="005253B8"/>
    <w:rsid w:val="00525924"/>
    <w:rsid w:val="0052733A"/>
    <w:rsid w:val="0053200B"/>
    <w:rsid w:val="00532153"/>
    <w:rsid w:val="005334A1"/>
    <w:rsid w:val="00533CB0"/>
    <w:rsid w:val="00534649"/>
    <w:rsid w:val="00540C78"/>
    <w:rsid w:val="0054259B"/>
    <w:rsid w:val="00542AA5"/>
    <w:rsid w:val="0054446C"/>
    <w:rsid w:val="0054449B"/>
    <w:rsid w:val="00544717"/>
    <w:rsid w:val="00544723"/>
    <w:rsid w:val="00545CDE"/>
    <w:rsid w:val="00553BA1"/>
    <w:rsid w:val="00561866"/>
    <w:rsid w:val="00561C85"/>
    <w:rsid w:val="00562269"/>
    <w:rsid w:val="005627FD"/>
    <w:rsid w:val="00562D63"/>
    <w:rsid w:val="00563454"/>
    <w:rsid w:val="00564A41"/>
    <w:rsid w:val="00564F29"/>
    <w:rsid w:val="005658BD"/>
    <w:rsid w:val="00571CFB"/>
    <w:rsid w:val="00573087"/>
    <w:rsid w:val="005753A3"/>
    <w:rsid w:val="00577767"/>
    <w:rsid w:val="00581DE7"/>
    <w:rsid w:val="005849A7"/>
    <w:rsid w:val="0058593B"/>
    <w:rsid w:val="00585A75"/>
    <w:rsid w:val="00586CFE"/>
    <w:rsid w:val="00592090"/>
    <w:rsid w:val="00594727"/>
    <w:rsid w:val="00594FFB"/>
    <w:rsid w:val="00596970"/>
    <w:rsid w:val="005A20AB"/>
    <w:rsid w:val="005A4C95"/>
    <w:rsid w:val="005A513D"/>
    <w:rsid w:val="005A6A06"/>
    <w:rsid w:val="005A746B"/>
    <w:rsid w:val="005A7527"/>
    <w:rsid w:val="005B1274"/>
    <w:rsid w:val="005B2F52"/>
    <w:rsid w:val="005B357B"/>
    <w:rsid w:val="005B54D3"/>
    <w:rsid w:val="005C2728"/>
    <w:rsid w:val="005C4DD8"/>
    <w:rsid w:val="005C4E53"/>
    <w:rsid w:val="005C60D4"/>
    <w:rsid w:val="005C7FA9"/>
    <w:rsid w:val="005D4521"/>
    <w:rsid w:val="005D7111"/>
    <w:rsid w:val="005D7136"/>
    <w:rsid w:val="005D72C9"/>
    <w:rsid w:val="005D75E4"/>
    <w:rsid w:val="005E25BF"/>
    <w:rsid w:val="005E5E1C"/>
    <w:rsid w:val="005E740C"/>
    <w:rsid w:val="005F0B66"/>
    <w:rsid w:val="005F40AD"/>
    <w:rsid w:val="005F4928"/>
    <w:rsid w:val="005F5262"/>
    <w:rsid w:val="005F7BE0"/>
    <w:rsid w:val="006048E0"/>
    <w:rsid w:val="006110B8"/>
    <w:rsid w:val="00612852"/>
    <w:rsid w:val="006147FB"/>
    <w:rsid w:val="00616044"/>
    <w:rsid w:val="006165EE"/>
    <w:rsid w:val="006217E5"/>
    <w:rsid w:val="00621E2B"/>
    <w:rsid w:val="0062221A"/>
    <w:rsid w:val="00626112"/>
    <w:rsid w:val="00631910"/>
    <w:rsid w:val="00634EC0"/>
    <w:rsid w:val="00635C74"/>
    <w:rsid w:val="006364E4"/>
    <w:rsid w:val="00642E6F"/>
    <w:rsid w:val="00645239"/>
    <w:rsid w:val="0065350D"/>
    <w:rsid w:val="00655871"/>
    <w:rsid w:val="00663517"/>
    <w:rsid w:val="006644C6"/>
    <w:rsid w:val="00665207"/>
    <w:rsid w:val="00665958"/>
    <w:rsid w:val="00666AF9"/>
    <w:rsid w:val="00670515"/>
    <w:rsid w:val="00670D5D"/>
    <w:rsid w:val="00671F07"/>
    <w:rsid w:val="00672908"/>
    <w:rsid w:val="0067372D"/>
    <w:rsid w:val="006741E4"/>
    <w:rsid w:val="006779F5"/>
    <w:rsid w:val="00681E77"/>
    <w:rsid w:val="0068330A"/>
    <w:rsid w:val="006838BC"/>
    <w:rsid w:val="00685A27"/>
    <w:rsid w:val="00685CB3"/>
    <w:rsid w:val="00696FFA"/>
    <w:rsid w:val="00697287"/>
    <w:rsid w:val="006A16D4"/>
    <w:rsid w:val="006A3761"/>
    <w:rsid w:val="006A7140"/>
    <w:rsid w:val="006B01AE"/>
    <w:rsid w:val="006B2BE5"/>
    <w:rsid w:val="006B2CE6"/>
    <w:rsid w:val="006B5B3C"/>
    <w:rsid w:val="006B68AA"/>
    <w:rsid w:val="006C103F"/>
    <w:rsid w:val="006C16B0"/>
    <w:rsid w:val="006C1D3E"/>
    <w:rsid w:val="006C3B9B"/>
    <w:rsid w:val="006C4338"/>
    <w:rsid w:val="006C5523"/>
    <w:rsid w:val="006D0971"/>
    <w:rsid w:val="006D1061"/>
    <w:rsid w:val="006D19D0"/>
    <w:rsid w:val="006D4BBC"/>
    <w:rsid w:val="006E1297"/>
    <w:rsid w:val="006E161C"/>
    <w:rsid w:val="006E22C4"/>
    <w:rsid w:val="006E2DD5"/>
    <w:rsid w:val="006F40D0"/>
    <w:rsid w:val="006F727A"/>
    <w:rsid w:val="006F7E18"/>
    <w:rsid w:val="00703DC5"/>
    <w:rsid w:val="00703DCA"/>
    <w:rsid w:val="007075A2"/>
    <w:rsid w:val="00711D9C"/>
    <w:rsid w:val="00712355"/>
    <w:rsid w:val="007127C9"/>
    <w:rsid w:val="007132BE"/>
    <w:rsid w:val="00713ACF"/>
    <w:rsid w:val="00714294"/>
    <w:rsid w:val="0071575C"/>
    <w:rsid w:val="00715818"/>
    <w:rsid w:val="00715BDB"/>
    <w:rsid w:val="00715F7E"/>
    <w:rsid w:val="00716015"/>
    <w:rsid w:val="00716502"/>
    <w:rsid w:val="00716700"/>
    <w:rsid w:val="00716C47"/>
    <w:rsid w:val="00722FE7"/>
    <w:rsid w:val="00723B68"/>
    <w:rsid w:val="007240E2"/>
    <w:rsid w:val="0072503A"/>
    <w:rsid w:val="0073054C"/>
    <w:rsid w:val="00732B77"/>
    <w:rsid w:val="00736115"/>
    <w:rsid w:val="00736B82"/>
    <w:rsid w:val="0074012B"/>
    <w:rsid w:val="00741E8D"/>
    <w:rsid w:val="007439A7"/>
    <w:rsid w:val="00743FB6"/>
    <w:rsid w:val="00744584"/>
    <w:rsid w:val="00751F6E"/>
    <w:rsid w:val="007535F7"/>
    <w:rsid w:val="007561C8"/>
    <w:rsid w:val="00760FE7"/>
    <w:rsid w:val="00763A42"/>
    <w:rsid w:val="00763B08"/>
    <w:rsid w:val="007651E0"/>
    <w:rsid w:val="00765FAC"/>
    <w:rsid w:val="00772946"/>
    <w:rsid w:val="00773AE1"/>
    <w:rsid w:val="007746DF"/>
    <w:rsid w:val="00775DD0"/>
    <w:rsid w:val="0077660F"/>
    <w:rsid w:val="00776D93"/>
    <w:rsid w:val="007774ED"/>
    <w:rsid w:val="00780DDF"/>
    <w:rsid w:val="00781585"/>
    <w:rsid w:val="007864CA"/>
    <w:rsid w:val="00787EB4"/>
    <w:rsid w:val="007910CE"/>
    <w:rsid w:val="0079692F"/>
    <w:rsid w:val="00797036"/>
    <w:rsid w:val="007A488F"/>
    <w:rsid w:val="007A4957"/>
    <w:rsid w:val="007A4C90"/>
    <w:rsid w:val="007A6CF2"/>
    <w:rsid w:val="007B1195"/>
    <w:rsid w:val="007B19EC"/>
    <w:rsid w:val="007B256F"/>
    <w:rsid w:val="007B3601"/>
    <w:rsid w:val="007B3A18"/>
    <w:rsid w:val="007B4771"/>
    <w:rsid w:val="007B7C63"/>
    <w:rsid w:val="007C0E50"/>
    <w:rsid w:val="007C23B8"/>
    <w:rsid w:val="007C2FF3"/>
    <w:rsid w:val="007C45EA"/>
    <w:rsid w:val="007C6353"/>
    <w:rsid w:val="007D18E0"/>
    <w:rsid w:val="007D43D8"/>
    <w:rsid w:val="007D5448"/>
    <w:rsid w:val="007E018E"/>
    <w:rsid w:val="007E1E1A"/>
    <w:rsid w:val="007E35EA"/>
    <w:rsid w:val="007E5AB3"/>
    <w:rsid w:val="007E695F"/>
    <w:rsid w:val="007F0218"/>
    <w:rsid w:val="007F42BD"/>
    <w:rsid w:val="007F4C35"/>
    <w:rsid w:val="007F7BCD"/>
    <w:rsid w:val="00802FED"/>
    <w:rsid w:val="00803825"/>
    <w:rsid w:val="0080495B"/>
    <w:rsid w:val="00805560"/>
    <w:rsid w:val="00806149"/>
    <w:rsid w:val="008068A9"/>
    <w:rsid w:val="00806B42"/>
    <w:rsid w:val="00807674"/>
    <w:rsid w:val="00807A51"/>
    <w:rsid w:val="008111F4"/>
    <w:rsid w:val="0081306A"/>
    <w:rsid w:val="008144E0"/>
    <w:rsid w:val="0081477E"/>
    <w:rsid w:val="00815C21"/>
    <w:rsid w:val="00817211"/>
    <w:rsid w:val="00817926"/>
    <w:rsid w:val="00821EA7"/>
    <w:rsid w:val="00826180"/>
    <w:rsid w:val="0083371C"/>
    <w:rsid w:val="008359F4"/>
    <w:rsid w:val="00842587"/>
    <w:rsid w:val="0084295A"/>
    <w:rsid w:val="00843DB2"/>
    <w:rsid w:val="0084556D"/>
    <w:rsid w:val="00845CFA"/>
    <w:rsid w:val="00846C22"/>
    <w:rsid w:val="00850278"/>
    <w:rsid w:val="00851874"/>
    <w:rsid w:val="00852D68"/>
    <w:rsid w:val="00853AF6"/>
    <w:rsid w:val="00853DE0"/>
    <w:rsid w:val="00854299"/>
    <w:rsid w:val="00854803"/>
    <w:rsid w:val="00860BB1"/>
    <w:rsid w:val="008615D3"/>
    <w:rsid w:val="008627E2"/>
    <w:rsid w:val="0086475C"/>
    <w:rsid w:val="00865043"/>
    <w:rsid w:val="00867D88"/>
    <w:rsid w:val="008710AF"/>
    <w:rsid w:val="00877C36"/>
    <w:rsid w:val="008805F6"/>
    <w:rsid w:val="008817AB"/>
    <w:rsid w:val="00881DAE"/>
    <w:rsid w:val="00882178"/>
    <w:rsid w:val="0088328C"/>
    <w:rsid w:val="00884726"/>
    <w:rsid w:val="008922C2"/>
    <w:rsid w:val="00892BF6"/>
    <w:rsid w:val="008A1383"/>
    <w:rsid w:val="008A311D"/>
    <w:rsid w:val="008A385F"/>
    <w:rsid w:val="008A68CA"/>
    <w:rsid w:val="008B0BDE"/>
    <w:rsid w:val="008B31C3"/>
    <w:rsid w:val="008B54E4"/>
    <w:rsid w:val="008B5803"/>
    <w:rsid w:val="008C06C9"/>
    <w:rsid w:val="008C5A9A"/>
    <w:rsid w:val="008D0391"/>
    <w:rsid w:val="008D13AC"/>
    <w:rsid w:val="008D1D6E"/>
    <w:rsid w:val="008D3536"/>
    <w:rsid w:val="008D62EC"/>
    <w:rsid w:val="008D6CD2"/>
    <w:rsid w:val="008E0E07"/>
    <w:rsid w:val="008E1B0B"/>
    <w:rsid w:val="008E51ED"/>
    <w:rsid w:val="008E69FD"/>
    <w:rsid w:val="008E6ABE"/>
    <w:rsid w:val="008F2155"/>
    <w:rsid w:val="008F3618"/>
    <w:rsid w:val="008F3DCA"/>
    <w:rsid w:val="008F3FB4"/>
    <w:rsid w:val="008F45FA"/>
    <w:rsid w:val="008F534B"/>
    <w:rsid w:val="0090146F"/>
    <w:rsid w:val="0090226C"/>
    <w:rsid w:val="00904C53"/>
    <w:rsid w:val="00904EF9"/>
    <w:rsid w:val="009071EF"/>
    <w:rsid w:val="00907629"/>
    <w:rsid w:val="00911166"/>
    <w:rsid w:val="00912020"/>
    <w:rsid w:val="009125F1"/>
    <w:rsid w:val="009143CA"/>
    <w:rsid w:val="00916391"/>
    <w:rsid w:val="00917205"/>
    <w:rsid w:val="009179CB"/>
    <w:rsid w:val="0092011A"/>
    <w:rsid w:val="00920150"/>
    <w:rsid w:val="00920A2F"/>
    <w:rsid w:val="00924460"/>
    <w:rsid w:val="00924F35"/>
    <w:rsid w:val="00925316"/>
    <w:rsid w:val="0093059B"/>
    <w:rsid w:val="009318AC"/>
    <w:rsid w:val="00932384"/>
    <w:rsid w:val="00934BF4"/>
    <w:rsid w:val="009355E3"/>
    <w:rsid w:val="00935BC9"/>
    <w:rsid w:val="00936D98"/>
    <w:rsid w:val="0094140F"/>
    <w:rsid w:val="00941966"/>
    <w:rsid w:val="0094217E"/>
    <w:rsid w:val="00943A94"/>
    <w:rsid w:val="0094440D"/>
    <w:rsid w:val="00944C2E"/>
    <w:rsid w:val="009511E0"/>
    <w:rsid w:val="00952EB2"/>
    <w:rsid w:val="00955010"/>
    <w:rsid w:val="00957BB7"/>
    <w:rsid w:val="00961418"/>
    <w:rsid w:val="00961749"/>
    <w:rsid w:val="00961DE8"/>
    <w:rsid w:val="00962EE0"/>
    <w:rsid w:val="00964F23"/>
    <w:rsid w:val="00966227"/>
    <w:rsid w:val="009734F8"/>
    <w:rsid w:val="009737F2"/>
    <w:rsid w:val="00974CB3"/>
    <w:rsid w:val="00974CD8"/>
    <w:rsid w:val="00976200"/>
    <w:rsid w:val="009774A2"/>
    <w:rsid w:val="00981C9E"/>
    <w:rsid w:val="00982E5E"/>
    <w:rsid w:val="009877C2"/>
    <w:rsid w:val="00992898"/>
    <w:rsid w:val="009935A6"/>
    <w:rsid w:val="009968F2"/>
    <w:rsid w:val="00996CC8"/>
    <w:rsid w:val="009A071F"/>
    <w:rsid w:val="009A0746"/>
    <w:rsid w:val="009A1B89"/>
    <w:rsid w:val="009A65F7"/>
    <w:rsid w:val="009A7004"/>
    <w:rsid w:val="009B32A6"/>
    <w:rsid w:val="009B32C1"/>
    <w:rsid w:val="009B3D7E"/>
    <w:rsid w:val="009B4D34"/>
    <w:rsid w:val="009C742D"/>
    <w:rsid w:val="009C7AC5"/>
    <w:rsid w:val="009D07BC"/>
    <w:rsid w:val="009D3AAE"/>
    <w:rsid w:val="009D5675"/>
    <w:rsid w:val="009E058F"/>
    <w:rsid w:val="009E2535"/>
    <w:rsid w:val="009E4B2E"/>
    <w:rsid w:val="009E516E"/>
    <w:rsid w:val="009E6844"/>
    <w:rsid w:val="009E6EBD"/>
    <w:rsid w:val="009F3899"/>
    <w:rsid w:val="009F71D0"/>
    <w:rsid w:val="009F7F7A"/>
    <w:rsid w:val="00A00AA0"/>
    <w:rsid w:val="00A00BB1"/>
    <w:rsid w:val="00A06AB8"/>
    <w:rsid w:val="00A11581"/>
    <w:rsid w:val="00A12276"/>
    <w:rsid w:val="00A1390C"/>
    <w:rsid w:val="00A150D8"/>
    <w:rsid w:val="00A16F2E"/>
    <w:rsid w:val="00A200F3"/>
    <w:rsid w:val="00A21BB3"/>
    <w:rsid w:val="00A235C7"/>
    <w:rsid w:val="00A238BF"/>
    <w:rsid w:val="00A240EC"/>
    <w:rsid w:val="00A25061"/>
    <w:rsid w:val="00A30BA1"/>
    <w:rsid w:val="00A326EF"/>
    <w:rsid w:val="00A33DBD"/>
    <w:rsid w:val="00A378CD"/>
    <w:rsid w:val="00A40C55"/>
    <w:rsid w:val="00A445A3"/>
    <w:rsid w:val="00A44EAE"/>
    <w:rsid w:val="00A4720F"/>
    <w:rsid w:val="00A505DA"/>
    <w:rsid w:val="00A529E7"/>
    <w:rsid w:val="00A52D33"/>
    <w:rsid w:val="00A536DE"/>
    <w:rsid w:val="00A5439E"/>
    <w:rsid w:val="00A54C31"/>
    <w:rsid w:val="00A60A42"/>
    <w:rsid w:val="00A60C8F"/>
    <w:rsid w:val="00A61494"/>
    <w:rsid w:val="00A66571"/>
    <w:rsid w:val="00A66A43"/>
    <w:rsid w:val="00A66C90"/>
    <w:rsid w:val="00A674CC"/>
    <w:rsid w:val="00A702C0"/>
    <w:rsid w:val="00A7526A"/>
    <w:rsid w:val="00A767E0"/>
    <w:rsid w:val="00A76A5B"/>
    <w:rsid w:val="00A812F3"/>
    <w:rsid w:val="00A846FA"/>
    <w:rsid w:val="00A85286"/>
    <w:rsid w:val="00A86F06"/>
    <w:rsid w:val="00A87174"/>
    <w:rsid w:val="00A8769B"/>
    <w:rsid w:val="00A902FE"/>
    <w:rsid w:val="00A926CF"/>
    <w:rsid w:val="00A92A0C"/>
    <w:rsid w:val="00A9516D"/>
    <w:rsid w:val="00A9686A"/>
    <w:rsid w:val="00A97BC8"/>
    <w:rsid w:val="00AA0A46"/>
    <w:rsid w:val="00AA0F0F"/>
    <w:rsid w:val="00AA1197"/>
    <w:rsid w:val="00AA4A25"/>
    <w:rsid w:val="00AA7E39"/>
    <w:rsid w:val="00AB0431"/>
    <w:rsid w:val="00AB0DD0"/>
    <w:rsid w:val="00AB10D5"/>
    <w:rsid w:val="00AB132E"/>
    <w:rsid w:val="00AB1F96"/>
    <w:rsid w:val="00AB3F07"/>
    <w:rsid w:val="00AB423E"/>
    <w:rsid w:val="00AB6E64"/>
    <w:rsid w:val="00AB7D6B"/>
    <w:rsid w:val="00AC025F"/>
    <w:rsid w:val="00AC0D62"/>
    <w:rsid w:val="00AC2743"/>
    <w:rsid w:val="00AC4D51"/>
    <w:rsid w:val="00AC5E04"/>
    <w:rsid w:val="00AD148C"/>
    <w:rsid w:val="00AD1EF0"/>
    <w:rsid w:val="00AD78E6"/>
    <w:rsid w:val="00AE2BD2"/>
    <w:rsid w:val="00AF16EF"/>
    <w:rsid w:val="00AF26CC"/>
    <w:rsid w:val="00AF3393"/>
    <w:rsid w:val="00AF404E"/>
    <w:rsid w:val="00AF557A"/>
    <w:rsid w:val="00AF5623"/>
    <w:rsid w:val="00B01715"/>
    <w:rsid w:val="00B02102"/>
    <w:rsid w:val="00B1009D"/>
    <w:rsid w:val="00B118CA"/>
    <w:rsid w:val="00B11E0A"/>
    <w:rsid w:val="00B128BC"/>
    <w:rsid w:val="00B13BD4"/>
    <w:rsid w:val="00B14CE7"/>
    <w:rsid w:val="00B15562"/>
    <w:rsid w:val="00B16EE1"/>
    <w:rsid w:val="00B202E5"/>
    <w:rsid w:val="00B21061"/>
    <w:rsid w:val="00B2171A"/>
    <w:rsid w:val="00B26C25"/>
    <w:rsid w:val="00B31A95"/>
    <w:rsid w:val="00B346D1"/>
    <w:rsid w:val="00B34751"/>
    <w:rsid w:val="00B34E78"/>
    <w:rsid w:val="00B37EBA"/>
    <w:rsid w:val="00B40AA3"/>
    <w:rsid w:val="00B41A26"/>
    <w:rsid w:val="00B43031"/>
    <w:rsid w:val="00B43580"/>
    <w:rsid w:val="00B449FF"/>
    <w:rsid w:val="00B46AB9"/>
    <w:rsid w:val="00B46E92"/>
    <w:rsid w:val="00B53780"/>
    <w:rsid w:val="00B54846"/>
    <w:rsid w:val="00B54B13"/>
    <w:rsid w:val="00B56BFC"/>
    <w:rsid w:val="00B61A7D"/>
    <w:rsid w:val="00B63839"/>
    <w:rsid w:val="00B65736"/>
    <w:rsid w:val="00B70B74"/>
    <w:rsid w:val="00B71A13"/>
    <w:rsid w:val="00B71BDC"/>
    <w:rsid w:val="00B71C2D"/>
    <w:rsid w:val="00B74438"/>
    <w:rsid w:val="00B82F2C"/>
    <w:rsid w:val="00B8408A"/>
    <w:rsid w:val="00B91101"/>
    <w:rsid w:val="00B930A3"/>
    <w:rsid w:val="00BA24A1"/>
    <w:rsid w:val="00BA4BF6"/>
    <w:rsid w:val="00BB042F"/>
    <w:rsid w:val="00BB1412"/>
    <w:rsid w:val="00BB20A3"/>
    <w:rsid w:val="00BB21D4"/>
    <w:rsid w:val="00BB4385"/>
    <w:rsid w:val="00BB635D"/>
    <w:rsid w:val="00BB721C"/>
    <w:rsid w:val="00BC2ACC"/>
    <w:rsid w:val="00BC606C"/>
    <w:rsid w:val="00BC60B7"/>
    <w:rsid w:val="00BC7694"/>
    <w:rsid w:val="00BD1CCE"/>
    <w:rsid w:val="00BD39D6"/>
    <w:rsid w:val="00BE468E"/>
    <w:rsid w:val="00BE4809"/>
    <w:rsid w:val="00BE594D"/>
    <w:rsid w:val="00BE5BAC"/>
    <w:rsid w:val="00BF0729"/>
    <w:rsid w:val="00BF1043"/>
    <w:rsid w:val="00BF1C71"/>
    <w:rsid w:val="00BF235F"/>
    <w:rsid w:val="00BF28C7"/>
    <w:rsid w:val="00BF3CDD"/>
    <w:rsid w:val="00C01518"/>
    <w:rsid w:val="00C01B36"/>
    <w:rsid w:val="00C01B48"/>
    <w:rsid w:val="00C04979"/>
    <w:rsid w:val="00C05899"/>
    <w:rsid w:val="00C06604"/>
    <w:rsid w:val="00C07947"/>
    <w:rsid w:val="00C11831"/>
    <w:rsid w:val="00C16402"/>
    <w:rsid w:val="00C17615"/>
    <w:rsid w:val="00C212A9"/>
    <w:rsid w:val="00C22DFD"/>
    <w:rsid w:val="00C25FC6"/>
    <w:rsid w:val="00C30E6D"/>
    <w:rsid w:val="00C3431D"/>
    <w:rsid w:val="00C36596"/>
    <w:rsid w:val="00C36EB6"/>
    <w:rsid w:val="00C40AEC"/>
    <w:rsid w:val="00C43773"/>
    <w:rsid w:val="00C437CE"/>
    <w:rsid w:val="00C43AE7"/>
    <w:rsid w:val="00C44F82"/>
    <w:rsid w:val="00C45EA8"/>
    <w:rsid w:val="00C47E75"/>
    <w:rsid w:val="00C500C2"/>
    <w:rsid w:val="00C53E26"/>
    <w:rsid w:val="00C543F9"/>
    <w:rsid w:val="00C57B30"/>
    <w:rsid w:val="00C602D5"/>
    <w:rsid w:val="00C615DC"/>
    <w:rsid w:val="00C61E76"/>
    <w:rsid w:val="00C6320F"/>
    <w:rsid w:val="00C636CB"/>
    <w:rsid w:val="00C645C1"/>
    <w:rsid w:val="00C64F9E"/>
    <w:rsid w:val="00C71835"/>
    <w:rsid w:val="00C72BCA"/>
    <w:rsid w:val="00C82615"/>
    <w:rsid w:val="00C87314"/>
    <w:rsid w:val="00C9164B"/>
    <w:rsid w:val="00C939A3"/>
    <w:rsid w:val="00C94152"/>
    <w:rsid w:val="00C94315"/>
    <w:rsid w:val="00C943E2"/>
    <w:rsid w:val="00C957BE"/>
    <w:rsid w:val="00C97AE5"/>
    <w:rsid w:val="00CA4691"/>
    <w:rsid w:val="00CA4A87"/>
    <w:rsid w:val="00CA5BB2"/>
    <w:rsid w:val="00CB0B6B"/>
    <w:rsid w:val="00CB325F"/>
    <w:rsid w:val="00CB369F"/>
    <w:rsid w:val="00CB4D97"/>
    <w:rsid w:val="00CB5008"/>
    <w:rsid w:val="00CB60BB"/>
    <w:rsid w:val="00CB7DC6"/>
    <w:rsid w:val="00CC0007"/>
    <w:rsid w:val="00CC14CE"/>
    <w:rsid w:val="00CC3EA2"/>
    <w:rsid w:val="00CC4EF0"/>
    <w:rsid w:val="00CC5338"/>
    <w:rsid w:val="00CC60D2"/>
    <w:rsid w:val="00CD03C0"/>
    <w:rsid w:val="00CD3145"/>
    <w:rsid w:val="00CD562F"/>
    <w:rsid w:val="00CD6F1E"/>
    <w:rsid w:val="00CE1123"/>
    <w:rsid w:val="00CE26D5"/>
    <w:rsid w:val="00CE3341"/>
    <w:rsid w:val="00CE3756"/>
    <w:rsid w:val="00CE5DC7"/>
    <w:rsid w:val="00CE62BE"/>
    <w:rsid w:val="00CE696C"/>
    <w:rsid w:val="00CE6AD4"/>
    <w:rsid w:val="00CF1A50"/>
    <w:rsid w:val="00CF480E"/>
    <w:rsid w:val="00CF6FC2"/>
    <w:rsid w:val="00D0483C"/>
    <w:rsid w:val="00D04AEC"/>
    <w:rsid w:val="00D05A2D"/>
    <w:rsid w:val="00D0782D"/>
    <w:rsid w:val="00D15DDE"/>
    <w:rsid w:val="00D169BC"/>
    <w:rsid w:val="00D22D1E"/>
    <w:rsid w:val="00D31D54"/>
    <w:rsid w:val="00D32707"/>
    <w:rsid w:val="00D34164"/>
    <w:rsid w:val="00D44893"/>
    <w:rsid w:val="00D44E5E"/>
    <w:rsid w:val="00D47EE2"/>
    <w:rsid w:val="00D50A89"/>
    <w:rsid w:val="00D52776"/>
    <w:rsid w:val="00D53F00"/>
    <w:rsid w:val="00D563BA"/>
    <w:rsid w:val="00D648EF"/>
    <w:rsid w:val="00D64B34"/>
    <w:rsid w:val="00D64E60"/>
    <w:rsid w:val="00D67413"/>
    <w:rsid w:val="00D7227D"/>
    <w:rsid w:val="00D76B25"/>
    <w:rsid w:val="00D8293C"/>
    <w:rsid w:val="00D84AD4"/>
    <w:rsid w:val="00D86DB2"/>
    <w:rsid w:val="00D921BE"/>
    <w:rsid w:val="00D93CD3"/>
    <w:rsid w:val="00D97331"/>
    <w:rsid w:val="00DA05E7"/>
    <w:rsid w:val="00DA08D1"/>
    <w:rsid w:val="00DA0A5A"/>
    <w:rsid w:val="00DA281E"/>
    <w:rsid w:val="00DA5668"/>
    <w:rsid w:val="00DA7290"/>
    <w:rsid w:val="00DB1920"/>
    <w:rsid w:val="00DB2856"/>
    <w:rsid w:val="00DB5C59"/>
    <w:rsid w:val="00DC4A4C"/>
    <w:rsid w:val="00DC6BFF"/>
    <w:rsid w:val="00DC73B8"/>
    <w:rsid w:val="00DD198B"/>
    <w:rsid w:val="00DD215B"/>
    <w:rsid w:val="00DD3AFC"/>
    <w:rsid w:val="00DD54C3"/>
    <w:rsid w:val="00DE2989"/>
    <w:rsid w:val="00DE475C"/>
    <w:rsid w:val="00DE7950"/>
    <w:rsid w:val="00DE7B64"/>
    <w:rsid w:val="00DE7CB6"/>
    <w:rsid w:val="00DF13C5"/>
    <w:rsid w:val="00DF15B1"/>
    <w:rsid w:val="00DF178E"/>
    <w:rsid w:val="00DF2236"/>
    <w:rsid w:val="00DF4FB5"/>
    <w:rsid w:val="00DF5718"/>
    <w:rsid w:val="00DF68EF"/>
    <w:rsid w:val="00DF7716"/>
    <w:rsid w:val="00E00028"/>
    <w:rsid w:val="00E001C5"/>
    <w:rsid w:val="00E0207F"/>
    <w:rsid w:val="00E0341D"/>
    <w:rsid w:val="00E11686"/>
    <w:rsid w:val="00E11BAC"/>
    <w:rsid w:val="00E12689"/>
    <w:rsid w:val="00E14C47"/>
    <w:rsid w:val="00E16193"/>
    <w:rsid w:val="00E16282"/>
    <w:rsid w:val="00E16B35"/>
    <w:rsid w:val="00E16BF2"/>
    <w:rsid w:val="00E17432"/>
    <w:rsid w:val="00E175AA"/>
    <w:rsid w:val="00E206E4"/>
    <w:rsid w:val="00E215A0"/>
    <w:rsid w:val="00E25EA0"/>
    <w:rsid w:val="00E266FA"/>
    <w:rsid w:val="00E27B3A"/>
    <w:rsid w:val="00E30DCF"/>
    <w:rsid w:val="00E31F70"/>
    <w:rsid w:val="00E32053"/>
    <w:rsid w:val="00E4440C"/>
    <w:rsid w:val="00E46667"/>
    <w:rsid w:val="00E4699D"/>
    <w:rsid w:val="00E51AD2"/>
    <w:rsid w:val="00E53A0D"/>
    <w:rsid w:val="00E56B73"/>
    <w:rsid w:val="00E5799D"/>
    <w:rsid w:val="00E65657"/>
    <w:rsid w:val="00E6606C"/>
    <w:rsid w:val="00E6747C"/>
    <w:rsid w:val="00E76370"/>
    <w:rsid w:val="00E80042"/>
    <w:rsid w:val="00E85FD0"/>
    <w:rsid w:val="00E87172"/>
    <w:rsid w:val="00E87C24"/>
    <w:rsid w:val="00E87E3C"/>
    <w:rsid w:val="00E87E77"/>
    <w:rsid w:val="00E90B83"/>
    <w:rsid w:val="00E91292"/>
    <w:rsid w:val="00E92CF9"/>
    <w:rsid w:val="00E93CA6"/>
    <w:rsid w:val="00E953A7"/>
    <w:rsid w:val="00E95BFF"/>
    <w:rsid w:val="00EA07DC"/>
    <w:rsid w:val="00EA6BB3"/>
    <w:rsid w:val="00EB0740"/>
    <w:rsid w:val="00EB3673"/>
    <w:rsid w:val="00EB3994"/>
    <w:rsid w:val="00EB50CF"/>
    <w:rsid w:val="00EC3957"/>
    <w:rsid w:val="00EC501D"/>
    <w:rsid w:val="00EC709F"/>
    <w:rsid w:val="00EC7BDA"/>
    <w:rsid w:val="00ED161F"/>
    <w:rsid w:val="00ED22AA"/>
    <w:rsid w:val="00ED3F12"/>
    <w:rsid w:val="00ED4A60"/>
    <w:rsid w:val="00EE153E"/>
    <w:rsid w:val="00EE69C0"/>
    <w:rsid w:val="00EF0EB8"/>
    <w:rsid w:val="00EF4AF9"/>
    <w:rsid w:val="00F01179"/>
    <w:rsid w:val="00F01EF8"/>
    <w:rsid w:val="00F025AF"/>
    <w:rsid w:val="00F025E4"/>
    <w:rsid w:val="00F02905"/>
    <w:rsid w:val="00F02AF3"/>
    <w:rsid w:val="00F0305D"/>
    <w:rsid w:val="00F03F0C"/>
    <w:rsid w:val="00F0438A"/>
    <w:rsid w:val="00F059F4"/>
    <w:rsid w:val="00F05B68"/>
    <w:rsid w:val="00F07AB6"/>
    <w:rsid w:val="00F26D3E"/>
    <w:rsid w:val="00F2790F"/>
    <w:rsid w:val="00F3028D"/>
    <w:rsid w:val="00F3366E"/>
    <w:rsid w:val="00F34244"/>
    <w:rsid w:val="00F34A34"/>
    <w:rsid w:val="00F3589A"/>
    <w:rsid w:val="00F477C8"/>
    <w:rsid w:val="00F47A71"/>
    <w:rsid w:val="00F50FD0"/>
    <w:rsid w:val="00F51F6F"/>
    <w:rsid w:val="00F522B5"/>
    <w:rsid w:val="00F52349"/>
    <w:rsid w:val="00F55A05"/>
    <w:rsid w:val="00F57571"/>
    <w:rsid w:val="00F5778F"/>
    <w:rsid w:val="00F60561"/>
    <w:rsid w:val="00F60A86"/>
    <w:rsid w:val="00F61687"/>
    <w:rsid w:val="00F61D29"/>
    <w:rsid w:val="00F642A7"/>
    <w:rsid w:val="00F64EA4"/>
    <w:rsid w:val="00F6575C"/>
    <w:rsid w:val="00F6670D"/>
    <w:rsid w:val="00F72E3C"/>
    <w:rsid w:val="00F74B3E"/>
    <w:rsid w:val="00F752A2"/>
    <w:rsid w:val="00F75BA8"/>
    <w:rsid w:val="00F77784"/>
    <w:rsid w:val="00F800CC"/>
    <w:rsid w:val="00F80CF0"/>
    <w:rsid w:val="00F8394C"/>
    <w:rsid w:val="00F85546"/>
    <w:rsid w:val="00F8649A"/>
    <w:rsid w:val="00F93A3B"/>
    <w:rsid w:val="00F93D32"/>
    <w:rsid w:val="00F940D0"/>
    <w:rsid w:val="00F94120"/>
    <w:rsid w:val="00F95BDD"/>
    <w:rsid w:val="00FB2328"/>
    <w:rsid w:val="00FC1912"/>
    <w:rsid w:val="00FC31C4"/>
    <w:rsid w:val="00FC35B0"/>
    <w:rsid w:val="00FC4A3C"/>
    <w:rsid w:val="00FD2BA4"/>
    <w:rsid w:val="00FD5923"/>
    <w:rsid w:val="00FD75BC"/>
    <w:rsid w:val="00FE13A6"/>
    <w:rsid w:val="00FE1E4F"/>
    <w:rsid w:val="00FE5CE6"/>
    <w:rsid w:val="00FF0AEF"/>
    <w:rsid w:val="00FF2DB6"/>
    <w:rsid w:val="00FF3C31"/>
    <w:rsid w:val="00FF468B"/>
    <w:rsid w:val="00FF4985"/>
    <w:rsid w:val="00FF4E25"/>
    <w:rsid w:val="00FF4F73"/>
    <w:rsid w:val="00FF615C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2BF375BF"/>
  <w15:docId w15:val="{3AC3807D-9036-42C6-A1C6-AED26EF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314"/>
    <w:rPr>
      <w:rFonts w:eastAsia="ヒラギノ角ゴ Pro W3"/>
      <w:color w:val="00000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pPr>
      <w:widowControl w:val="0"/>
      <w:tabs>
        <w:tab w:val="center" w:pos="4819"/>
        <w:tab w:val="right" w:pos="9638"/>
      </w:tabs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Titolo21">
    <w:name w:val="Titolo 21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">
    <w:name w:val="elenco"/>
    <w:qFormat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PreformattatoHTML1">
    <w:name w:val="Preformattato 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customStyle="1" w:styleId="WW-NormaleWeb">
    <w:name w:val="WW-Normale (Web)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Intestazione1">
    <w:name w:val="Intestazione1"/>
    <w:pPr>
      <w:widowControl w:val="0"/>
      <w:tabs>
        <w:tab w:val="center" w:pos="4252"/>
        <w:tab w:val="right" w:pos="8504"/>
      </w:tabs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Pr>
      <w:color w:val="0000FF"/>
      <w:u w:val="single"/>
    </w:rPr>
  </w:style>
  <w:style w:type="character" w:customStyle="1" w:styleId="Numeropagina1">
    <w:name w:val="Numero pagina1"/>
    <w:rPr>
      <w:color w:val="000000"/>
    </w:rPr>
  </w:style>
  <w:style w:type="character" w:styleId="Collegamentoipertestuale">
    <w:name w:val="Hyperlink"/>
    <w:locked/>
    <w:rsid w:val="00F47A71"/>
    <w:rPr>
      <w:color w:val="0000FF"/>
      <w:u w:val="single"/>
    </w:rPr>
  </w:style>
  <w:style w:type="paragraph" w:styleId="Testofumetto">
    <w:name w:val="Balloon Text"/>
    <w:basedOn w:val="Normale"/>
    <w:semiHidden/>
    <w:locked/>
    <w:rsid w:val="007B7C6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9B3D7E"/>
    <w:pPr>
      <w:tabs>
        <w:tab w:val="center" w:pos="4680"/>
        <w:tab w:val="right" w:pos="9360"/>
      </w:tabs>
    </w:pPr>
    <w:rPr>
      <w:rFonts w:ascii="Calibri" w:eastAsia="Calibri" w:hAnsi="Calibri"/>
      <w:color w:val="auto"/>
      <w:sz w:val="21"/>
      <w:szCs w:val="21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B3D7E"/>
    <w:rPr>
      <w:rFonts w:ascii="Calibri" w:eastAsia="Calibri" w:hAnsi="Calibri"/>
      <w:sz w:val="21"/>
      <w:szCs w:val="21"/>
    </w:rPr>
  </w:style>
  <w:style w:type="character" w:styleId="Enfasigrassetto">
    <w:name w:val="Strong"/>
    <w:qFormat/>
    <w:locked/>
    <w:rsid w:val="001F0DCA"/>
    <w:rPr>
      <w:b/>
      <w:bCs/>
    </w:rPr>
  </w:style>
  <w:style w:type="character" w:styleId="Rimandocommento">
    <w:name w:val="annotation reference"/>
    <w:locked/>
    <w:rsid w:val="001D0F04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1D0F04"/>
    <w:rPr>
      <w:szCs w:val="20"/>
      <w:lang w:eastAsia="x-none"/>
    </w:rPr>
  </w:style>
  <w:style w:type="character" w:customStyle="1" w:styleId="TestocommentoCarattere">
    <w:name w:val="Testo commento Carattere"/>
    <w:link w:val="Testocommento"/>
    <w:rsid w:val="001D0F04"/>
    <w:rPr>
      <w:rFonts w:eastAsia="ヒラギノ角ゴ Pro W3"/>
      <w:color w:val="00000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1D0F04"/>
    <w:rPr>
      <w:b/>
      <w:bCs/>
    </w:rPr>
  </w:style>
  <w:style w:type="character" w:customStyle="1" w:styleId="SoggettocommentoCarattere">
    <w:name w:val="Soggetto commento Carattere"/>
    <w:link w:val="Soggettocommento"/>
    <w:rsid w:val="001D0F04"/>
    <w:rPr>
      <w:rFonts w:eastAsia="ヒラギノ角ゴ Pro W3"/>
      <w:b/>
      <w:bCs/>
      <w:color w:val="000000"/>
      <w:lang w:val="it-IT"/>
    </w:rPr>
  </w:style>
  <w:style w:type="paragraph" w:customStyle="1" w:styleId="Testonormale1">
    <w:name w:val="Testo normale1"/>
    <w:basedOn w:val="Normale"/>
    <w:rsid w:val="00A06AB8"/>
    <w:rPr>
      <w:rFonts w:ascii="Courier New" w:eastAsia="Times New Roman" w:hAnsi="Courier New"/>
      <w:color w:val="auto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F6FC2"/>
    <w:pPr>
      <w:spacing w:line="240" w:lineRule="atLeast"/>
      <w:ind w:firstLine="284"/>
      <w:jc w:val="both"/>
    </w:pPr>
    <w:rPr>
      <w:rFonts w:ascii="Arial" w:eastAsia="Times New Roman" w:hAnsi="Arial"/>
      <w:color w:val="auto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locked/>
    <w:rsid w:val="00272246"/>
    <w:pPr>
      <w:jc w:val="both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2722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783E-BC16-4F3E-9D9B-0A141A84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A F</vt:lpstr>
      <vt:lpstr>I N A F </vt:lpstr>
    </vt:vector>
  </TitlesOfParts>
  <Company/>
  <LinksUpToDate>false</LinksUpToDate>
  <CharactersWithSpaces>6677</CharactersWithSpaces>
  <SharedDoc>false</SharedDoc>
  <HLinks>
    <vt:vector size="12" baseType="variant"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http://www.inaf.it/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http://www.arcetri.astro.it/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A F</dc:title>
  <dc:subject/>
  <dc:creator>guzzo</dc:creator>
  <cp:keywords/>
  <dc:description/>
  <cp:lastModifiedBy>guzzo</cp:lastModifiedBy>
  <cp:revision>19</cp:revision>
  <cp:lastPrinted>2017-10-27T11:45:00Z</cp:lastPrinted>
  <dcterms:created xsi:type="dcterms:W3CDTF">2017-09-21T14:17:00Z</dcterms:created>
  <dcterms:modified xsi:type="dcterms:W3CDTF">2017-11-03T14:31:00Z</dcterms:modified>
</cp:coreProperties>
</file>