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bookmarkStart w:id="0" w:name="_GoBack"/>
      <w:bookmarkEnd w:id="0"/>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r w:rsidRPr="00EA635F">
        <w:rPr>
          <w:rFonts w:asciiTheme="minorHAnsi" w:eastAsia="Calibri" w:hAnsiTheme="minorHAnsi" w:cstheme="minorHAnsi"/>
          <w:color w:val="000000"/>
          <w:sz w:val="24"/>
          <w:szCs w:val="24"/>
          <w:lang w:val="en-US"/>
        </w:rPr>
        <w:t>the Director of INAF-Osservatorio Astrofisico di Arcetri</w:t>
      </w:r>
    </w:p>
    <w:p w14:paraId="31FADC28"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p>
    <w:p w14:paraId="7FDCB754"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799A5572" w14:textId="0C22B8DC"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having read the Call for applications </w:t>
      </w:r>
      <w:r w:rsidRPr="007D730E">
        <w:rPr>
          <w:rFonts w:asciiTheme="minorHAnsi" w:eastAsia="Calibri" w:hAnsiTheme="minorHAnsi" w:cstheme="minorHAnsi"/>
          <w:b/>
          <w:sz w:val="24"/>
          <w:szCs w:val="24"/>
          <w:lang w:val="en-US"/>
        </w:rPr>
        <w:t xml:space="preserve">D.D. n. </w:t>
      </w:r>
      <w:r w:rsidR="00A12243" w:rsidRPr="007D730E">
        <w:rPr>
          <w:rFonts w:asciiTheme="minorHAnsi" w:eastAsia="Calibri" w:hAnsiTheme="minorHAnsi" w:cstheme="minorHAnsi"/>
          <w:b/>
          <w:sz w:val="24"/>
          <w:szCs w:val="24"/>
          <w:lang w:val="en-US"/>
        </w:rPr>
        <w:t>21</w:t>
      </w:r>
      <w:r w:rsidRPr="007D730E">
        <w:rPr>
          <w:rFonts w:asciiTheme="minorHAnsi" w:eastAsia="Calibri" w:hAnsiTheme="minorHAnsi" w:cstheme="minorHAnsi"/>
          <w:b/>
          <w:sz w:val="24"/>
          <w:szCs w:val="24"/>
          <w:lang w:val="en-US"/>
        </w:rPr>
        <w:t>/</w:t>
      </w:r>
      <w:r w:rsidRPr="007D730E">
        <w:rPr>
          <w:rFonts w:asciiTheme="minorHAnsi" w:eastAsia="Calibri" w:hAnsiTheme="minorHAnsi" w:cstheme="minorHAnsi"/>
          <w:b/>
          <w:sz w:val="24"/>
          <w:szCs w:val="24"/>
          <w:lang w:val="en-US"/>
        </w:rPr>
        <w:fldChar w:fldCharType="begin"/>
      </w:r>
      <w:r w:rsidRPr="007D730E">
        <w:rPr>
          <w:rFonts w:asciiTheme="minorHAnsi" w:eastAsia="Calibri" w:hAnsiTheme="minorHAnsi" w:cstheme="minorHAnsi"/>
          <w:b/>
          <w:sz w:val="24"/>
          <w:szCs w:val="24"/>
          <w:lang w:val="en-US"/>
        </w:rPr>
        <w:instrText xml:space="preserve"> DOCPROPERTY "AnnoDecreto"  \* MERGEFORMAT </w:instrText>
      </w:r>
      <w:r w:rsidRPr="007D730E">
        <w:rPr>
          <w:rFonts w:asciiTheme="minorHAnsi" w:eastAsia="Calibri" w:hAnsiTheme="minorHAnsi" w:cstheme="minorHAnsi"/>
          <w:b/>
          <w:sz w:val="24"/>
          <w:szCs w:val="24"/>
          <w:lang w:val="en-US"/>
        </w:rPr>
        <w:fldChar w:fldCharType="separate"/>
      </w:r>
      <w:r w:rsidRPr="007D730E">
        <w:rPr>
          <w:rFonts w:asciiTheme="minorHAnsi" w:eastAsia="Calibri" w:hAnsiTheme="minorHAnsi" w:cstheme="minorHAnsi"/>
          <w:b/>
          <w:sz w:val="24"/>
          <w:szCs w:val="24"/>
          <w:lang w:val="en-US"/>
        </w:rPr>
        <w:t>201</w:t>
      </w:r>
      <w:r w:rsidR="00B7052D" w:rsidRPr="007D730E">
        <w:rPr>
          <w:rFonts w:asciiTheme="minorHAnsi" w:eastAsia="Calibri" w:hAnsiTheme="minorHAnsi" w:cstheme="minorHAnsi"/>
          <w:b/>
          <w:sz w:val="24"/>
          <w:szCs w:val="24"/>
          <w:lang w:val="en-US"/>
        </w:rPr>
        <w:t>8</w:t>
      </w:r>
      <w:r w:rsidRPr="007D730E">
        <w:rPr>
          <w:rFonts w:asciiTheme="minorHAnsi" w:eastAsia="Calibri" w:hAnsiTheme="minorHAnsi" w:cstheme="minorHAnsi"/>
          <w:b/>
          <w:sz w:val="24"/>
          <w:szCs w:val="24"/>
          <w:lang w:val="en-US"/>
        </w:rPr>
        <w:fldChar w:fldCharType="end"/>
      </w:r>
      <w:r w:rsidRPr="00A12243">
        <w:rPr>
          <w:rFonts w:asciiTheme="minorHAnsi" w:eastAsia="Calibri" w:hAnsiTheme="minorHAnsi" w:cstheme="minorHAnsi"/>
          <w:sz w:val="24"/>
          <w:szCs w:val="24"/>
          <w:lang w:val="en-US"/>
        </w:rPr>
        <w:t xml:space="preserve"> </w:t>
      </w:r>
      <w:r w:rsidRPr="00A12243">
        <w:rPr>
          <w:rFonts w:asciiTheme="minorHAnsi" w:eastAsia="Calibri" w:hAnsiTheme="minorHAnsi" w:cstheme="minorHAnsi"/>
          <w:color w:val="000000"/>
          <w:sz w:val="24"/>
          <w:szCs w:val="24"/>
          <w:lang w:val="en-US"/>
        </w:rPr>
        <w:t xml:space="preserve">for the appointment of one research fellowship entitled: </w:t>
      </w:r>
      <w:r w:rsidRPr="007D730E">
        <w:rPr>
          <w:rFonts w:asciiTheme="minorHAnsi" w:eastAsia="Calibri" w:hAnsiTheme="minorHAnsi" w:cstheme="minorHAnsi"/>
          <w:b/>
          <w:color w:val="000000"/>
          <w:sz w:val="24"/>
          <w:szCs w:val="24"/>
          <w:lang w:val="en-US"/>
        </w:rPr>
        <w:t>“</w:t>
      </w:r>
      <w:r w:rsidR="00E60986" w:rsidRPr="007D730E">
        <w:rPr>
          <w:rFonts w:asciiTheme="minorHAnsi" w:eastAsia="Calibri" w:hAnsiTheme="minorHAnsi" w:cstheme="minorHAnsi"/>
          <w:b/>
          <w:color w:val="000000"/>
          <w:sz w:val="24"/>
          <w:szCs w:val="24"/>
          <w:lang w:val="en-US"/>
        </w:rPr>
        <w:t>S</w:t>
      </w:r>
      <w:r w:rsidR="000C47AE" w:rsidRPr="007D730E">
        <w:rPr>
          <w:rFonts w:asciiTheme="minorHAnsi" w:eastAsia="Calibri" w:hAnsiTheme="minorHAnsi" w:cstheme="minorHAnsi"/>
          <w:b/>
          <w:color w:val="000000"/>
          <w:sz w:val="24"/>
          <w:szCs w:val="24"/>
          <w:lang w:val="en-US"/>
        </w:rPr>
        <w:t>upport activities for the GAIA space mission</w:t>
      </w:r>
      <w:r w:rsidR="00650B6E" w:rsidRPr="007D730E">
        <w:rPr>
          <w:rFonts w:asciiTheme="minorHAnsi" w:eastAsia="Calibri" w:hAnsiTheme="minorHAnsi" w:cstheme="minorHAnsi"/>
          <w:b/>
          <w:color w:val="000000"/>
          <w:sz w:val="24"/>
          <w:szCs w:val="24"/>
          <w:lang w:val="en-US"/>
        </w:rPr>
        <w:t>”</w:t>
      </w:r>
    </w:p>
    <w:p w14:paraId="30CD0215"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7777777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05227911" w14:textId="5E5FA69A" w:rsidR="00764619" w:rsidRDefault="003D09C5" w:rsidP="00764619">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68738F1" w14:textId="77777777" w:rsidR="00764619" w:rsidRDefault="00764619" w:rsidP="00764619">
      <w:pPr>
        <w:autoSpaceDE w:val="0"/>
        <w:rPr>
          <w:rFonts w:asciiTheme="minorHAnsi" w:eastAsia="Calibri" w:hAnsiTheme="minorHAnsi" w:cstheme="minorHAnsi"/>
          <w:color w:val="000000"/>
          <w:sz w:val="24"/>
          <w:szCs w:val="24"/>
          <w:lang w:val="en-US"/>
        </w:rPr>
      </w:pPr>
    </w:p>
    <w:p w14:paraId="5CA0249B" w14:textId="35F3A902" w:rsidR="00764619" w:rsidRDefault="00764619" w:rsidP="00764619">
      <w:pPr>
        <w:autoSpaceDE w:val="0"/>
        <w:rPr>
          <w:rFonts w:asciiTheme="minorHAnsi" w:eastAsia="Calibri" w:hAnsiTheme="minorHAnsi" w:cstheme="minorHAnsi"/>
          <w:color w:val="000000"/>
          <w:sz w:val="24"/>
          <w:szCs w:val="24"/>
          <w:lang w:val="en-US"/>
        </w:rPr>
      </w:pPr>
      <w:r>
        <w:rPr>
          <w:rFonts w:asciiTheme="minorHAnsi" w:eastAsia="Calibri" w:hAnsiTheme="minorHAnsi" w:cstheme="minorHAnsi"/>
          <w:color w:val="000000"/>
          <w:sz w:val="24"/>
          <w:szCs w:val="24"/>
          <w:lang w:val="en-US"/>
        </w:rPr>
        <w:t>Or alternatively</w:t>
      </w:r>
    </w:p>
    <w:p w14:paraId="74E5FBA4" w14:textId="77777777" w:rsidR="00764619" w:rsidRPr="00764619" w:rsidRDefault="00764619" w:rsidP="00764619">
      <w:pPr>
        <w:autoSpaceDE w:val="0"/>
        <w:rPr>
          <w:rFonts w:asciiTheme="minorHAnsi" w:eastAsia="Calibri" w:hAnsiTheme="minorHAnsi" w:cstheme="minorHAnsi"/>
          <w:color w:val="000000"/>
          <w:sz w:val="24"/>
          <w:szCs w:val="24"/>
          <w:lang w:val="en-US"/>
        </w:rPr>
      </w:pPr>
    </w:p>
    <w:p w14:paraId="48543084" w14:textId="77777777" w:rsidR="00307A31"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w:t>
      </w:r>
      <w:r w:rsidR="00307A31">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on date…………………………………………</w:t>
      </w:r>
      <w:r w:rsidR="00307A31">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Title of thesis ……………………………...…</w:t>
      </w:r>
      <w:r w:rsidR="00307A31">
        <w:rPr>
          <w:rFonts w:asciiTheme="minorHAnsi" w:eastAsia="Calibri" w:hAnsiTheme="minorHAnsi" w:cstheme="minorHAnsi"/>
          <w:color w:val="000000"/>
          <w:sz w:val="24"/>
          <w:szCs w:val="24"/>
          <w:lang w:val="en-US"/>
        </w:rPr>
        <w:t>…………………………………………………………………………</w:t>
      </w:r>
    </w:p>
    <w:p w14:paraId="000AB9A5" w14:textId="087B3640" w:rsidR="00764619" w:rsidRPr="007D730E" w:rsidRDefault="00307A31" w:rsidP="00307A31">
      <w:pPr>
        <w:autoSpaceDE w:val="0"/>
        <w:ind w:left="1068"/>
        <w:rPr>
          <w:rFonts w:asciiTheme="minorHAnsi" w:eastAsia="Calibri" w:hAnsiTheme="minorHAnsi" w:cstheme="minorHAnsi"/>
          <w:sz w:val="24"/>
          <w:szCs w:val="24"/>
          <w:lang w:val="en-US"/>
        </w:rPr>
      </w:pPr>
      <w:r>
        <w:rPr>
          <w:rFonts w:asciiTheme="minorHAnsi" w:hAnsiTheme="minorHAnsi" w:cstheme="minorHAnsi"/>
          <w:sz w:val="24"/>
          <w:szCs w:val="24"/>
          <w:lang w:val="en-US"/>
        </w:rPr>
        <w:t>………………………………………………………………………………………………………………………………….</w:t>
      </w:r>
      <w:r w:rsidR="003D09C5" w:rsidRPr="00812B6F">
        <w:rPr>
          <w:rFonts w:asciiTheme="minorHAnsi" w:hAnsiTheme="minorHAnsi" w:cstheme="minorHAnsi"/>
          <w:sz w:val="24"/>
          <w:szCs w:val="24"/>
          <w:lang w:val="en-US"/>
        </w:rPr>
        <w:t xml:space="preserve">, together with at least </w:t>
      </w:r>
      <w:r w:rsidR="00DE6147">
        <w:rPr>
          <w:rFonts w:asciiTheme="minorHAnsi" w:hAnsiTheme="minorHAnsi" w:cstheme="minorHAnsi"/>
          <w:sz w:val="24"/>
          <w:szCs w:val="24"/>
          <w:lang w:val="en-US"/>
        </w:rPr>
        <w:t xml:space="preserve">three years </w:t>
      </w:r>
      <w:r w:rsidR="003D09C5" w:rsidRPr="00812B6F">
        <w:rPr>
          <w:rFonts w:asciiTheme="minorHAnsi" w:hAnsiTheme="minorHAnsi" w:cstheme="minorHAnsi"/>
          <w:sz w:val="24"/>
          <w:szCs w:val="24"/>
          <w:lang w:val="en-US"/>
        </w:rPr>
        <w:t xml:space="preserve">of documented experience </w:t>
      </w:r>
      <w:r w:rsidR="00650B6E">
        <w:rPr>
          <w:rFonts w:asciiTheme="minorHAnsi" w:hAnsiTheme="minorHAnsi" w:cstheme="minorHAnsi"/>
          <w:sz w:val="24"/>
          <w:szCs w:val="24"/>
          <w:lang w:val="en-US"/>
        </w:rPr>
        <w:t xml:space="preserve">after the degree </w:t>
      </w:r>
      <w:r w:rsidR="003D09C5" w:rsidRPr="00812B6F">
        <w:rPr>
          <w:rFonts w:asciiTheme="minorHAnsi" w:hAnsiTheme="minorHAnsi" w:cstheme="minorHAnsi"/>
          <w:sz w:val="24"/>
          <w:szCs w:val="24"/>
          <w:lang w:val="en-US"/>
        </w:rPr>
        <w:t xml:space="preserve">in research activities </w:t>
      </w:r>
      <w:r w:rsidR="003D09C5" w:rsidRPr="007D730E">
        <w:rPr>
          <w:rFonts w:asciiTheme="minorHAnsi" w:hAnsiTheme="minorHAnsi" w:cstheme="minorHAnsi"/>
          <w:sz w:val="24"/>
          <w:szCs w:val="24"/>
          <w:lang w:val="en-US"/>
        </w:rPr>
        <w:t>on topics related to the ones of relevance for the present fellowship</w:t>
      </w:r>
      <w:r w:rsidR="00764619" w:rsidRPr="007D730E">
        <w:rPr>
          <w:rFonts w:asciiTheme="minorHAnsi" w:hAnsiTheme="minorHAnsi" w:cstheme="minorHAnsi"/>
          <w:sz w:val="24"/>
          <w:szCs w:val="24"/>
          <w:lang w:val="en-US"/>
        </w:rPr>
        <w:t>:</w:t>
      </w:r>
    </w:p>
    <w:p w14:paraId="7B8D19C5" w14:textId="3326DED3" w:rsidR="00764619" w:rsidRPr="007D730E" w:rsidRDefault="00764619" w:rsidP="00307A31">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r w:rsidR="00307A31" w:rsidRPr="007D730E">
        <w:rPr>
          <w:rFonts w:asciiTheme="minorHAnsi" w:hAnsiTheme="minorHAnsi" w:cstheme="minorHAnsi"/>
          <w:sz w:val="24"/>
          <w:szCs w:val="24"/>
          <w:lang w:val="en-US"/>
        </w:rPr>
        <w:t>..</w:t>
      </w:r>
      <w:r w:rsidRPr="007D730E">
        <w:rPr>
          <w:rFonts w:asciiTheme="minorHAnsi" w:hAnsiTheme="minorHAnsi" w:cstheme="minorHAnsi"/>
          <w:sz w:val="24"/>
          <w:szCs w:val="24"/>
          <w:lang w:val="en-US"/>
        </w:rPr>
        <w:t>..</w:t>
      </w:r>
    </w:p>
    <w:p w14:paraId="1AA114D1" w14:textId="69C5CB94" w:rsidR="00764619" w:rsidRPr="007D730E" w:rsidRDefault="00764619" w:rsidP="00307A31">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lastRenderedPageBreak/>
        <w:t>……………………………………………………………………………………………………………………………………</w:t>
      </w:r>
      <w:r w:rsidR="00307A31" w:rsidRPr="007D730E">
        <w:rPr>
          <w:rFonts w:asciiTheme="minorHAnsi" w:hAnsiTheme="minorHAnsi" w:cstheme="minorHAnsi"/>
          <w:sz w:val="24"/>
          <w:szCs w:val="24"/>
          <w:lang w:val="en-US"/>
        </w:rPr>
        <w:t>….</w:t>
      </w:r>
    </w:p>
    <w:p w14:paraId="05222244" w14:textId="5D45AEF6" w:rsidR="00764619" w:rsidRPr="007D730E" w:rsidRDefault="00764619" w:rsidP="00764619">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r w:rsidR="00307A31" w:rsidRPr="007D730E">
        <w:rPr>
          <w:rFonts w:asciiTheme="minorHAnsi" w:hAnsiTheme="minorHAnsi" w:cstheme="minorHAnsi"/>
          <w:sz w:val="24"/>
          <w:szCs w:val="24"/>
          <w:lang w:val="en-US"/>
        </w:rPr>
        <w:t>…</w:t>
      </w:r>
    </w:p>
    <w:p w14:paraId="13EE3185" w14:textId="75DBC2A6" w:rsidR="003D09C5" w:rsidRPr="007D730E" w:rsidRDefault="00764619" w:rsidP="00764619">
      <w:pPr>
        <w:autoSpaceDE w:val="0"/>
        <w:ind w:left="709"/>
        <w:rPr>
          <w:rFonts w:asciiTheme="minorHAnsi" w:eastAsia="Calibri" w:hAnsiTheme="minorHAnsi" w:cstheme="minorHAnsi"/>
          <w:sz w:val="24"/>
          <w:szCs w:val="24"/>
          <w:lang w:val="en-US"/>
        </w:rPr>
      </w:pPr>
      <w:r w:rsidRPr="007D730E">
        <w:rPr>
          <w:rFonts w:asciiTheme="minorHAnsi" w:hAnsiTheme="minorHAnsi" w:cstheme="minorHAnsi"/>
          <w:sz w:val="24"/>
          <w:szCs w:val="24"/>
          <w:lang w:val="en-US"/>
        </w:rPr>
        <w:t>…………………………………………………………………………………………………………………………………......</w:t>
      </w:r>
      <w:r w:rsidR="003D09C5" w:rsidRPr="007D730E">
        <w:rPr>
          <w:rFonts w:asciiTheme="minorHAnsi" w:hAnsiTheme="minorHAnsi" w:cstheme="minorHAnsi"/>
          <w:sz w:val="24"/>
          <w:szCs w:val="24"/>
          <w:lang w:val="en-US"/>
        </w:rPr>
        <w:t>;</w:t>
      </w:r>
    </w:p>
    <w:p w14:paraId="33EE790F" w14:textId="359ED7FF" w:rsidR="003D09C5" w:rsidRPr="007D730E"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that I hold the following educational qualifications……………………………………</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 ………………………………………………</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w:t>
      </w:r>
    </w:p>
    <w:p w14:paraId="5EA701B3" w14:textId="77777777" w:rsidR="003D09C5" w:rsidRPr="007D730E" w:rsidRDefault="003D09C5" w:rsidP="003D09C5">
      <w:pPr>
        <w:autoSpaceDE w:val="0"/>
        <w:autoSpaceDN w:val="0"/>
        <w:adjustRightInd w:val="0"/>
        <w:ind w:left="72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awarded by…………………………..……………………………………………………, Date………………………….;</w:t>
      </w:r>
    </w:p>
    <w:p w14:paraId="4783B0FB" w14:textId="5B507E40"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aware of the restrictions described </w:t>
      </w:r>
      <w:r w:rsidRPr="000F5389">
        <w:rPr>
          <w:rFonts w:asciiTheme="minorHAnsi" w:hAnsiTheme="minorHAnsi" w:cstheme="minorHAnsi"/>
          <w:sz w:val="24"/>
          <w:szCs w:val="24"/>
          <w:lang w:val="en-US"/>
        </w:rPr>
        <w:t xml:space="preserve">in Article </w:t>
      </w:r>
      <w:r w:rsidR="00764619" w:rsidRPr="000F5389">
        <w:rPr>
          <w:rFonts w:asciiTheme="minorHAnsi" w:hAnsiTheme="minorHAnsi" w:cstheme="minorHAnsi"/>
          <w:sz w:val="24"/>
          <w:szCs w:val="24"/>
          <w:lang w:val="en-US"/>
        </w:rPr>
        <w:t>5</w:t>
      </w:r>
      <w:r w:rsidRPr="000F5389">
        <w:rPr>
          <w:rFonts w:asciiTheme="minorHAnsi" w:hAnsiTheme="minorHAnsi" w:cstheme="minorHAnsi"/>
          <w:sz w:val="24"/>
          <w:szCs w:val="24"/>
          <w:lang w:val="en-US"/>
        </w:rPr>
        <w:t xml:space="preserve">, </w:t>
      </w:r>
      <w:r w:rsidRPr="00812B6F">
        <w:rPr>
          <w:rFonts w:asciiTheme="minorHAnsi" w:hAnsiTheme="minorHAnsi" w:cstheme="minorHAnsi"/>
          <w:sz w:val="24"/>
          <w:szCs w:val="24"/>
          <w:lang w:val="en-US"/>
        </w:rPr>
        <w:t>of the Call for applications for this research fellowship;</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5C9E2224"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w:t>
      </w:r>
      <w:r w:rsidR="00B7052D">
        <w:rPr>
          <w:rFonts w:asciiTheme="minorHAnsi" w:eastAsia="Calibri" w:hAnsiTheme="minorHAnsi" w:cstheme="minorHAnsi"/>
          <w:color w:val="000000"/>
          <w:sz w:val="24"/>
          <w:szCs w:val="24"/>
          <w:lang w:val="en-US"/>
        </w:rPr>
        <w:t xml:space="preserve"> as those that formally give access to a doctorate</w:t>
      </w:r>
      <w:r w:rsidR="00505AC8">
        <w:rPr>
          <w:rFonts w:asciiTheme="minorHAnsi" w:eastAsia="Calibri" w:hAnsiTheme="minorHAnsi" w:cstheme="minorHAnsi"/>
          <w:color w:val="000000"/>
          <w:sz w:val="24"/>
          <w:szCs w:val="24"/>
          <w:lang w:val="en-US"/>
        </w:rPr>
        <w:t xml:space="preserve">, </w:t>
      </w:r>
      <w:r w:rsidRPr="00812B6F">
        <w:rPr>
          <w:rFonts w:asciiTheme="minorHAnsi" w:eastAsia="Calibri" w:hAnsiTheme="minorHAnsi" w:cstheme="minorHAnsi"/>
          <w:color w:val="000000"/>
          <w:sz w:val="24"/>
          <w:szCs w:val="24"/>
          <w:lang w:val="en-US"/>
        </w:rPr>
        <w:t xml:space="preserve"> as well as with attendance at PhD courses with fellowship;</w:t>
      </w:r>
    </w:p>
    <w:p w14:paraId="0D631AD2" w14:textId="5BADC610"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cannot be held </w:t>
      </w:r>
      <w:r w:rsidR="00B7052D">
        <w:rPr>
          <w:rFonts w:asciiTheme="minorHAnsi" w:hAnsiTheme="minorHAnsi" w:cstheme="minorHAnsi"/>
          <w:sz w:val="24"/>
          <w:szCs w:val="24"/>
          <w:lang w:val="en-US"/>
        </w:rPr>
        <w:t>simultaneously</w:t>
      </w:r>
      <w:r w:rsidRPr="00812B6F">
        <w:rPr>
          <w:rFonts w:asciiTheme="minorHAnsi" w:hAnsiTheme="minorHAnsi" w:cstheme="minorHAnsi"/>
          <w:sz w:val="24"/>
          <w:szCs w:val="24"/>
          <w:lang w:val="en-US"/>
        </w:rPr>
        <w:t xml:space="preserve">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D6C4D91" w14:textId="182D3216" w:rsidR="003D09C5" w:rsidRPr="00812B6F" w:rsidRDefault="003D09C5" w:rsidP="003D09C5">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sidR="00DD2513">
        <w:rPr>
          <w:rFonts w:asciiTheme="minorHAnsi" w:eastAsia="Calibri" w:hAnsiTheme="minorHAnsi" w:cstheme="minorHAnsi"/>
          <w:color w:val="000000"/>
          <w:sz w:val="24"/>
          <w:szCs w:val="24"/>
          <w:lang w:val="en-US"/>
        </w:rPr>
        <w:t>……………………………………………………………..</w:t>
      </w: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List of the documents</w:t>
      </w:r>
      <w:r w:rsidR="003D09C5" w:rsidRPr="00812B6F">
        <w:rPr>
          <w:rFonts w:asciiTheme="minorHAnsi" w:hAnsiTheme="minorHAnsi" w:cstheme="minorHAnsi"/>
          <w:sz w:val="24"/>
          <w:szCs w:val="24"/>
          <w:lang w:val="en-US"/>
        </w:rPr>
        <w:t xml:space="preserve"> attached to this form:</w:t>
      </w:r>
    </w:p>
    <w:p w14:paraId="1B29A1C4"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272F9C6B"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68908D66" w14:textId="6D835B03"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003D09C5" w:rsidRPr="00812B6F">
        <w:rPr>
          <w:rFonts w:asciiTheme="minorHAnsi" w:hAnsiTheme="minorHAnsi" w:cstheme="minorHAnsi"/>
          <w:sz w:val="24"/>
          <w:szCs w:val="24"/>
          <w:lang w:val="en-US"/>
        </w:rPr>
        <w:t>copy of the PhD certificate or copy of the Degree</w:t>
      </w:r>
      <w:r w:rsidR="003D2D7F">
        <w:rPr>
          <w:rFonts w:asciiTheme="minorHAnsi" w:hAnsiTheme="minorHAnsi" w:cstheme="minorHAnsi"/>
          <w:sz w:val="24"/>
          <w:szCs w:val="24"/>
          <w:lang w:val="en-US"/>
        </w:rPr>
        <w:t xml:space="preserve"> with list of indi</w:t>
      </w:r>
      <w:r>
        <w:rPr>
          <w:rFonts w:asciiTheme="minorHAnsi" w:hAnsiTheme="minorHAnsi" w:cstheme="minorHAnsi"/>
          <w:sz w:val="24"/>
          <w:szCs w:val="24"/>
          <w:lang w:val="en-US"/>
        </w:rPr>
        <w:t>vidual courses and exams grades</w:t>
      </w:r>
      <w:r w:rsidR="003D2D7F">
        <w:rPr>
          <w:rFonts w:asciiTheme="minorHAnsi" w:hAnsiTheme="minorHAnsi" w:cstheme="minorHAnsi"/>
          <w:sz w:val="24"/>
          <w:szCs w:val="24"/>
          <w:lang w:val="en-US"/>
        </w:rPr>
        <w:t xml:space="preserve"> </w:t>
      </w:r>
      <w:r w:rsidRPr="005409D0">
        <w:rPr>
          <w:rFonts w:asciiTheme="minorHAnsi" w:hAnsiTheme="minorHAnsi" w:cstheme="minorHAnsi"/>
          <w:b/>
          <w:sz w:val="24"/>
          <w:szCs w:val="24"/>
          <w:lang w:val="en-US"/>
        </w:rPr>
        <w:t>(</w:t>
      </w:r>
      <w:r w:rsidR="003D2D7F" w:rsidRPr="005409D0">
        <w:rPr>
          <w:rFonts w:asciiTheme="minorHAnsi" w:hAnsiTheme="minorHAnsi" w:cstheme="minorHAnsi"/>
          <w:b/>
          <w:sz w:val="24"/>
          <w:szCs w:val="24"/>
          <w:lang w:val="en-US"/>
        </w:rPr>
        <w:t>translated into English</w:t>
      </w:r>
      <w:r w:rsidRPr="005409D0">
        <w:rPr>
          <w:rFonts w:asciiTheme="minorHAnsi" w:hAnsiTheme="minorHAnsi" w:cstheme="minorHAnsi"/>
          <w:b/>
          <w:sz w:val="24"/>
          <w:szCs w:val="24"/>
          <w:lang w:val="en-US"/>
        </w:rPr>
        <w:t>)</w:t>
      </w:r>
      <w:r w:rsidR="003D2D7F">
        <w:rPr>
          <w:rFonts w:asciiTheme="minorHAnsi" w:hAnsiTheme="minorHAnsi" w:cstheme="minorHAnsi"/>
          <w:sz w:val="24"/>
          <w:szCs w:val="24"/>
          <w:lang w:val="en-US"/>
        </w:rPr>
        <w:t xml:space="preserve">; </w:t>
      </w:r>
    </w:p>
    <w:p w14:paraId="0C8D600E"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26AABABA" w14:textId="67EA5553" w:rsidR="003D09C5" w:rsidRPr="002D5DEB" w:rsidRDefault="003D2D7F" w:rsidP="003D09C5">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w:t>
      </w:r>
      <w:r w:rsidR="003D09C5" w:rsidRPr="002D5DEB">
        <w:rPr>
          <w:rFonts w:asciiTheme="minorHAnsi" w:hAnsiTheme="minorHAnsi" w:cstheme="minorHAnsi"/>
          <w:sz w:val="24"/>
          <w:szCs w:val="24"/>
          <w:lang w:val="en-US"/>
        </w:rPr>
        <w:t>r qualification</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working task</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research activit</w:t>
      </w:r>
      <w:r w:rsidRPr="002D5DEB">
        <w:rPr>
          <w:rFonts w:asciiTheme="minorHAnsi" w:hAnsiTheme="minorHAnsi" w:cstheme="minorHAnsi"/>
          <w:sz w:val="24"/>
          <w:szCs w:val="24"/>
          <w:lang w:val="en-US"/>
        </w:rPr>
        <w:t xml:space="preserve">ies </w:t>
      </w:r>
      <w:r w:rsidR="003D09C5" w:rsidRPr="002D5DEB">
        <w:rPr>
          <w:rFonts w:asciiTheme="minorHAnsi" w:hAnsiTheme="minorHAnsi" w:cstheme="minorHAnsi"/>
          <w:sz w:val="24"/>
          <w:szCs w:val="24"/>
          <w:lang w:val="en-US"/>
        </w:rPr>
        <w:t>at public and private institutions and publications;</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7B41" w14:textId="77777777" w:rsidR="00645168" w:rsidRDefault="00645168">
      <w:r>
        <w:separator/>
      </w:r>
    </w:p>
  </w:endnote>
  <w:endnote w:type="continuationSeparator" w:id="0">
    <w:p w14:paraId="778B2A9B" w14:textId="77777777" w:rsidR="00645168" w:rsidRDefault="006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D3118F">
      <w:rPr>
        <w:noProof/>
      </w:rPr>
      <w:t>1</w:t>
    </w:r>
    <w:r>
      <w:fldChar w:fldCharType="end"/>
    </w:r>
    <w:r w:rsidR="00DC4522">
      <w:t xml:space="preserve"> di </w:t>
    </w:r>
    <w:r>
      <w:fldChar w:fldCharType="begin"/>
    </w:r>
    <w:r w:rsidR="00DC4522">
      <w:instrText xml:space="preserve"> NUMPAGES </w:instrText>
    </w:r>
    <w:r>
      <w:fldChar w:fldCharType="separate"/>
    </w:r>
    <w:r w:rsidR="00D3118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29C5" w14:textId="77777777" w:rsidR="00645168" w:rsidRDefault="00645168">
      <w:r>
        <w:separator/>
      </w:r>
    </w:p>
  </w:footnote>
  <w:footnote w:type="continuationSeparator" w:id="0">
    <w:p w14:paraId="04F62B08" w14:textId="77777777" w:rsidR="00645168" w:rsidRDefault="00645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610B9"/>
    <w:rsid w:val="00074F34"/>
    <w:rsid w:val="00080374"/>
    <w:rsid w:val="00082146"/>
    <w:rsid w:val="00082F35"/>
    <w:rsid w:val="000950B2"/>
    <w:rsid w:val="000C47AE"/>
    <w:rsid w:val="000E0894"/>
    <w:rsid w:val="000E7391"/>
    <w:rsid w:val="000F27A6"/>
    <w:rsid w:val="000F5389"/>
    <w:rsid w:val="00101B19"/>
    <w:rsid w:val="00105F04"/>
    <w:rsid w:val="00110354"/>
    <w:rsid w:val="00123D4F"/>
    <w:rsid w:val="00126D88"/>
    <w:rsid w:val="00141395"/>
    <w:rsid w:val="001421AB"/>
    <w:rsid w:val="00150708"/>
    <w:rsid w:val="00161FC9"/>
    <w:rsid w:val="0018280A"/>
    <w:rsid w:val="00191774"/>
    <w:rsid w:val="00191E10"/>
    <w:rsid w:val="001A4164"/>
    <w:rsid w:val="001A72CE"/>
    <w:rsid w:val="001C0856"/>
    <w:rsid w:val="001C0877"/>
    <w:rsid w:val="001D3C5C"/>
    <w:rsid w:val="001D6E15"/>
    <w:rsid w:val="001E6C58"/>
    <w:rsid w:val="001F48CD"/>
    <w:rsid w:val="00202C82"/>
    <w:rsid w:val="002058B2"/>
    <w:rsid w:val="00223BB9"/>
    <w:rsid w:val="00227EF3"/>
    <w:rsid w:val="00231911"/>
    <w:rsid w:val="0024044E"/>
    <w:rsid w:val="0025117A"/>
    <w:rsid w:val="0025432F"/>
    <w:rsid w:val="002569B9"/>
    <w:rsid w:val="00262FA2"/>
    <w:rsid w:val="0029341F"/>
    <w:rsid w:val="002A2E04"/>
    <w:rsid w:val="002B1DB8"/>
    <w:rsid w:val="002D5BE0"/>
    <w:rsid w:val="002D5DEB"/>
    <w:rsid w:val="002D7590"/>
    <w:rsid w:val="002F4D75"/>
    <w:rsid w:val="00307A31"/>
    <w:rsid w:val="0032687E"/>
    <w:rsid w:val="00327D3A"/>
    <w:rsid w:val="00330646"/>
    <w:rsid w:val="003326FE"/>
    <w:rsid w:val="00333664"/>
    <w:rsid w:val="00347F7C"/>
    <w:rsid w:val="00360B6B"/>
    <w:rsid w:val="00363732"/>
    <w:rsid w:val="00381D4F"/>
    <w:rsid w:val="003A3BD7"/>
    <w:rsid w:val="003C4D74"/>
    <w:rsid w:val="003C5299"/>
    <w:rsid w:val="003D09C5"/>
    <w:rsid w:val="003D2D7F"/>
    <w:rsid w:val="004017C8"/>
    <w:rsid w:val="00436797"/>
    <w:rsid w:val="00447991"/>
    <w:rsid w:val="00454D7E"/>
    <w:rsid w:val="00467F36"/>
    <w:rsid w:val="00481B94"/>
    <w:rsid w:val="004A42D6"/>
    <w:rsid w:val="004A7957"/>
    <w:rsid w:val="004A7B70"/>
    <w:rsid w:val="004B5D1E"/>
    <w:rsid w:val="004D1800"/>
    <w:rsid w:val="004E1C84"/>
    <w:rsid w:val="004F1267"/>
    <w:rsid w:val="00504229"/>
    <w:rsid w:val="00504DE9"/>
    <w:rsid w:val="00505AC8"/>
    <w:rsid w:val="0051708C"/>
    <w:rsid w:val="005208A4"/>
    <w:rsid w:val="00520B9D"/>
    <w:rsid w:val="0052381B"/>
    <w:rsid w:val="005276A9"/>
    <w:rsid w:val="00531939"/>
    <w:rsid w:val="0053408D"/>
    <w:rsid w:val="005409D0"/>
    <w:rsid w:val="00542182"/>
    <w:rsid w:val="00544DA0"/>
    <w:rsid w:val="0054585D"/>
    <w:rsid w:val="00561AEF"/>
    <w:rsid w:val="0056266B"/>
    <w:rsid w:val="00563501"/>
    <w:rsid w:val="00563EBA"/>
    <w:rsid w:val="00572046"/>
    <w:rsid w:val="0058593C"/>
    <w:rsid w:val="00596ECA"/>
    <w:rsid w:val="005A7458"/>
    <w:rsid w:val="005B0F70"/>
    <w:rsid w:val="005B1499"/>
    <w:rsid w:val="005D697F"/>
    <w:rsid w:val="005F3E55"/>
    <w:rsid w:val="00602ED6"/>
    <w:rsid w:val="00606E32"/>
    <w:rsid w:val="00611191"/>
    <w:rsid w:val="00615647"/>
    <w:rsid w:val="006330A3"/>
    <w:rsid w:val="00645168"/>
    <w:rsid w:val="00650B6E"/>
    <w:rsid w:val="00652FD0"/>
    <w:rsid w:val="00663C0F"/>
    <w:rsid w:val="00670ADB"/>
    <w:rsid w:val="0067798F"/>
    <w:rsid w:val="006E518C"/>
    <w:rsid w:val="006E661A"/>
    <w:rsid w:val="006E6DB3"/>
    <w:rsid w:val="007437A2"/>
    <w:rsid w:val="00746B21"/>
    <w:rsid w:val="00764619"/>
    <w:rsid w:val="00773DD6"/>
    <w:rsid w:val="00775D56"/>
    <w:rsid w:val="00776010"/>
    <w:rsid w:val="007831D2"/>
    <w:rsid w:val="00783C2C"/>
    <w:rsid w:val="007871B1"/>
    <w:rsid w:val="007A1B82"/>
    <w:rsid w:val="007C4B9E"/>
    <w:rsid w:val="007D5C98"/>
    <w:rsid w:val="007D730E"/>
    <w:rsid w:val="007E3719"/>
    <w:rsid w:val="007F6DD4"/>
    <w:rsid w:val="00802350"/>
    <w:rsid w:val="00812B6F"/>
    <w:rsid w:val="008261D2"/>
    <w:rsid w:val="00833314"/>
    <w:rsid w:val="0083391F"/>
    <w:rsid w:val="00833F79"/>
    <w:rsid w:val="00835336"/>
    <w:rsid w:val="00841615"/>
    <w:rsid w:val="00857AFF"/>
    <w:rsid w:val="00865B5C"/>
    <w:rsid w:val="008676BE"/>
    <w:rsid w:val="0087474F"/>
    <w:rsid w:val="00874EE1"/>
    <w:rsid w:val="00883A8F"/>
    <w:rsid w:val="008A3819"/>
    <w:rsid w:val="008D65C3"/>
    <w:rsid w:val="008F3608"/>
    <w:rsid w:val="008F61FA"/>
    <w:rsid w:val="008F648A"/>
    <w:rsid w:val="009107DC"/>
    <w:rsid w:val="00913EB4"/>
    <w:rsid w:val="00930DE3"/>
    <w:rsid w:val="009427CD"/>
    <w:rsid w:val="00943085"/>
    <w:rsid w:val="00945BF8"/>
    <w:rsid w:val="00954B3D"/>
    <w:rsid w:val="0095627F"/>
    <w:rsid w:val="0095641F"/>
    <w:rsid w:val="00962198"/>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1224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AF4D2F"/>
    <w:rsid w:val="00B0752D"/>
    <w:rsid w:val="00B1697B"/>
    <w:rsid w:val="00B17CB8"/>
    <w:rsid w:val="00B32CF4"/>
    <w:rsid w:val="00B50AAA"/>
    <w:rsid w:val="00B532D2"/>
    <w:rsid w:val="00B612D4"/>
    <w:rsid w:val="00B6532B"/>
    <w:rsid w:val="00B7052D"/>
    <w:rsid w:val="00B778DE"/>
    <w:rsid w:val="00B809AC"/>
    <w:rsid w:val="00B85DB9"/>
    <w:rsid w:val="00BA20B1"/>
    <w:rsid w:val="00BA3069"/>
    <w:rsid w:val="00BD45A9"/>
    <w:rsid w:val="00BD53EA"/>
    <w:rsid w:val="00BF27D6"/>
    <w:rsid w:val="00C0384C"/>
    <w:rsid w:val="00C04380"/>
    <w:rsid w:val="00C04DF1"/>
    <w:rsid w:val="00C058DA"/>
    <w:rsid w:val="00C11EB4"/>
    <w:rsid w:val="00C16A3B"/>
    <w:rsid w:val="00C17326"/>
    <w:rsid w:val="00C308DD"/>
    <w:rsid w:val="00C32ABB"/>
    <w:rsid w:val="00C33DE5"/>
    <w:rsid w:val="00C37EAB"/>
    <w:rsid w:val="00C40BB5"/>
    <w:rsid w:val="00CA062C"/>
    <w:rsid w:val="00CA77C8"/>
    <w:rsid w:val="00CB3B5E"/>
    <w:rsid w:val="00CC4459"/>
    <w:rsid w:val="00CD66CB"/>
    <w:rsid w:val="00CE4238"/>
    <w:rsid w:val="00CE4E5C"/>
    <w:rsid w:val="00CE5329"/>
    <w:rsid w:val="00CF180A"/>
    <w:rsid w:val="00CF40E9"/>
    <w:rsid w:val="00D1625F"/>
    <w:rsid w:val="00D3118F"/>
    <w:rsid w:val="00D369A7"/>
    <w:rsid w:val="00D43B0D"/>
    <w:rsid w:val="00D476D4"/>
    <w:rsid w:val="00D50E0C"/>
    <w:rsid w:val="00D626C5"/>
    <w:rsid w:val="00D651B0"/>
    <w:rsid w:val="00D86DA3"/>
    <w:rsid w:val="00D92EE6"/>
    <w:rsid w:val="00DA1D7F"/>
    <w:rsid w:val="00DB3A3A"/>
    <w:rsid w:val="00DB674E"/>
    <w:rsid w:val="00DB71FC"/>
    <w:rsid w:val="00DC4522"/>
    <w:rsid w:val="00DD2513"/>
    <w:rsid w:val="00DE375F"/>
    <w:rsid w:val="00DE6147"/>
    <w:rsid w:val="00DE73BE"/>
    <w:rsid w:val="00E02721"/>
    <w:rsid w:val="00E2194C"/>
    <w:rsid w:val="00E305DC"/>
    <w:rsid w:val="00E330BA"/>
    <w:rsid w:val="00E53E65"/>
    <w:rsid w:val="00E60986"/>
    <w:rsid w:val="00E61C7C"/>
    <w:rsid w:val="00E64BC3"/>
    <w:rsid w:val="00E6585B"/>
    <w:rsid w:val="00E748E7"/>
    <w:rsid w:val="00E909E1"/>
    <w:rsid w:val="00EA635F"/>
    <w:rsid w:val="00EA7073"/>
    <w:rsid w:val="00EB3129"/>
    <w:rsid w:val="00EB4B21"/>
    <w:rsid w:val="00EB6B08"/>
    <w:rsid w:val="00EC2382"/>
    <w:rsid w:val="00EC4656"/>
    <w:rsid w:val="00ED705F"/>
    <w:rsid w:val="00F1750A"/>
    <w:rsid w:val="00F20E18"/>
    <w:rsid w:val="00F2456B"/>
    <w:rsid w:val="00F25DF7"/>
    <w:rsid w:val="00F3155A"/>
    <w:rsid w:val="00F349EF"/>
    <w:rsid w:val="00F37180"/>
    <w:rsid w:val="00F5384B"/>
    <w:rsid w:val="00F62F67"/>
    <w:rsid w:val="00F645F5"/>
    <w:rsid w:val="00F71363"/>
    <w:rsid w:val="00F76577"/>
    <w:rsid w:val="00F80193"/>
    <w:rsid w:val="00F80C23"/>
    <w:rsid w:val="00F91278"/>
    <w:rsid w:val="00F94D72"/>
    <w:rsid w:val="00FA16F4"/>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B204-7D6B-4E2C-8B76-3A4BB965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2</cp:revision>
  <cp:lastPrinted>2018-03-07T11:50:00Z</cp:lastPrinted>
  <dcterms:created xsi:type="dcterms:W3CDTF">2018-03-09T09:18:00Z</dcterms:created>
  <dcterms:modified xsi:type="dcterms:W3CDTF">2018-03-09T09:18:00Z</dcterms:modified>
</cp:coreProperties>
</file>