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1441D125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32891370" w14:textId="4AEDB4E0" w:rsidR="00704B8F" w:rsidRPr="00F766D7" w:rsidRDefault="000F57D0" w:rsidP="00F766D7">
      <w:pPr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130A73">
        <w:rPr>
          <w:rFonts w:ascii="Times" w:hAnsi="Times" w:cs="Times"/>
          <w:color w:val="000000"/>
          <w:sz w:val="23"/>
          <w:szCs w:val="23"/>
        </w:rPr>
        <w:t>.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 xml:space="preserve"> </w:t>
      </w:r>
      <w:r w:rsidR="00F76590" w:rsidRPr="00F76590">
        <w:rPr>
          <w:rFonts w:ascii="Times" w:hAnsi="Times" w:cs="Times"/>
          <w:color w:val="000000"/>
          <w:sz w:val="23"/>
          <w:szCs w:val="23"/>
        </w:rPr>
        <w:t>156</w:t>
      </w:r>
      <w:r w:rsidR="00130A73" w:rsidRPr="00F76590">
        <w:rPr>
          <w:rFonts w:ascii="Times" w:hAnsi="Times" w:cs="Times"/>
          <w:color w:val="000000"/>
          <w:sz w:val="23"/>
          <w:szCs w:val="23"/>
        </w:rPr>
        <w:t>/2020</w:t>
      </w:r>
      <w:bookmarkStart w:id="0" w:name="_GoBack"/>
      <w:bookmarkEnd w:id="0"/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</w:t>
      </w:r>
      <w:r w:rsidR="00704B8F">
        <w:rPr>
          <w:rFonts w:ascii="Times" w:hAnsi="Times" w:cs="Times"/>
          <w:sz w:val="23"/>
          <w:szCs w:val="23"/>
        </w:rPr>
        <w:t xml:space="preserve">di professionalizzazione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</w:t>
      </w:r>
      <w:proofErr w:type="gramStart"/>
      <w:r>
        <w:rPr>
          <w:rFonts w:ascii="Times" w:hAnsi="Times" w:cs="Times"/>
          <w:sz w:val="23"/>
          <w:szCs w:val="23"/>
        </w:rPr>
        <w:t>Catania  dal</w:t>
      </w:r>
      <w:proofErr w:type="gramEnd"/>
      <w:r>
        <w:rPr>
          <w:rFonts w:ascii="Times" w:hAnsi="Times" w:cs="Times"/>
          <w:sz w:val="23"/>
          <w:szCs w:val="23"/>
        </w:rPr>
        <w:t xml:space="preserve">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F766D7" w:rsidRPr="00F766D7">
        <w:rPr>
          <w:rFonts w:ascii="Times New Roman" w:hAnsi="Times New Roman" w:cs="Times New Roman"/>
        </w:rPr>
        <w:t>Sviluppo di moduli software per CTA</w:t>
      </w:r>
      <w:r w:rsidR="00F766D7" w:rsidRPr="00F766D7">
        <w:rPr>
          <w:rFonts w:ascii="Times New Roman" w:hAnsi="Times New Roman" w:cs="Times New Roman"/>
          <w:sz w:val="22"/>
          <w:szCs w:val="22"/>
        </w:rPr>
        <w:t>” nell’ambito del progetto “</w:t>
      </w:r>
      <w:r w:rsidR="00F766D7" w:rsidRPr="00F766D7">
        <w:rPr>
          <w:rFonts w:ascii="Times New Roman" w:hAnsi="Times New Roman" w:cs="Times New Roman"/>
        </w:rPr>
        <w:t>Sviluppo tecnico-scientifico array CTA”</w:t>
      </w:r>
    </w:p>
    <w:p w14:paraId="78F7096E" w14:textId="4FBB881A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130A73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704B8F"/>
    <w:rsid w:val="00872A4B"/>
    <w:rsid w:val="008B23FF"/>
    <w:rsid w:val="009734B2"/>
    <w:rsid w:val="00C8017E"/>
    <w:rsid w:val="00C969C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2020-01-27T13:09:00Z</cp:lastPrinted>
  <dcterms:created xsi:type="dcterms:W3CDTF">2020-09-28T09:35:00Z</dcterms:created>
  <dcterms:modified xsi:type="dcterms:W3CDTF">2020-09-30T08:09:00Z</dcterms:modified>
</cp:coreProperties>
</file>