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Pr="00A80B89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A80B89">
        <w:rPr>
          <w:rFonts w:ascii="Times New Roman" w:hAnsi="Times New Roman" w:cs="Times New Roman"/>
          <w:b/>
          <w:bCs/>
          <w:sz w:val="23"/>
          <w:szCs w:val="23"/>
        </w:rPr>
        <w:t>Allegato 1</w:t>
      </w:r>
      <w:r w:rsidR="000F57D0" w:rsidRPr="00A80B89">
        <w:rPr>
          <w:rFonts w:ascii="Times New Roman" w:hAnsi="Times New Roman" w:cs="Times New Roman"/>
          <w:b/>
          <w:bCs/>
          <w:sz w:val="23"/>
          <w:szCs w:val="23"/>
        </w:rPr>
        <w:t>: Schema di domanda</w:t>
      </w:r>
    </w:p>
    <w:p w14:paraId="46D757B1" w14:textId="77777777" w:rsidR="000F57D0" w:rsidRPr="00A80B89" w:rsidRDefault="000F57D0" w:rsidP="00E55054">
      <w:pPr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C013954" w14:textId="77777777" w:rsidR="00704B8F" w:rsidRPr="00A80B89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sz w:val="23"/>
          <w:szCs w:val="23"/>
        </w:rPr>
      </w:pPr>
    </w:p>
    <w:p w14:paraId="11648C14" w14:textId="77777777" w:rsidR="00704B8F" w:rsidRPr="00A80B89" w:rsidRDefault="00704B8F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 xml:space="preserve">Al Direttore </w:t>
      </w:r>
    </w:p>
    <w:p w14:paraId="4E4BFB5D" w14:textId="595E8466" w:rsidR="000F57D0" w:rsidRPr="00A80B89" w:rsidRDefault="000F57D0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INAF-Osservatorio Astrofisico di Catania</w:t>
      </w:r>
    </w:p>
    <w:p w14:paraId="53F7055C" w14:textId="77777777" w:rsidR="000F57D0" w:rsidRPr="00A80B89" w:rsidRDefault="000F57D0" w:rsidP="00E55054">
      <w:pPr>
        <w:autoSpaceDE w:val="0"/>
        <w:autoSpaceDN w:val="0"/>
        <w:adjustRightInd w:val="0"/>
        <w:ind w:right="-567"/>
        <w:jc w:val="right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Via S. Sofia 78</w:t>
      </w:r>
    </w:p>
    <w:p w14:paraId="726E33E9" w14:textId="46105635" w:rsidR="000F57D0" w:rsidRPr="00A80B89" w:rsidRDefault="000F57D0" w:rsidP="00E55054">
      <w:pPr>
        <w:autoSpaceDE w:val="0"/>
        <w:autoSpaceDN w:val="0"/>
        <w:adjustRightInd w:val="0"/>
        <w:ind w:right="-660"/>
        <w:jc w:val="right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95123 Catania (CT)</w:t>
      </w:r>
    </w:p>
    <w:p w14:paraId="3CE8B263" w14:textId="77777777" w:rsidR="00E55054" w:rsidRPr="00A80B89" w:rsidRDefault="00E55054" w:rsidP="00E55054">
      <w:pPr>
        <w:autoSpaceDE w:val="0"/>
        <w:autoSpaceDN w:val="0"/>
        <w:adjustRightInd w:val="0"/>
        <w:ind w:right="-660" w:firstLine="708"/>
        <w:jc w:val="right"/>
        <w:rPr>
          <w:rFonts w:ascii="Times New Roman" w:hAnsi="Times New Roman" w:cs="Times New Roman"/>
          <w:sz w:val="23"/>
          <w:szCs w:val="23"/>
        </w:rPr>
      </w:pPr>
    </w:p>
    <w:p w14:paraId="08CA5933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Il/La sottoscritto/a                                        C.F.:</w:t>
      </w:r>
    </w:p>
    <w:p w14:paraId="55CCAE33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nato/a  il                             a</w:t>
      </w:r>
    </w:p>
    <w:p w14:paraId="2843CEF8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con cittadinanza</w:t>
      </w:r>
    </w:p>
    <w:p w14:paraId="4C67BDE9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residente in</w:t>
      </w:r>
    </w:p>
    <w:p w14:paraId="42ED67DD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via</w:t>
      </w:r>
    </w:p>
    <w:p w14:paraId="28B6696B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e-mail</w:t>
      </w:r>
    </w:p>
    <w:p w14:paraId="741B56F2" w14:textId="77777777" w:rsidR="00704B8F" w:rsidRPr="00A80B89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</w:p>
    <w:p w14:paraId="71443B5A" w14:textId="446516AF" w:rsidR="00B67296" w:rsidRPr="00A80B89" w:rsidRDefault="000F57D0" w:rsidP="00B67296">
      <w:pPr>
        <w:ind w:right="-1134"/>
        <w:jc w:val="both"/>
        <w:rPr>
          <w:rFonts w:ascii="Times New Roman" w:eastAsia="Times New Roman" w:hAnsi="Times New Roman" w:cs="Times New Roman"/>
          <w:lang w:eastAsia="it-IT"/>
        </w:rPr>
      </w:pPr>
      <w:r w:rsidRPr="00A80B89">
        <w:rPr>
          <w:rFonts w:ascii="Times New Roman" w:hAnsi="Times New Roman" w:cs="Times New Roman"/>
          <w:sz w:val="23"/>
          <w:szCs w:val="23"/>
        </w:rPr>
        <w:t>rivolge domanda per essere ammesso/a alla selezione pubblica, per titoli ed eventuale colloquio,</w:t>
      </w:r>
      <w:r w:rsidR="008B23FF" w:rsidRPr="00A80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A80B89">
        <w:rPr>
          <w:rFonts w:ascii="Times New Roman" w:hAnsi="Times New Roman" w:cs="Times New Roman"/>
          <w:sz w:val="23"/>
          <w:szCs w:val="23"/>
        </w:rPr>
        <w:t xml:space="preserve">per il conferimento di un assegno </w:t>
      </w:r>
      <w:r w:rsidR="00D0525F" w:rsidRPr="00A80B89">
        <w:rPr>
          <w:rFonts w:ascii="Times New Roman" w:hAnsi="Times New Roman" w:cs="Times New Roman"/>
          <w:sz w:val="23"/>
          <w:szCs w:val="23"/>
        </w:rPr>
        <w:t xml:space="preserve">post dottorato </w:t>
      </w:r>
      <w:r w:rsidRPr="00A80B89">
        <w:rPr>
          <w:rFonts w:ascii="Times New Roman" w:hAnsi="Times New Roman" w:cs="Times New Roman"/>
          <w:sz w:val="23"/>
          <w:szCs w:val="23"/>
        </w:rPr>
        <w:t xml:space="preserve">da usufruirsi presso l’INAF-Osservatorio Astrofisico di Catania  dal titolo </w:t>
      </w:r>
      <w:r w:rsidR="00B67296" w:rsidRPr="00A80B89">
        <w:rPr>
          <w:rFonts w:ascii="Times New Roman" w:eastAsia="Times New Roman" w:hAnsi="Times New Roman" w:cs="Times New Roman"/>
          <w:lang w:eastAsia="it-IT"/>
        </w:rPr>
        <w:t>“</w:t>
      </w:r>
      <w:r w:rsidR="001D171F" w:rsidRPr="00A80B89">
        <w:rPr>
          <w:rFonts w:ascii="Times New Roman" w:hAnsi="Times New Roman" w:cs="Times New Roman"/>
          <w:b/>
          <w:bCs/>
          <w:sz w:val="23"/>
          <w:szCs w:val="23"/>
        </w:rPr>
        <w:t>Sviluppo di software di analisi dati astrofisici mediante tecniche di Deep Learning</w:t>
      </w:r>
      <w:r w:rsidR="00B67296" w:rsidRPr="00A80B89">
        <w:rPr>
          <w:rFonts w:ascii="Times New Roman" w:eastAsia="Times New Roman" w:hAnsi="Times New Roman" w:cs="Times New Roman"/>
          <w:lang w:eastAsia="it-IT"/>
        </w:rPr>
        <w:t>”</w:t>
      </w:r>
      <w:r w:rsidR="00DB3198" w:rsidRPr="00A80B89">
        <w:rPr>
          <w:rFonts w:ascii="Times New Roman" w:eastAsia="Times New Roman" w:hAnsi="Times New Roman" w:cs="Times New Roman"/>
          <w:lang w:eastAsia="it-IT"/>
        </w:rPr>
        <w:t xml:space="preserve"> – Determina n. </w:t>
      </w:r>
    </w:p>
    <w:p w14:paraId="6FBC722B" w14:textId="6BB05A86" w:rsidR="00D0525F" w:rsidRPr="00A80B89" w:rsidRDefault="00A80B89" w:rsidP="00D0525F">
      <w:pPr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80B89">
        <w:rPr>
          <w:rFonts w:ascii="Times New Roman" w:hAnsi="Times New Roman" w:cs="Times New Roman"/>
          <w:noProof/>
          <w:sz w:val="22"/>
          <w:szCs w:val="22"/>
        </w:rPr>
        <w:t>294/2022</w:t>
      </w:r>
    </w:p>
    <w:p w14:paraId="78F7096E" w14:textId="4FBB881A" w:rsidR="000F57D0" w:rsidRPr="00A80B89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3831BFD1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ab/>
        <w:t xml:space="preserve">Dichiara, a tal fine, sotto la propria responsabilità, </w:t>
      </w:r>
      <w:r w:rsidRPr="00A80B89">
        <w:rPr>
          <w:rFonts w:ascii="Times New Roman" w:hAnsi="Times New Roman" w:cs="Times New Roman"/>
        </w:rPr>
        <w:t xml:space="preserve">ai sensi degli artt. 38, 46 e 47 del D.P.R. n. 445 del 28.12.2000, </w:t>
      </w:r>
      <w:r w:rsidRPr="00A80B89">
        <w:rPr>
          <w:rFonts w:ascii="Times New Roman" w:hAnsi="Times New Roman" w:cs="Times New Roman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</w:p>
    <w:p w14:paraId="5FE6A6B0" w14:textId="77777777" w:rsidR="000F57D0" w:rsidRPr="00A80B89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a)</w:t>
      </w:r>
      <w:r w:rsidRPr="00A80B89">
        <w:rPr>
          <w:rFonts w:ascii="Times New Roman" w:hAnsi="Times New Roman" w:cs="Times New Roman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Pr="00A80B89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b)</w:t>
      </w:r>
      <w:r w:rsidRPr="00A80B89">
        <w:rPr>
          <w:rFonts w:ascii="Times New Roman" w:hAnsi="Times New Roman" w:cs="Times New Roman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Pr="00A80B89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c)</w:t>
      </w:r>
      <w:r w:rsidRPr="00A80B89">
        <w:rPr>
          <w:rFonts w:ascii="Times New Roman" w:hAnsi="Times New Roman" w:cs="Times New Roman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A80B89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d)</w:t>
      </w:r>
      <w:r w:rsidRPr="00A80B89">
        <w:rPr>
          <w:rFonts w:ascii="Times New Roman" w:hAnsi="Times New Roman" w:cs="Times New Roman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Pr="00A80B89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e)</w:t>
      </w:r>
      <w:r w:rsidRPr="00A80B89">
        <w:rPr>
          <w:rFonts w:ascii="Times New Roman" w:hAnsi="Times New Roman" w:cs="Times New Roman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A80B89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Pr="00A80B89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ab/>
      </w:r>
    </w:p>
    <w:p w14:paraId="31D248A6" w14:textId="77777777" w:rsidR="001D171F" w:rsidRPr="00A80B89" w:rsidRDefault="00704B8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80B89">
        <w:rPr>
          <w:rFonts w:ascii="Times New Roman" w:hAnsi="Times New Roman" w:cs="Times New Roman"/>
          <w:sz w:val="23"/>
          <w:szCs w:val="23"/>
        </w:rPr>
        <w:tab/>
      </w:r>
      <w:r w:rsidR="001D171F" w:rsidRPr="00A80B8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3 anni in attività </w:t>
      </w:r>
      <w:r w:rsidR="001D171F" w:rsidRPr="00A80B89">
        <w:rPr>
          <w:rFonts w:ascii="Times New Roman" w:eastAsia="Arial" w:hAnsi="Times New Roman" w:cs="Times New Roman"/>
          <w:sz w:val="23"/>
          <w:szCs w:val="23"/>
        </w:rPr>
        <w:t>scientifiche attinenti al settore dell’attività di ricerca</w:t>
      </w:r>
      <w:r w:rsidR="001D171F" w:rsidRPr="00A80B8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9DB19" w14:textId="77777777" w:rsidR="001D171F" w:rsidRPr="00A80B89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25974346" w14:textId="77777777" w:rsidR="001D171F" w:rsidRPr="00A80B89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80B89">
        <w:rPr>
          <w:rFonts w:ascii="Times New Roman" w:eastAsia="Arial" w:hAnsi="Times New Roman" w:cs="Times New Roman"/>
          <w:color w:val="000000"/>
          <w:sz w:val="22"/>
          <w:szCs w:val="22"/>
        </w:rPr>
        <w:t>oppure</w:t>
      </w:r>
    </w:p>
    <w:p w14:paraId="36FC8B34" w14:textId="77777777" w:rsidR="001D171F" w:rsidRPr="00A80B89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80B89">
        <w:rPr>
          <w:rFonts w:ascii="Times New Roman" w:eastAsia="Arial" w:hAnsi="Times New Roman" w:cs="Times New Roman"/>
          <w:color w:val="000000"/>
          <w:sz w:val="22"/>
          <w:szCs w:val="22"/>
        </w:rPr>
        <w:lastRenderedPageBreak/>
        <w:t>- Dottorato di Ricerca in _________________________conseguito il________________________ presso ______________________________</w:t>
      </w:r>
    </w:p>
    <w:p w14:paraId="45A57C05" w14:textId="78939BCB" w:rsidR="001D171F" w:rsidRPr="00A80B89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</w:rPr>
      </w:pPr>
    </w:p>
    <w:p w14:paraId="51CCA033" w14:textId="77777777" w:rsidR="001D171F" w:rsidRPr="00A80B89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</w:rPr>
      </w:pPr>
    </w:p>
    <w:p w14:paraId="68A9B5A6" w14:textId="77777777" w:rsidR="003038B1" w:rsidRPr="00A80B89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</w:rPr>
      </w:pPr>
      <w:r w:rsidRPr="00A80B89">
        <w:rPr>
          <w:rFonts w:ascii="Times New Roman" w:hAnsi="Times New Roman" w:cs="Times New Roman"/>
          <w:b/>
          <w:bCs/>
        </w:rPr>
        <w:t xml:space="preserve">Nel caso in cui il titolo non sia stato conseguito in Italia e </w:t>
      </w:r>
      <w:r w:rsidRPr="00A80B89">
        <w:rPr>
          <w:rFonts w:ascii="Times New Roman" w:hAnsi="Times New Roman" w:cs="Times New Roman"/>
          <w:b/>
          <w:bCs/>
          <w:u w:val="single"/>
        </w:rPr>
        <w:t>non sia stato dichiarato equipollente</w:t>
      </w:r>
      <w:r w:rsidRPr="00A80B89">
        <w:rPr>
          <w:rFonts w:ascii="Times New Roman" w:hAnsi="Times New Roman" w:cs="Times New Roman"/>
          <w:b/>
          <w:bCs/>
        </w:rPr>
        <w:t xml:space="preserve"> ai sensi della vigente normativa italiana</w:t>
      </w:r>
    </w:p>
    <w:p w14:paraId="68F252FD" w14:textId="77777777" w:rsidR="001D171F" w:rsidRPr="00A80B89" w:rsidRDefault="001D171F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</w:rPr>
      </w:pPr>
    </w:p>
    <w:p w14:paraId="5EC25DB7" w14:textId="654D7E47" w:rsidR="000F57D0" w:rsidRPr="00A80B89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</w:rPr>
      </w:pPr>
      <w:r w:rsidRPr="00A80B89">
        <w:rPr>
          <w:rFonts w:ascii="Times New Roman" w:hAnsi="Times New Roman" w:cs="Times New Roman"/>
        </w:rPr>
        <w:t>Il sottoscritto</w:t>
      </w:r>
      <w:r w:rsidR="000F57D0" w:rsidRPr="00A80B89">
        <w:rPr>
          <w:rFonts w:ascii="Times New Roman" w:hAnsi="Times New Roman" w:cs="Times New Roman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Pr="00A80B89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 New Roman" w:hAnsi="Times New Roman" w:cs="Times New Roman"/>
        </w:rPr>
      </w:pPr>
      <w:r w:rsidRPr="00A80B89">
        <w:rPr>
          <w:rFonts w:ascii="Times New Roman" w:hAnsi="Times New Roman" w:cs="Times New Roman"/>
          <w:b/>
          <w:bCs/>
        </w:rPr>
        <w:t>i)</w:t>
      </w:r>
      <w:r w:rsidRPr="00A80B89">
        <w:rPr>
          <w:rFonts w:ascii="Times New Roman" w:hAnsi="Times New Roman" w:cs="Times New Roman"/>
          <w:b/>
          <w:bCs/>
        </w:rPr>
        <w:tab/>
        <w:t>se cittadini italiani e comunitari</w:t>
      </w:r>
      <w:r w:rsidRPr="00A80B89">
        <w:rPr>
          <w:rFonts w:ascii="Times New Roman" w:hAnsi="Times New Roman" w:cs="Times New Roman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Pr="00A80B89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 New Roman" w:hAnsi="Times New Roman" w:cs="Times New Roman"/>
        </w:rPr>
      </w:pPr>
      <w:r w:rsidRPr="00A80B89">
        <w:rPr>
          <w:rFonts w:ascii="Times New Roman" w:hAnsi="Times New Roman" w:cs="Times New Roman"/>
          <w:b/>
          <w:bCs/>
        </w:rPr>
        <w:t>ii)</w:t>
      </w:r>
      <w:r w:rsidRPr="00A80B89">
        <w:rPr>
          <w:rFonts w:ascii="Times New Roman" w:hAnsi="Times New Roman" w:cs="Times New Roman"/>
          <w:b/>
          <w:bCs/>
        </w:rPr>
        <w:tab/>
        <w:t>se cittadini extracomunitari</w:t>
      </w:r>
      <w:r w:rsidRPr="00A80B89">
        <w:rPr>
          <w:rFonts w:ascii="Times New Roman" w:hAnsi="Times New Roman" w:cs="Times New Roman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A80B89">
        <w:rPr>
          <w:rFonts w:ascii="Times New Roman" w:hAnsi="Times New Roman" w:cs="Times New Roman"/>
        </w:rPr>
        <w:t>;</w:t>
      </w:r>
    </w:p>
    <w:p w14:paraId="15891F60" w14:textId="77777777" w:rsidR="000F57D0" w:rsidRPr="00A80B89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 New Roman" w:hAnsi="Times New Roman" w:cs="Times New Roman"/>
        </w:rPr>
      </w:pPr>
      <w:r w:rsidRPr="00A80B89">
        <w:rPr>
          <w:rFonts w:ascii="Times New Roman" w:hAnsi="Times New Roman" w:cs="Times New Roman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Pr="00A80B89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 New Roman" w:hAnsi="Times New Roman" w:cs="Times New Roman"/>
        </w:rPr>
      </w:pPr>
      <w:r w:rsidRPr="00A80B89">
        <w:rPr>
          <w:rFonts w:ascii="Times New Roman" w:hAnsi="Times New Roman" w:cs="Times New Roman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Pr="00A80B89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</w:rPr>
        <w:t>i)</w:t>
      </w:r>
      <w:r w:rsidRPr="00A80B89">
        <w:rPr>
          <w:rFonts w:ascii="Times New Roman" w:hAnsi="Times New Roman" w:cs="Times New Roman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Pr="00A80B89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</w:rPr>
        <w:t>l)</w:t>
      </w:r>
      <w:r w:rsidRPr="00A80B89">
        <w:rPr>
          <w:rFonts w:ascii="Times New Roman" w:hAnsi="Times New Roman" w:cs="Times New Roman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Pr="00A80B89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m)</w:t>
      </w:r>
      <w:r w:rsidRPr="00A80B89">
        <w:rPr>
          <w:rFonts w:ascii="Times New Roman" w:hAnsi="Times New Roman" w:cs="Times New Roman"/>
          <w:sz w:val="23"/>
          <w:szCs w:val="23"/>
        </w:rPr>
        <w:tab/>
        <w:t>che le copie dei documenti e delle pubblicazioni eventualmente allegate sono conformi all’originale (</w:t>
      </w:r>
      <w:r w:rsidRPr="00A80B89">
        <w:rPr>
          <w:rFonts w:ascii="Times New Roman" w:hAnsi="Times New Roman" w:cs="Times New Roman"/>
          <w:b/>
          <w:bCs/>
          <w:sz w:val="23"/>
          <w:szCs w:val="23"/>
        </w:rPr>
        <w:t>solo per cittadini comunitari</w:t>
      </w:r>
      <w:r w:rsidRPr="00A80B89">
        <w:rPr>
          <w:rFonts w:ascii="Times New Roman" w:hAnsi="Times New Roman" w:cs="Times New Roman"/>
          <w:sz w:val="23"/>
          <w:szCs w:val="23"/>
        </w:rPr>
        <w:t>)</w:t>
      </w:r>
    </w:p>
    <w:p w14:paraId="3957C172" w14:textId="77777777" w:rsidR="000F57D0" w:rsidRPr="00A80B89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n)</w:t>
      </w:r>
      <w:r w:rsidRPr="00A80B89">
        <w:rPr>
          <w:rFonts w:ascii="Times New Roman" w:hAnsi="Times New Roman" w:cs="Times New Roman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Pr="00A80B89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o)</w:t>
      </w:r>
      <w:r w:rsidRPr="00A80B89">
        <w:rPr>
          <w:rFonts w:ascii="Times New Roman" w:hAnsi="Times New Roman" w:cs="Times New Roman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Pr="00A80B89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p)</w:t>
      </w:r>
      <w:r w:rsidRPr="00A80B89">
        <w:rPr>
          <w:rFonts w:ascii="Times New Roman" w:hAnsi="Times New Roman" w:cs="Times New Roman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Pr="00A80B89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</w:rPr>
        <w:t>q)</w:t>
      </w:r>
      <w:r w:rsidRPr="00A80B89">
        <w:rPr>
          <w:rFonts w:ascii="Times New Roman" w:hAnsi="Times New Roman" w:cs="Times New Roman"/>
        </w:rPr>
        <w:tab/>
        <w:t>di avere letto e compreso le regole contenute nel bando di selezione</w:t>
      </w:r>
      <w:r w:rsidRPr="00A80B89">
        <w:rPr>
          <w:rFonts w:ascii="Times New Roman" w:hAnsi="Times New Roman" w:cs="Times New Roman"/>
          <w:sz w:val="23"/>
          <w:szCs w:val="23"/>
        </w:rPr>
        <w:t>.</w:t>
      </w:r>
    </w:p>
    <w:p w14:paraId="543374D0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</w:p>
    <w:p w14:paraId="5515317E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ab/>
        <w:t xml:space="preserve">    </w:t>
      </w:r>
    </w:p>
    <w:p w14:paraId="29189820" w14:textId="77777777" w:rsidR="000F57D0" w:rsidRPr="00A80B89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Allega la seguente documentazione:</w:t>
      </w:r>
    </w:p>
    <w:p w14:paraId="2F90C5F0" w14:textId="77777777" w:rsidR="000F57D0" w:rsidRPr="00A80B89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sz w:val="23"/>
          <w:szCs w:val="23"/>
        </w:rPr>
      </w:pPr>
    </w:p>
    <w:p w14:paraId="60065882" w14:textId="77777777" w:rsidR="000F57D0" w:rsidRPr="00A80B89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</w:t>
      </w:r>
      <w:r w:rsidRPr="00A80B89">
        <w:rPr>
          <w:rFonts w:ascii="Times New Roman" w:hAnsi="Times New Roman" w:cs="Times New Roman"/>
          <w:sz w:val="23"/>
          <w:szCs w:val="23"/>
        </w:rPr>
        <w:tab/>
        <w:t xml:space="preserve">titolo di studio, autocertificato, secondo lo schema </w:t>
      </w:r>
      <w:proofErr w:type="spellStart"/>
      <w:r w:rsidRPr="00A80B89">
        <w:rPr>
          <w:rFonts w:ascii="Times New Roman" w:hAnsi="Times New Roman" w:cs="Times New Roman"/>
          <w:sz w:val="23"/>
          <w:szCs w:val="23"/>
        </w:rPr>
        <w:t>All</w:t>
      </w:r>
      <w:proofErr w:type="spellEnd"/>
      <w:r w:rsidRPr="00A80B89">
        <w:rPr>
          <w:rFonts w:ascii="Times New Roman" w:hAnsi="Times New Roman" w:cs="Times New Roman"/>
          <w:sz w:val="23"/>
          <w:szCs w:val="23"/>
        </w:rPr>
        <w:t xml:space="preserve">. 2, o prodotto ai sensi del bando, </w:t>
      </w:r>
      <w:r w:rsidRPr="00A80B89">
        <w:rPr>
          <w:rFonts w:ascii="Times New Roman" w:hAnsi="Times New Roman" w:cs="Times New Roman"/>
          <w:sz w:val="23"/>
          <w:szCs w:val="23"/>
          <w:u w:val="single"/>
        </w:rPr>
        <w:t>se trattasi di cittadino non appartenente alla Comunità europea</w:t>
      </w:r>
      <w:r w:rsidRPr="00A80B89">
        <w:rPr>
          <w:rFonts w:ascii="Times New Roman" w:hAnsi="Times New Roman" w:cs="Times New Roman"/>
          <w:sz w:val="23"/>
          <w:szCs w:val="23"/>
        </w:rPr>
        <w:t xml:space="preserve"> o, </w:t>
      </w:r>
      <w:r w:rsidRPr="00A80B89">
        <w:rPr>
          <w:rFonts w:ascii="Times New Roman" w:hAnsi="Times New Roman" w:cs="Times New Roman"/>
          <w:sz w:val="23"/>
          <w:szCs w:val="23"/>
          <w:u w:val="single"/>
        </w:rPr>
        <w:t>se trattasi di titolo straniero</w:t>
      </w:r>
      <w:r w:rsidRPr="00A80B89">
        <w:rPr>
          <w:rFonts w:ascii="Times New Roman" w:hAnsi="Times New Roman" w:cs="Times New Roman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Pr="00A80B89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</w:t>
      </w:r>
      <w:r w:rsidRPr="00A80B89">
        <w:rPr>
          <w:rFonts w:ascii="Times New Roman" w:hAnsi="Times New Roman" w:cs="Times New Roman"/>
          <w:sz w:val="23"/>
          <w:szCs w:val="23"/>
        </w:rPr>
        <w:tab/>
        <w:t>fotocopia fronte-retro di valido documento di riconoscimento;</w:t>
      </w:r>
    </w:p>
    <w:p w14:paraId="02812743" w14:textId="77777777" w:rsidR="000F57D0" w:rsidRPr="00A80B89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</w:t>
      </w:r>
      <w:r w:rsidRPr="00A80B89">
        <w:rPr>
          <w:rFonts w:ascii="Times New Roman" w:hAnsi="Times New Roman" w:cs="Times New Roman"/>
          <w:sz w:val="23"/>
          <w:szCs w:val="23"/>
        </w:rPr>
        <w:tab/>
        <w:t xml:space="preserve">breve curriculum degli studi </w:t>
      </w:r>
      <w:r w:rsidR="001B503B" w:rsidRPr="00A80B89">
        <w:rPr>
          <w:rFonts w:ascii="Times New Roman" w:hAnsi="Times New Roman" w:cs="Times New Roman"/>
          <w:sz w:val="23"/>
          <w:szCs w:val="23"/>
        </w:rPr>
        <w:t>e scientifico</w:t>
      </w:r>
      <w:r w:rsidRPr="00A80B89">
        <w:rPr>
          <w:rFonts w:ascii="Times New Roman" w:hAnsi="Times New Roman" w:cs="Times New Roman"/>
          <w:sz w:val="23"/>
          <w:szCs w:val="23"/>
        </w:rPr>
        <w:t>;</w:t>
      </w:r>
    </w:p>
    <w:p w14:paraId="2FCBD423" w14:textId="77777777" w:rsidR="000F57D0" w:rsidRPr="00A80B89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</w:t>
      </w:r>
      <w:r w:rsidRPr="00A80B89">
        <w:rPr>
          <w:rFonts w:ascii="Times New Roman" w:hAnsi="Times New Roman" w:cs="Times New Roman"/>
          <w:sz w:val="23"/>
          <w:szCs w:val="23"/>
        </w:rPr>
        <w:tab/>
        <w:t>lista delle pubblicazioni con indicazione di tutti gli autori;</w:t>
      </w:r>
    </w:p>
    <w:p w14:paraId="39960F4B" w14:textId="77777777" w:rsidR="000F57D0" w:rsidRPr="00A80B89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</w:t>
      </w:r>
      <w:r w:rsidRPr="00A80B89">
        <w:rPr>
          <w:rFonts w:ascii="Times New Roman" w:hAnsi="Times New Roman" w:cs="Times New Roman"/>
          <w:sz w:val="23"/>
          <w:szCs w:val="23"/>
        </w:rPr>
        <w:tab/>
        <w:t>ogni titolo, documento o pubblicazione ritenuto utile per meglio qualificare il proprio curriculum professionale.</w:t>
      </w:r>
    </w:p>
    <w:p w14:paraId="4CD59327" w14:textId="77777777" w:rsidR="000F57D0" w:rsidRPr="00A80B89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387B1004" w14:textId="77777777" w:rsidR="000F57D0" w:rsidRPr="00A80B89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</w:p>
    <w:p w14:paraId="116E0691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lastRenderedPageBreak/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 xml:space="preserve">Luogo e data, </w:t>
      </w:r>
    </w:p>
    <w:p w14:paraId="79BE930C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</w:p>
    <w:p w14:paraId="1F1C3716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A80B89">
        <w:rPr>
          <w:rFonts w:ascii="Times New Roman" w:hAnsi="Times New Roman" w:cs="Times New Roman"/>
          <w:sz w:val="23"/>
          <w:szCs w:val="23"/>
        </w:rPr>
        <w:tab/>
      </w:r>
      <w:r w:rsidRPr="00A80B89">
        <w:rPr>
          <w:rFonts w:ascii="Times New Roman" w:hAnsi="Times New Roman" w:cs="Times New Roman"/>
          <w:sz w:val="23"/>
          <w:szCs w:val="23"/>
        </w:rPr>
        <w:tab/>
      </w:r>
      <w:r w:rsidRPr="00A80B89">
        <w:rPr>
          <w:rFonts w:ascii="Times New Roman" w:hAnsi="Times New Roman" w:cs="Times New Roman"/>
          <w:sz w:val="23"/>
          <w:szCs w:val="23"/>
        </w:rPr>
        <w:tab/>
      </w:r>
      <w:r w:rsidRPr="00A80B89">
        <w:rPr>
          <w:rFonts w:ascii="Times New Roman" w:hAnsi="Times New Roman" w:cs="Times New Roman"/>
          <w:sz w:val="23"/>
          <w:szCs w:val="23"/>
        </w:rPr>
        <w:tab/>
      </w:r>
      <w:r w:rsidRPr="00A80B89">
        <w:rPr>
          <w:rFonts w:ascii="Times New Roman" w:hAnsi="Times New Roman" w:cs="Times New Roman"/>
          <w:sz w:val="23"/>
          <w:szCs w:val="23"/>
        </w:rPr>
        <w:tab/>
      </w:r>
      <w:r w:rsidRPr="00A80B89">
        <w:rPr>
          <w:rFonts w:ascii="Times New Roman" w:hAnsi="Times New Roman" w:cs="Times New Roman"/>
          <w:sz w:val="23"/>
          <w:szCs w:val="23"/>
        </w:rPr>
        <w:tab/>
      </w:r>
      <w:r w:rsidRPr="00A80B89">
        <w:rPr>
          <w:rFonts w:ascii="Times New Roman" w:hAnsi="Times New Roman" w:cs="Times New Roman"/>
          <w:sz w:val="23"/>
          <w:szCs w:val="23"/>
        </w:rPr>
        <w:tab/>
      </w:r>
      <w:r w:rsidRPr="00A80B89">
        <w:rPr>
          <w:rFonts w:ascii="Times New Roman" w:hAnsi="Times New Roman" w:cs="Times New Roman"/>
          <w:sz w:val="23"/>
          <w:szCs w:val="23"/>
        </w:rPr>
        <w:tab/>
      </w:r>
      <w:r w:rsidRPr="00A80B89">
        <w:rPr>
          <w:rFonts w:ascii="Times New Roman" w:hAnsi="Times New Roman" w:cs="Times New Roman"/>
          <w:sz w:val="23"/>
          <w:szCs w:val="23"/>
        </w:rPr>
        <w:tab/>
        <w:t>Firma</w:t>
      </w:r>
    </w:p>
    <w:p w14:paraId="187A070F" w14:textId="77777777" w:rsidR="000F57D0" w:rsidRPr="00A80B89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3"/>
          <w:szCs w:val="23"/>
        </w:rPr>
      </w:pPr>
    </w:p>
    <w:p w14:paraId="1C6D898B" w14:textId="77777777" w:rsidR="000F57D0" w:rsidRPr="00A80B89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3"/>
          <w:szCs w:val="23"/>
        </w:rPr>
      </w:pPr>
    </w:p>
    <w:p w14:paraId="31424ABA" w14:textId="77777777" w:rsidR="000F57D0" w:rsidRPr="00A80B89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3"/>
          <w:szCs w:val="23"/>
        </w:rPr>
      </w:pPr>
    </w:p>
    <w:p w14:paraId="57398202" w14:textId="77777777" w:rsidR="000F57D0" w:rsidRPr="00A80B89" w:rsidRDefault="000F57D0" w:rsidP="000F57D0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  <w:r w:rsidRPr="00A80B89">
        <w:rPr>
          <w:rFonts w:ascii="Times New Roman" w:hAnsi="Times New Roman" w:cs="Times New Roman"/>
          <w:sz w:val="22"/>
          <w:szCs w:val="22"/>
        </w:rPr>
        <w:t xml:space="preserve">N O T A </w:t>
      </w:r>
    </w:p>
    <w:p w14:paraId="543D68A8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A80B89">
        <w:rPr>
          <w:rFonts w:ascii="Times New Roman" w:hAnsi="Times New Roman" w:cs="Times New Roman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Pr="00A80B89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A80B89">
        <w:rPr>
          <w:rFonts w:ascii="Times New Roman" w:hAnsi="Times New Roman" w:cs="Times New Roman"/>
          <w:b/>
          <w:bCs/>
          <w:lang w:val="en-US"/>
        </w:rPr>
        <w:br w:type="page"/>
      </w:r>
      <w:r w:rsidR="00704B8F" w:rsidRPr="00A80B89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A80B89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80B89">
        <w:rPr>
          <w:rFonts w:ascii="Times New Roman" w:hAnsi="Times New Roman" w:cs="Times New Roman"/>
          <w:sz w:val="22"/>
          <w:szCs w:val="22"/>
          <w:lang w:val="en-US"/>
        </w:rPr>
        <w:t>FAC-SIMILE (ONLY FOR EU CITIZENS)</w:t>
      </w:r>
    </w:p>
    <w:p w14:paraId="36863C55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Cambria Math" w:eastAsia="Hiragino Mincho ProN W3" w:hAnsi="Cambria Math" w:cs="Cambria Math"/>
          <w:b/>
          <w:bCs/>
          <w:sz w:val="22"/>
          <w:szCs w:val="22"/>
        </w:rPr>
        <w:t>⃞</w:t>
      </w:r>
      <w:r w:rsidRPr="00A80B89">
        <w:rPr>
          <w:rFonts w:ascii="Times New Roman" w:eastAsia="Hiragino Mincho ProN W3" w:hAnsi="Times New Roman" w:cs="Times New Roman"/>
          <w:b/>
          <w:bCs/>
          <w:sz w:val="22"/>
          <w:szCs w:val="22"/>
        </w:rPr>
        <w:t xml:space="preserve"> DICHIARAZIONI SOSTITUTIVE DI CERTIFICAZIONI</w:t>
      </w:r>
      <w:r w:rsidRPr="00A80B89">
        <w:rPr>
          <w:rFonts w:ascii="Times New Roman" w:eastAsia="MS Mincho" w:hAnsi="Times New Roman" w:cs="Times New Roman"/>
          <w:b/>
          <w:bCs/>
          <w:sz w:val="22"/>
          <w:szCs w:val="22"/>
        </w:rPr>
        <w:t> </w:t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>(</w:t>
      </w:r>
      <w:proofErr w:type="gramStart"/>
      <w:r w:rsidRPr="00A80B89">
        <w:rPr>
          <w:rFonts w:ascii="Times New Roman" w:eastAsia="Hiragino Mincho ProN W3" w:hAnsi="Times New Roman" w:cs="Times New Roman"/>
          <w:sz w:val="22"/>
          <w:szCs w:val="22"/>
        </w:rPr>
        <w:t>Art..</w:t>
      </w:r>
      <w:proofErr w:type="gramEnd"/>
      <w:r w:rsidRPr="00A80B89">
        <w:rPr>
          <w:rFonts w:ascii="Times New Roman" w:eastAsia="Hiragino Mincho ProN W3" w:hAnsi="Times New Roman" w:cs="Times New Roman"/>
          <w:sz w:val="22"/>
          <w:szCs w:val="22"/>
        </w:rPr>
        <w:t xml:space="preserve"> 46 D.P.R. n. 445/2000)</w:t>
      </w:r>
    </w:p>
    <w:p w14:paraId="56C557ED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b/>
          <w:bCs/>
          <w:sz w:val="22"/>
          <w:szCs w:val="22"/>
        </w:rPr>
      </w:pPr>
      <w:r w:rsidRPr="00A80B89">
        <w:rPr>
          <w:rFonts w:ascii="Cambria Math" w:eastAsia="Hiragino Mincho ProN W3" w:hAnsi="Cambria Math" w:cs="Cambria Math"/>
          <w:b/>
          <w:bCs/>
          <w:sz w:val="22"/>
          <w:szCs w:val="22"/>
        </w:rPr>
        <w:t>⃞</w:t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 xml:space="preserve"> </w:t>
      </w:r>
      <w:r w:rsidRPr="00A80B89">
        <w:rPr>
          <w:rFonts w:ascii="Times New Roman" w:eastAsia="Hiragino Mincho ProN W3" w:hAnsi="Times New Roman" w:cs="Times New Roman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b/>
          <w:bCs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(Art.47 D.P.R. n. 445/2000)</w:t>
      </w:r>
    </w:p>
    <w:p w14:paraId="5FE2CC12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b/>
          <w:bCs/>
          <w:i/>
          <w:iCs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 </w:t>
      </w:r>
    </w:p>
    <w:p w14:paraId="2C6840B7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Il sottoscritto:</w:t>
      </w:r>
    </w:p>
    <w:p w14:paraId="3687662D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(per le donne coniugate indicare il cognome da nubile)</w:t>
      </w:r>
    </w:p>
    <w:p w14:paraId="39961A2A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</w:rPr>
      </w:pPr>
      <w:r w:rsidRPr="00A80B89">
        <w:rPr>
          <w:rFonts w:ascii="Times New Roman" w:eastAsia="Hiragino Mincho ProN W3" w:hAnsi="Times New Roman" w:cs="Times New Roman"/>
        </w:rPr>
        <w:t>DICHIARA</w:t>
      </w:r>
    </w:p>
    <w:p w14:paraId="5F7056CD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</w:rPr>
      </w:pPr>
      <w:r w:rsidRPr="00A80B89">
        <w:rPr>
          <w:rFonts w:ascii="Times New Roman" w:eastAsia="Hiragino Mincho ProN W3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A80B89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</w:rPr>
      </w:pPr>
      <w:r w:rsidRPr="00A80B89">
        <w:rPr>
          <w:rFonts w:ascii="Times New Roman" w:eastAsia="Hiragino Mincho ProN W3" w:hAnsi="Times New Roman" w:cs="Times New Roman"/>
        </w:rPr>
        <w:t>di essere in possesso del seguente titolo di studio, richiesto quale titolo di ammissione alla procedura:</w:t>
      </w:r>
    </w:p>
    <w:p w14:paraId="7AA37AB9" w14:textId="77777777" w:rsidR="000F57D0" w:rsidRPr="00A80B89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 New Roman" w:eastAsia="Hiragino Mincho ProN W3" w:hAnsi="Times New Roman" w:cs="Times New Roman"/>
        </w:rPr>
      </w:pPr>
      <w:r w:rsidRPr="00A80B89">
        <w:rPr>
          <w:rFonts w:ascii="Times New Roman" w:eastAsia="Hiragino Mincho ProN W3" w:hAnsi="Times New Roman" w:cs="Times New Roman"/>
        </w:rPr>
        <w:t>_________________________________________________________________________</w:t>
      </w:r>
    </w:p>
    <w:p w14:paraId="6CA7FE5F" w14:textId="77777777" w:rsidR="000F57D0" w:rsidRPr="00A80B89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 New Roman" w:eastAsia="Hiragino Mincho ProN W3" w:hAnsi="Times New Roman" w:cs="Times New Roman"/>
        </w:rPr>
      </w:pPr>
      <w:r w:rsidRPr="00A80B89">
        <w:rPr>
          <w:rFonts w:ascii="Times New Roman" w:eastAsia="Hiragino Mincho ProN W3" w:hAnsi="Times New Roman" w:cs="Times New Roman"/>
        </w:rPr>
        <w:t>(</w:t>
      </w:r>
      <w:r w:rsidRPr="00A80B89">
        <w:rPr>
          <w:rFonts w:ascii="Times New Roman" w:eastAsia="Hiragino Mincho ProN W3" w:hAnsi="Times New Roman" w:cs="Times New Roman"/>
          <w:b/>
          <w:bCs/>
        </w:rPr>
        <w:t xml:space="preserve">Nel caso in cui il titolo non sia stato conseguito in Italia e </w:t>
      </w:r>
      <w:r w:rsidRPr="00A80B89">
        <w:rPr>
          <w:rFonts w:ascii="Times New Roman" w:eastAsia="Hiragino Mincho ProN W3" w:hAnsi="Times New Roman" w:cs="Times New Roman"/>
          <w:b/>
          <w:bCs/>
          <w:u w:val="single"/>
        </w:rPr>
        <w:t>non sia stato dichiarato equipollente</w:t>
      </w:r>
      <w:r w:rsidRPr="00A80B89">
        <w:rPr>
          <w:rFonts w:ascii="Times New Roman" w:eastAsia="Hiragino Mincho ProN W3" w:hAnsi="Times New Roman" w:cs="Times New Roman"/>
          <w:b/>
          <w:bCs/>
        </w:rPr>
        <w:t xml:space="preserve"> ai sensi della vigente normativa italiana</w:t>
      </w:r>
      <w:r w:rsidRPr="00A80B89">
        <w:rPr>
          <w:rFonts w:ascii="Times New Roman" w:eastAsia="Hiragino Mincho ProN W3" w:hAnsi="Times New Roman" w:cs="Times New Roman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A80B89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 New Roman" w:eastAsia="Hiragino Mincho ProN W3" w:hAnsi="Times New Roman" w:cs="Times New Roman"/>
        </w:rPr>
      </w:pPr>
      <w:r w:rsidRPr="00A80B89">
        <w:rPr>
          <w:rFonts w:ascii="Times New Roman" w:eastAsia="Hiragino Mincho ProN W3" w:hAnsi="Times New Roman" w:cs="Times New Roman"/>
        </w:rPr>
        <w:t>______</w:t>
      </w:r>
    </w:p>
    <w:p w14:paraId="52AFEE49" w14:textId="77777777" w:rsidR="008B23FF" w:rsidRPr="00A80B89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 New Roman" w:eastAsia="Hiragino Mincho ProN W3" w:hAnsi="Times New Roman" w:cs="Times New Roman"/>
        </w:rPr>
      </w:pPr>
      <w:r w:rsidRPr="00A80B89">
        <w:rPr>
          <w:rFonts w:ascii="Times New Roman" w:eastAsia="Hiragino Mincho ProN W3" w:hAnsi="Times New Roman" w:cs="Times New Roman"/>
        </w:rPr>
        <w:t>______</w:t>
      </w:r>
    </w:p>
    <w:p w14:paraId="42554322" w14:textId="77777777" w:rsidR="008B23FF" w:rsidRPr="00A80B89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 New Roman" w:eastAsia="Hiragino Mincho ProN W3" w:hAnsi="Times New Roman" w:cs="Times New Roman"/>
        </w:rPr>
      </w:pPr>
      <w:r w:rsidRPr="00A80B89">
        <w:rPr>
          <w:rFonts w:ascii="Times New Roman" w:eastAsia="Hiragino Mincho ProN W3" w:hAnsi="Times New Roman" w:cs="Times New Roman"/>
        </w:rPr>
        <w:t>______</w:t>
      </w:r>
    </w:p>
    <w:p w14:paraId="5BFD364F" w14:textId="678960BC" w:rsidR="008B23FF" w:rsidRPr="00A80B89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Pr="00A80B89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1C194F11" w14:textId="3A52FAA8" w:rsidR="008B23FF" w:rsidRPr="00A80B89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 xml:space="preserve"> </w:t>
      </w:r>
      <w:r w:rsidR="008B23FF" w:rsidRPr="00A80B89">
        <w:rPr>
          <w:rFonts w:ascii="Times New Roman" w:eastAsia="Hiragino Mincho ProN W3" w:hAnsi="Times New Roman" w:cs="Times New Roman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Pr="00A80B89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11FAF4E7" w14:textId="47E61448" w:rsidR="008B23FF" w:rsidRPr="00A80B89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Oppure</w:t>
      </w:r>
    </w:p>
    <w:p w14:paraId="6391FE75" w14:textId="5564C52A" w:rsidR="00344442" w:rsidRPr="00A80B89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 New Roman" w:eastAsia="Hiragino Mincho ProN W3" w:hAnsi="Times New Roman" w:cs="Times New Roman"/>
          <w:sz w:val="20"/>
          <w:szCs w:val="20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 xml:space="preserve">       </w:t>
      </w:r>
      <w:r w:rsidR="008B23FF" w:rsidRPr="00A80B89">
        <w:rPr>
          <w:rFonts w:ascii="Times New Roman" w:eastAsia="Hiragino Mincho ProN W3" w:hAnsi="Times New Roman" w:cs="Times New Roman"/>
          <w:sz w:val="22"/>
          <w:szCs w:val="22"/>
        </w:rPr>
        <w:t>   Di aver fruito dei segu</w:t>
      </w:r>
      <w:r w:rsidR="00344442" w:rsidRPr="00A80B89">
        <w:rPr>
          <w:rFonts w:ascii="Times New Roman" w:eastAsia="Hiragino Mincho ProN W3" w:hAnsi="Times New Roman" w:cs="Times New Roman"/>
          <w:sz w:val="22"/>
          <w:szCs w:val="22"/>
        </w:rPr>
        <w:t>en</w:t>
      </w:r>
      <w:r w:rsidR="008B23FF" w:rsidRPr="00A80B89">
        <w:rPr>
          <w:rFonts w:ascii="Times New Roman" w:eastAsia="Hiragino Mincho ProN W3" w:hAnsi="Times New Roman" w:cs="Times New Roman"/>
          <w:sz w:val="22"/>
          <w:szCs w:val="22"/>
        </w:rPr>
        <w:t>ti assegni di ricerca di cui all’art. 2</w:t>
      </w:r>
      <w:r w:rsidR="00344442" w:rsidRPr="00A80B89">
        <w:rPr>
          <w:rFonts w:ascii="Times New Roman" w:eastAsia="Hiragino Mincho ProN W3" w:hAnsi="Times New Roman" w:cs="Times New Roman"/>
          <w:sz w:val="20"/>
          <w:szCs w:val="20"/>
        </w:rPr>
        <w:t xml:space="preserve"> </w:t>
      </w:r>
      <w:r w:rsidR="00344442" w:rsidRPr="00A80B89">
        <w:rPr>
          <w:rFonts w:ascii="Times New Roman" w:eastAsia="Hiragino Mincho ProN W3" w:hAnsi="Times New Roman" w:cs="Times New Roman"/>
          <w:sz w:val="22"/>
          <w:szCs w:val="22"/>
        </w:rPr>
        <w:t>della legge 240/2010</w:t>
      </w:r>
    </w:p>
    <w:p w14:paraId="72DBC5B6" w14:textId="77777777" w:rsidR="00344442" w:rsidRPr="00A80B89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0"/>
          <w:szCs w:val="20"/>
        </w:rPr>
        <w:t>(inserire ente che ha conferito l’assegno data di inizio e fine dell’assegno</w:t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>)</w:t>
      </w:r>
    </w:p>
    <w:p w14:paraId="743CD6F1" w14:textId="77777777" w:rsidR="00344442" w:rsidRPr="00A80B89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  <w:t>_____________</w:t>
      </w:r>
    </w:p>
    <w:p w14:paraId="5D0ED742" w14:textId="77777777" w:rsidR="008B23FF" w:rsidRPr="00A80B89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_____________</w:t>
      </w:r>
    </w:p>
    <w:p w14:paraId="1D64D49F" w14:textId="77777777" w:rsidR="000F57D0" w:rsidRPr="00A80B89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lastRenderedPageBreak/>
        <w:t xml:space="preserve"> </w:t>
      </w:r>
      <w:r w:rsidR="000F57D0" w:rsidRPr="00A80B89">
        <w:rPr>
          <w:rFonts w:ascii="Times New Roman" w:eastAsia="Hiragino Mincho ProN W3" w:hAnsi="Times New Roman" w:cs="Times New Roman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</w:p>
    <w:p w14:paraId="3BA187CF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Allego fotocopia non autenticata di valido documento di riconoscimento.</w:t>
      </w:r>
    </w:p>
    <w:p w14:paraId="3EE3DBE1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 </w:t>
      </w:r>
    </w:p>
    <w:p w14:paraId="46770BBF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 xml:space="preserve">Luogo e data…………….. </w:t>
      </w:r>
    </w:p>
    <w:p w14:paraId="600A8363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 </w:t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</w:r>
      <w:r w:rsidRPr="00A80B89">
        <w:rPr>
          <w:rFonts w:ascii="Times New Roman" w:eastAsia="Hiragino Mincho ProN W3" w:hAnsi="Times New Roman" w:cs="Times New Roman"/>
          <w:sz w:val="22"/>
          <w:szCs w:val="22"/>
        </w:rPr>
        <w:tab/>
        <w:t>Il dichiarante</w:t>
      </w:r>
    </w:p>
    <w:p w14:paraId="0E5F677A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 New Roman" w:eastAsia="Hiragino Mincho ProN W3" w:hAnsi="Times New Roman" w:cs="Times New Roman"/>
          <w:sz w:val="22"/>
          <w:szCs w:val="22"/>
        </w:rPr>
      </w:pPr>
      <w:r w:rsidRPr="00A80B89">
        <w:rPr>
          <w:rFonts w:ascii="Times New Roman" w:eastAsia="Hiragino Mincho ProN W3" w:hAnsi="Times New Roman" w:cs="Times New Roman"/>
          <w:sz w:val="22"/>
          <w:szCs w:val="22"/>
        </w:rPr>
        <w:t>………………………….</w:t>
      </w:r>
    </w:p>
    <w:p w14:paraId="7D11661E" w14:textId="77777777" w:rsidR="000F57D0" w:rsidRPr="00A80B89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1F8792F3" w14:textId="77777777" w:rsidR="000F57D0" w:rsidRPr="00A80B89" w:rsidRDefault="000F57D0" w:rsidP="000F57D0">
      <w:pPr>
        <w:autoSpaceDE w:val="0"/>
        <w:autoSpaceDN w:val="0"/>
        <w:adjustRightInd w:val="0"/>
        <w:ind w:right="-998"/>
        <w:rPr>
          <w:rFonts w:ascii="Times New Roman" w:eastAsia="Hiragino Mincho ProN W3" w:hAnsi="Times New Roman" w:cs="Times New Roman"/>
          <w:sz w:val="22"/>
          <w:szCs w:val="22"/>
        </w:rPr>
      </w:pPr>
    </w:p>
    <w:p w14:paraId="2F1D261B" w14:textId="77777777" w:rsidR="000F57D0" w:rsidRPr="00A80B89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 New Roman" w:eastAsia="Hiragino Mincho ProN W3" w:hAnsi="Times New Roman" w:cs="Times New Roman"/>
        </w:rPr>
      </w:pPr>
    </w:p>
    <w:p w14:paraId="0C4BABA2" w14:textId="77777777" w:rsidR="000F57D0" w:rsidRPr="00A80B89" w:rsidRDefault="000F57D0" w:rsidP="000F57D0">
      <w:pPr>
        <w:autoSpaceDE w:val="0"/>
        <w:autoSpaceDN w:val="0"/>
        <w:adjustRightInd w:val="0"/>
        <w:ind w:right="-998"/>
        <w:rPr>
          <w:rFonts w:ascii="Times New Roman" w:eastAsia="Hiragino Mincho ProN W3" w:hAnsi="Times New Roman" w:cs="Times New Roman"/>
        </w:rPr>
      </w:pPr>
    </w:p>
    <w:p w14:paraId="4E0426D0" w14:textId="77777777" w:rsidR="00DB6D7E" w:rsidRPr="00A80B89" w:rsidRDefault="00DB6D7E">
      <w:pPr>
        <w:rPr>
          <w:rFonts w:ascii="Times New Roman" w:hAnsi="Times New Roman" w:cs="Times New Roman"/>
        </w:rPr>
      </w:pPr>
    </w:p>
    <w:sectPr w:rsidR="00DB6D7E" w:rsidRPr="00A80B89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5981">
    <w:abstractNumId w:val="0"/>
  </w:num>
  <w:num w:numId="2" w16cid:durableId="686566586">
    <w:abstractNumId w:val="1"/>
  </w:num>
  <w:num w:numId="3" w16cid:durableId="827667750">
    <w:abstractNumId w:val="2"/>
  </w:num>
  <w:num w:numId="4" w16cid:durableId="480780305">
    <w:abstractNumId w:val="3"/>
  </w:num>
  <w:num w:numId="5" w16cid:durableId="514150856">
    <w:abstractNumId w:val="4"/>
  </w:num>
  <w:num w:numId="6" w16cid:durableId="1620142365">
    <w:abstractNumId w:val="5"/>
  </w:num>
  <w:num w:numId="7" w16cid:durableId="1933777576">
    <w:abstractNumId w:val="6"/>
  </w:num>
  <w:num w:numId="8" w16cid:durableId="2025788804">
    <w:abstractNumId w:val="7"/>
  </w:num>
  <w:num w:numId="9" w16cid:durableId="2109230821">
    <w:abstractNumId w:val="9"/>
  </w:num>
  <w:num w:numId="10" w16cid:durableId="1312293615">
    <w:abstractNumId w:val="10"/>
  </w:num>
  <w:num w:numId="11" w16cid:durableId="37171638">
    <w:abstractNumId w:val="11"/>
  </w:num>
  <w:num w:numId="12" w16cid:durableId="230626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1D171F"/>
    <w:rsid w:val="0030133E"/>
    <w:rsid w:val="003038B1"/>
    <w:rsid w:val="00337F92"/>
    <w:rsid w:val="00344442"/>
    <w:rsid w:val="004379A0"/>
    <w:rsid w:val="00534A01"/>
    <w:rsid w:val="00704B8F"/>
    <w:rsid w:val="00817A7E"/>
    <w:rsid w:val="00872A4B"/>
    <w:rsid w:val="008B23FF"/>
    <w:rsid w:val="009734B2"/>
    <w:rsid w:val="00A80B89"/>
    <w:rsid w:val="00B67296"/>
    <w:rsid w:val="00BA11BB"/>
    <w:rsid w:val="00C8017E"/>
    <w:rsid w:val="00C969CE"/>
    <w:rsid w:val="00D0525F"/>
    <w:rsid w:val="00D32A9E"/>
    <w:rsid w:val="00D91625"/>
    <w:rsid w:val="00DB3198"/>
    <w:rsid w:val="00DB6D7E"/>
    <w:rsid w:val="00E55054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2020-01-27T13:09:00Z</cp:lastPrinted>
  <dcterms:created xsi:type="dcterms:W3CDTF">2021-11-01T20:26:00Z</dcterms:created>
  <dcterms:modified xsi:type="dcterms:W3CDTF">2022-07-29T14:08:00Z</dcterms:modified>
</cp:coreProperties>
</file>