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3C38471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7DF5519F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r w:rsidR="0095247B" w:rsidRPr="000E2125">
        <w:rPr>
          <w:rFonts w:eastAsia="Times New Roman"/>
          <w:b/>
          <w:bCs/>
          <w:lang w:eastAsia="it-IT"/>
        </w:rPr>
        <w:t xml:space="preserve">Sviluppo di software di analisi dati astrofisici mediante tecniche di </w:t>
      </w:r>
      <w:proofErr w:type="spellStart"/>
      <w:r w:rsidR="0095247B" w:rsidRPr="000E2125">
        <w:rPr>
          <w:rFonts w:eastAsia="Times New Roman"/>
          <w:b/>
          <w:bCs/>
          <w:lang w:eastAsia="it-IT"/>
        </w:rPr>
        <w:t>Deep</w:t>
      </w:r>
      <w:proofErr w:type="spellEnd"/>
      <w:r w:rsidR="0095247B" w:rsidRPr="000E2125">
        <w:rPr>
          <w:rFonts w:eastAsia="Times New Roman"/>
          <w:b/>
          <w:bCs/>
          <w:lang w:eastAsia="it-IT"/>
        </w:rPr>
        <w:t xml:space="preserve"> Learning</w:t>
      </w:r>
      <w:r w:rsidR="0095247B">
        <w:rPr>
          <w:rFonts w:eastAsia="Times New Roman"/>
          <w:b/>
          <w:bCs/>
          <w:lang w:eastAsia="it-IT"/>
        </w:rPr>
        <w:t>”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518FBF7D" w14:textId="77777777" w:rsidR="00B73977" w:rsidRPr="003D6EF4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hAnsi="Times New Roman" w:cs="Times New Roman"/>
          <w:sz w:val="23"/>
          <w:szCs w:val="23"/>
        </w:rPr>
      </w:pPr>
    </w:p>
    <w:p w14:paraId="240AC2EF" w14:textId="591F3146" w:rsidR="00B73977" w:rsidRPr="003D6EF4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>Diploma di Laurea  in _______________________________________ (vecchio /nuovo ordinamento)che dà diritto all’accesso    al Dottorato di Ricerca, conseguito il________________________ presso _______________ con voti _________</w:t>
      </w:r>
      <w:r w:rsidRPr="0095247B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e successiva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95247B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documentata esperienza di almeno 3 anni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attività </w:t>
      </w:r>
      <w:r w:rsidRPr="003D6EF4">
        <w:rPr>
          <w:rFonts w:ascii="Times New Roman" w:eastAsia="Arial" w:hAnsi="Times New Roman" w:cs="Times New Roman"/>
          <w:sz w:val="23"/>
          <w:szCs w:val="23"/>
        </w:rPr>
        <w:t>scientifiche attinenti al settore dell’attività di ricerca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svolta presso l’Istituto/Ente/Università_______________</w:t>
      </w:r>
      <w:r w:rsidR="0095247B">
        <w:rPr>
          <w:rFonts w:ascii="Times New Roman" w:eastAsia="Arial" w:hAnsi="Times New Roman" w:cs="Times New Roman"/>
          <w:color w:val="000000"/>
          <w:sz w:val="22"/>
          <w:szCs w:val="22"/>
        </w:rPr>
        <w:t>___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>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</w:t>
      </w:r>
    </w:p>
    <w:p w14:paraId="0A44A98C" w14:textId="07292000" w:rsidR="001C3BD7" w:rsidRPr="003D6EF4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4FBD660F" w14:textId="1B9F759E" w:rsidR="001C3BD7" w:rsidRPr="0095247B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</w:pPr>
      <w:r w:rsidRPr="0095247B">
        <w:rPr>
          <w:rFonts w:ascii="Times New Roman" w:eastAsia="Arial" w:hAnsi="Times New Roman" w:cs="Times New Roman"/>
          <w:b/>
          <w:bCs/>
          <w:color w:val="000000"/>
          <w:sz w:val="22"/>
          <w:szCs w:val="22"/>
        </w:rPr>
        <w:t>oppure</w:t>
      </w:r>
    </w:p>
    <w:p w14:paraId="4BE518D3" w14:textId="41C24D7E" w:rsidR="00B73977" w:rsidRPr="003D6EF4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>- Dottorato di Ricerca in ______________________</w:t>
      </w:r>
      <w:r w:rsidR="0095247B">
        <w:rPr>
          <w:rFonts w:ascii="Times New Roman" w:eastAsia="Arial" w:hAnsi="Times New Roman" w:cs="Times New Roman"/>
          <w:color w:val="000000"/>
          <w:sz w:val="22"/>
          <w:szCs w:val="22"/>
        </w:rPr>
        <w:t>___________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>___</w:t>
      </w:r>
      <w:r w:rsidR="0095247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                    </w:t>
      </w:r>
      <w:r w:rsidRPr="003D6EF4">
        <w:rPr>
          <w:rFonts w:ascii="Times New Roman" w:eastAsia="Arial" w:hAnsi="Times New Roman" w:cs="Times New Roman"/>
          <w:color w:val="000000"/>
          <w:sz w:val="22"/>
          <w:szCs w:val="22"/>
        </w:rPr>
        <w:t>conseguito il________________________ presso ______________________________</w:t>
      </w:r>
    </w:p>
    <w:p w14:paraId="1480A5CC" w14:textId="77777777" w:rsidR="001C3BD7" w:rsidRPr="003D6EF4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65BECAD9" w14:textId="77777777" w:rsidR="003038B1" w:rsidRPr="003D6EF4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 New Roman" w:hAnsi="Times New Roman" w:cs="Times New Roman"/>
        </w:rPr>
      </w:pPr>
    </w:p>
    <w:p w14:paraId="68A9B5A6" w14:textId="61279F63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b/>
          <w:bCs/>
        </w:rPr>
      </w:pPr>
      <w:r w:rsidRPr="003D6EF4">
        <w:rPr>
          <w:rFonts w:ascii="Times New Roman" w:hAnsi="Times New Roman" w:cs="Times New Roman"/>
          <w:b/>
          <w:bCs/>
        </w:rPr>
        <w:t>Nel caso in cui il titolo non sia stato conseguito</w:t>
      </w:r>
      <w:r>
        <w:rPr>
          <w:rFonts w:ascii="Times" w:hAnsi="Times" w:cs="Times"/>
          <w:b/>
          <w:bCs/>
        </w:rPr>
        <w:t xml:space="preserve">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 w:rsidR="001C3BD7">
        <w:rPr>
          <w:rFonts w:ascii="Times" w:hAnsi="Times" w:cs="Times"/>
          <w:b/>
          <w:bCs/>
        </w:rPr>
        <w:t>:</w:t>
      </w:r>
    </w:p>
    <w:p w14:paraId="6C179E7A" w14:textId="77777777" w:rsidR="001C3BD7" w:rsidRDefault="001C3BD7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95247B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112F0"/>
    <w:rsid w:val="00130A73"/>
    <w:rsid w:val="00140347"/>
    <w:rsid w:val="001B503B"/>
    <w:rsid w:val="001C3BD7"/>
    <w:rsid w:val="0030133E"/>
    <w:rsid w:val="003038B1"/>
    <w:rsid w:val="00337F92"/>
    <w:rsid w:val="00344442"/>
    <w:rsid w:val="003D6EF4"/>
    <w:rsid w:val="004379A0"/>
    <w:rsid w:val="00471653"/>
    <w:rsid w:val="00534A01"/>
    <w:rsid w:val="00704B8F"/>
    <w:rsid w:val="00872A4B"/>
    <w:rsid w:val="008B23FF"/>
    <w:rsid w:val="0095247B"/>
    <w:rsid w:val="009734B2"/>
    <w:rsid w:val="00A64F2F"/>
    <w:rsid w:val="00B67296"/>
    <w:rsid w:val="00B73977"/>
    <w:rsid w:val="00C8017E"/>
    <w:rsid w:val="00C969CE"/>
    <w:rsid w:val="00D0525F"/>
    <w:rsid w:val="00D32A9E"/>
    <w:rsid w:val="00D91625"/>
    <w:rsid w:val="00DB3198"/>
    <w:rsid w:val="00DB6D7E"/>
    <w:rsid w:val="00EA3FF1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2020-01-27T13:09:00Z</cp:lastPrinted>
  <dcterms:created xsi:type="dcterms:W3CDTF">2020-09-28T09:35:00Z</dcterms:created>
  <dcterms:modified xsi:type="dcterms:W3CDTF">2022-01-19T08:12:00Z</dcterms:modified>
</cp:coreProperties>
</file>