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0A3" w:rsidRPr="00B45133" w:rsidRDefault="003950A3" w:rsidP="003950A3">
      <w:pPr>
        <w:pageBreakBefore/>
        <w:jc w:val="both"/>
        <w:rPr>
          <w:rFonts w:eastAsia="Calibri"/>
          <w:b/>
          <w:color w:val="000000"/>
          <w:sz w:val="28"/>
          <w:szCs w:val="28"/>
        </w:rPr>
      </w:pPr>
      <w:r w:rsidRPr="00B45133">
        <w:rPr>
          <w:rFonts w:eastAsia="Calibri"/>
          <w:b/>
          <w:color w:val="000000"/>
          <w:sz w:val="28"/>
          <w:szCs w:val="28"/>
        </w:rPr>
        <w:t xml:space="preserve">ANNEX </w:t>
      </w:r>
      <w:r w:rsidR="00B45133" w:rsidRPr="00B45133">
        <w:rPr>
          <w:rFonts w:eastAsia="Calibri"/>
          <w:b/>
          <w:color w:val="000000"/>
          <w:sz w:val="28"/>
          <w:szCs w:val="28"/>
        </w:rPr>
        <w:t>A</w:t>
      </w:r>
    </w:p>
    <w:p w:rsidR="003950A3" w:rsidRPr="00B45133" w:rsidRDefault="003950A3" w:rsidP="003950A3">
      <w:pPr>
        <w:jc w:val="both"/>
        <w:rPr>
          <w:rFonts w:eastAsia="Calibri"/>
          <w:b/>
          <w:color w:val="000000"/>
          <w:sz w:val="28"/>
          <w:szCs w:val="28"/>
        </w:rPr>
      </w:pPr>
      <w:r w:rsidRPr="00B45133">
        <w:rPr>
          <w:rFonts w:eastAsia="Calibri"/>
          <w:b/>
          <w:color w:val="000000"/>
          <w:sz w:val="28"/>
          <w:szCs w:val="28"/>
        </w:rPr>
        <w:t xml:space="preserve">APPLICATION FORM </w:t>
      </w:r>
    </w:p>
    <w:p w:rsidR="003950A3" w:rsidRPr="003950A3" w:rsidRDefault="003950A3" w:rsidP="003950A3">
      <w:pPr>
        <w:jc w:val="both"/>
        <w:rPr>
          <w:rFonts w:eastAsia="Calibri"/>
          <w:color w:val="000000"/>
          <w:sz w:val="22"/>
          <w:szCs w:val="22"/>
        </w:rPr>
      </w:pPr>
    </w:p>
    <w:p w:rsidR="003950A3" w:rsidRPr="003950A3" w:rsidRDefault="003950A3" w:rsidP="003950A3">
      <w:pPr>
        <w:jc w:val="both"/>
        <w:rPr>
          <w:rFonts w:eastAsia="Calibri"/>
          <w:color w:val="000000"/>
          <w:sz w:val="22"/>
          <w:szCs w:val="22"/>
        </w:rPr>
      </w:pPr>
      <w:r w:rsidRPr="003950A3">
        <w:rPr>
          <w:rFonts w:eastAsia="Calibri"/>
          <w:color w:val="000000"/>
          <w:sz w:val="22"/>
          <w:szCs w:val="22"/>
        </w:rPr>
        <w:t xml:space="preserve">To </w:t>
      </w:r>
    </w:p>
    <w:p w:rsidR="003950A3" w:rsidRDefault="003950A3" w:rsidP="003950A3">
      <w:pPr>
        <w:jc w:val="both"/>
        <w:rPr>
          <w:rFonts w:eastAsia="Calibri"/>
          <w:color w:val="000000"/>
          <w:sz w:val="22"/>
          <w:szCs w:val="22"/>
        </w:rPr>
      </w:pPr>
      <w:proofErr w:type="spellStart"/>
      <w:r w:rsidRPr="004727D2">
        <w:rPr>
          <w:rFonts w:eastAsia="Calibri"/>
          <w:color w:val="000000"/>
          <w:sz w:val="22"/>
          <w:szCs w:val="22"/>
        </w:rPr>
        <w:t>Director</w:t>
      </w:r>
      <w:proofErr w:type="spellEnd"/>
      <w:r w:rsidRPr="004727D2">
        <w:rPr>
          <w:rFonts w:eastAsia="Calibri"/>
          <w:color w:val="000000"/>
          <w:sz w:val="22"/>
          <w:szCs w:val="22"/>
        </w:rPr>
        <w:t xml:space="preserve"> of INAF-Osservatorio Astrofisico di Catania</w:t>
      </w:r>
    </w:p>
    <w:p w:rsidR="003950A3" w:rsidRDefault="003950A3" w:rsidP="003950A3">
      <w:pPr>
        <w:jc w:val="both"/>
        <w:rPr>
          <w:rFonts w:eastAsia="Calibri"/>
          <w:color w:val="000000"/>
          <w:sz w:val="22"/>
          <w:szCs w:val="22"/>
        </w:rPr>
      </w:pPr>
      <w:r>
        <w:rPr>
          <w:rFonts w:eastAsia="Calibri"/>
          <w:color w:val="000000"/>
          <w:sz w:val="22"/>
          <w:szCs w:val="22"/>
        </w:rPr>
        <w:t>Via Santa Sofia 78</w:t>
      </w:r>
    </w:p>
    <w:p w:rsidR="003950A3" w:rsidRPr="003950A3" w:rsidRDefault="003950A3" w:rsidP="003950A3">
      <w:pPr>
        <w:jc w:val="both"/>
        <w:rPr>
          <w:rFonts w:eastAsia="Calibri"/>
          <w:color w:val="000000"/>
          <w:sz w:val="22"/>
          <w:szCs w:val="22"/>
          <w:lang w:val="en-US"/>
        </w:rPr>
      </w:pPr>
      <w:r w:rsidRPr="003950A3">
        <w:rPr>
          <w:rFonts w:eastAsia="Calibri"/>
          <w:color w:val="000000"/>
          <w:sz w:val="22"/>
          <w:szCs w:val="22"/>
          <w:lang w:val="en-US"/>
        </w:rPr>
        <w:t>95123 Catania</w:t>
      </w:r>
      <w:r w:rsidR="00F20A55">
        <w:rPr>
          <w:rFonts w:eastAsia="Calibri"/>
          <w:color w:val="000000"/>
          <w:sz w:val="22"/>
          <w:szCs w:val="22"/>
          <w:lang w:val="en-US"/>
        </w:rPr>
        <w:t xml:space="preserve"> </w:t>
      </w:r>
      <w:r w:rsidRPr="003950A3">
        <w:rPr>
          <w:rFonts w:eastAsia="Calibri"/>
          <w:color w:val="000000"/>
          <w:sz w:val="22"/>
          <w:szCs w:val="22"/>
          <w:lang w:val="en-US"/>
        </w:rPr>
        <w:t>(CT)</w:t>
      </w:r>
    </w:p>
    <w:p w:rsidR="003950A3" w:rsidRPr="003950A3" w:rsidRDefault="003950A3" w:rsidP="003950A3">
      <w:pPr>
        <w:jc w:val="both"/>
        <w:rPr>
          <w:rFonts w:eastAsia="Calibri"/>
          <w:color w:val="000000"/>
          <w:sz w:val="22"/>
          <w:szCs w:val="22"/>
          <w:lang w:val="en-US"/>
        </w:rPr>
      </w:pPr>
    </w:p>
    <w:p w:rsidR="003950A3" w:rsidRPr="003950A3" w:rsidRDefault="003950A3" w:rsidP="003950A3">
      <w:pPr>
        <w:jc w:val="both"/>
        <w:rPr>
          <w:rFonts w:eastAsia="Calibri"/>
          <w:color w:val="000000"/>
          <w:sz w:val="22"/>
          <w:szCs w:val="22"/>
          <w:lang w:val="en-US"/>
        </w:rPr>
      </w:pPr>
    </w:p>
    <w:p w:rsidR="003950A3" w:rsidRPr="003950A3" w:rsidRDefault="003950A3" w:rsidP="003950A3">
      <w:pPr>
        <w:jc w:val="both"/>
        <w:rPr>
          <w:rFonts w:eastAsia="Calibri"/>
          <w:color w:val="000000"/>
          <w:sz w:val="22"/>
          <w:szCs w:val="22"/>
          <w:lang w:val="en-US"/>
        </w:rPr>
      </w:pPr>
    </w:p>
    <w:p w:rsidR="003950A3" w:rsidRPr="00B31A8C" w:rsidRDefault="003950A3" w:rsidP="003950A3">
      <w:pPr>
        <w:jc w:val="center"/>
        <w:rPr>
          <w:rFonts w:eastAsia="Calibri"/>
          <w:color w:val="000000"/>
          <w:sz w:val="22"/>
          <w:szCs w:val="22"/>
          <w:lang w:val="en-US"/>
        </w:rPr>
      </w:pPr>
      <w:r w:rsidRPr="00B31A8C">
        <w:rPr>
          <w:rFonts w:eastAsia="Calibri"/>
          <w:color w:val="000000"/>
          <w:sz w:val="22"/>
          <w:szCs w:val="22"/>
          <w:lang w:val="en-US"/>
        </w:rPr>
        <w:t>I, THE UNDERSIGNED,</w:t>
      </w:r>
    </w:p>
    <w:p w:rsidR="003950A3" w:rsidRPr="00B31A8C" w:rsidRDefault="003950A3" w:rsidP="003950A3">
      <w:pPr>
        <w:jc w:val="both"/>
        <w:rPr>
          <w:rFonts w:eastAsia="Calibri"/>
          <w:color w:val="000000"/>
          <w:sz w:val="22"/>
          <w:szCs w:val="22"/>
          <w:lang w:val="en-US"/>
        </w:rPr>
      </w:pPr>
    </w:p>
    <w:p w:rsidR="003950A3" w:rsidRPr="00B31A8C" w:rsidRDefault="003950A3" w:rsidP="003950A3">
      <w:pPr>
        <w:spacing w:line="360" w:lineRule="auto"/>
        <w:jc w:val="both"/>
        <w:rPr>
          <w:rFonts w:eastAsia="Calibri"/>
          <w:color w:val="000000"/>
          <w:sz w:val="22"/>
          <w:szCs w:val="22"/>
          <w:lang w:val="en-US"/>
        </w:rPr>
      </w:pPr>
      <w:r w:rsidRPr="00B31A8C">
        <w:rPr>
          <w:rFonts w:eastAsia="Calibri"/>
          <w:color w:val="000000"/>
          <w:sz w:val="22"/>
          <w:szCs w:val="22"/>
          <w:lang w:val="en-US"/>
        </w:rPr>
        <w:t xml:space="preserve">(Forename(s)) …………………………………. (Surname)………………………………………… </w:t>
      </w:r>
    </w:p>
    <w:p w:rsidR="003950A3" w:rsidRPr="00B31A8C" w:rsidRDefault="003950A3" w:rsidP="003950A3">
      <w:pPr>
        <w:spacing w:line="360" w:lineRule="auto"/>
        <w:jc w:val="both"/>
        <w:rPr>
          <w:rFonts w:eastAsia="Calibri"/>
          <w:color w:val="000000"/>
          <w:sz w:val="22"/>
          <w:szCs w:val="22"/>
          <w:lang w:val="en-US"/>
        </w:rPr>
      </w:pPr>
      <w:r w:rsidRPr="00B31A8C">
        <w:rPr>
          <w:rFonts w:eastAsia="Calibri"/>
          <w:color w:val="000000"/>
          <w:sz w:val="22"/>
          <w:szCs w:val="22"/>
          <w:lang w:val="en-US"/>
        </w:rPr>
        <w:t xml:space="preserve">Place of birth (City/State/Country) ………………………………. </w:t>
      </w:r>
    </w:p>
    <w:p w:rsidR="003950A3" w:rsidRPr="00B31A8C" w:rsidRDefault="003950A3" w:rsidP="003950A3">
      <w:pPr>
        <w:spacing w:line="360" w:lineRule="auto"/>
        <w:jc w:val="both"/>
        <w:rPr>
          <w:rFonts w:eastAsia="Calibri"/>
          <w:color w:val="000000"/>
          <w:sz w:val="22"/>
          <w:szCs w:val="22"/>
          <w:lang w:val="en-US"/>
        </w:rPr>
      </w:pPr>
      <w:r w:rsidRPr="00B31A8C">
        <w:rPr>
          <w:rFonts w:eastAsia="Calibri"/>
          <w:color w:val="000000"/>
          <w:sz w:val="22"/>
          <w:szCs w:val="22"/>
          <w:lang w:val="en-US"/>
        </w:rPr>
        <w:t>Date of birth (dd/mm/</w:t>
      </w:r>
      <w:proofErr w:type="spellStart"/>
      <w:r w:rsidRPr="00B31A8C">
        <w:rPr>
          <w:rFonts w:eastAsia="Calibri"/>
          <w:color w:val="000000"/>
          <w:sz w:val="22"/>
          <w:szCs w:val="22"/>
          <w:lang w:val="en-US"/>
        </w:rPr>
        <w:t>yy</w:t>
      </w:r>
      <w:proofErr w:type="spellEnd"/>
      <w:r w:rsidRPr="00B31A8C">
        <w:rPr>
          <w:rFonts w:eastAsia="Calibri"/>
          <w:color w:val="000000"/>
          <w:sz w:val="22"/>
          <w:szCs w:val="22"/>
          <w:lang w:val="en-US"/>
        </w:rPr>
        <w:t>) ……………………</w:t>
      </w:r>
      <w:proofErr w:type="gramStart"/>
      <w:r w:rsidRPr="00B31A8C">
        <w:rPr>
          <w:rFonts w:eastAsia="Calibri"/>
          <w:color w:val="000000"/>
          <w:sz w:val="22"/>
          <w:szCs w:val="22"/>
          <w:lang w:val="en-US"/>
        </w:rPr>
        <w:t>…..</w:t>
      </w:r>
      <w:proofErr w:type="gramEnd"/>
    </w:p>
    <w:p w:rsidR="003950A3" w:rsidRPr="00B31A8C" w:rsidRDefault="003950A3" w:rsidP="003950A3">
      <w:pPr>
        <w:spacing w:line="360" w:lineRule="auto"/>
        <w:jc w:val="both"/>
        <w:rPr>
          <w:rFonts w:eastAsia="Calibri"/>
          <w:color w:val="000000"/>
          <w:sz w:val="22"/>
          <w:szCs w:val="22"/>
          <w:shd w:val="clear" w:color="auto" w:fill="FFFF00"/>
          <w:lang w:val="en-US"/>
        </w:rPr>
      </w:pPr>
      <w:r w:rsidRPr="00B31A8C">
        <w:rPr>
          <w:rFonts w:eastAsia="Calibri"/>
          <w:color w:val="000000"/>
          <w:sz w:val="22"/>
          <w:szCs w:val="22"/>
          <w:lang w:val="en-US"/>
        </w:rPr>
        <w:t>Nationality ……………………………</w:t>
      </w:r>
    </w:p>
    <w:p w:rsidR="003950A3" w:rsidRPr="00B31A8C" w:rsidRDefault="003950A3" w:rsidP="003950A3">
      <w:pPr>
        <w:spacing w:line="360" w:lineRule="auto"/>
        <w:jc w:val="both"/>
        <w:rPr>
          <w:rFonts w:eastAsia="Calibri"/>
          <w:color w:val="000000"/>
          <w:sz w:val="22"/>
          <w:szCs w:val="22"/>
          <w:lang w:val="en-US"/>
        </w:rPr>
      </w:pPr>
      <w:r w:rsidRPr="00B31A8C">
        <w:rPr>
          <w:rFonts w:eastAsia="Calibri"/>
          <w:color w:val="000000"/>
          <w:sz w:val="22"/>
          <w:szCs w:val="22"/>
          <w:lang w:val="en-US"/>
        </w:rPr>
        <w:t>Permanent residence address (number/street/town/postal code/Country</w:t>
      </w:r>
      <w:r>
        <w:rPr>
          <w:rFonts w:eastAsia="Calibri"/>
          <w:color w:val="000000"/>
          <w:sz w:val="22"/>
          <w:szCs w:val="22"/>
          <w:lang w:val="en-US"/>
        </w:rPr>
        <w:t>)</w:t>
      </w:r>
      <w:r w:rsidRPr="00B31A8C">
        <w:rPr>
          <w:rFonts w:eastAsia="Calibri"/>
          <w:color w:val="000000"/>
          <w:sz w:val="22"/>
          <w:szCs w:val="22"/>
          <w:lang w:val="en-US"/>
        </w:rPr>
        <w:t xml:space="preserve">: </w:t>
      </w:r>
    </w:p>
    <w:p w:rsidR="003950A3" w:rsidRPr="00B31A8C" w:rsidRDefault="003950A3" w:rsidP="003950A3">
      <w:pPr>
        <w:spacing w:line="360" w:lineRule="auto"/>
        <w:jc w:val="both"/>
        <w:rPr>
          <w:rFonts w:eastAsia="Calibri"/>
          <w:color w:val="000000"/>
          <w:sz w:val="22"/>
          <w:szCs w:val="22"/>
          <w:lang w:val="en-US"/>
        </w:rPr>
      </w:pPr>
      <w:r w:rsidRPr="00B31A8C">
        <w:rPr>
          <w:rFonts w:eastAsia="Calibri"/>
          <w:color w:val="000000"/>
          <w:sz w:val="22"/>
          <w:szCs w:val="22"/>
          <w:lang w:val="en-US"/>
        </w:rPr>
        <w:t xml:space="preserve">………………………………………………………………………………………………………… </w:t>
      </w:r>
    </w:p>
    <w:p w:rsidR="003950A3" w:rsidRPr="00B31A8C" w:rsidRDefault="003950A3" w:rsidP="003950A3">
      <w:pPr>
        <w:spacing w:line="360" w:lineRule="auto"/>
        <w:jc w:val="both"/>
        <w:rPr>
          <w:rFonts w:eastAsia="Calibri"/>
          <w:color w:val="000000"/>
          <w:sz w:val="22"/>
          <w:szCs w:val="22"/>
          <w:lang w:val="en-US"/>
        </w:rPr>
      </w:pPr>
      <w:r w:rsidRPr="00B31A8C">
        <w:rPr>
          <w:rFonts w:eastAsia="Calibri"/>
          <w:color w:val="000000"/>
          <w:sz w:val="22"/>
          <w:szCs w:val="22"/>
          <w:lang w:val="en-US"/>
        </w:rPr>
        <w:t>Email address: …………………</w:t>
      </w:r>
      <w:proofErr w:type="gramStart"/>
      <w:r w:rsidRPr="00B31A8C">
        <w:rPr>
          <w:rFonts w:eastAsia="Calibri"/>
          <w:color w:val="000000"/>
          <w:sz w:val="22"/>
          <w:szCs w:val="22"/>
          <w:lang w:val="en-US"/>
        </w:rPr>
        <w:t>…..</w:t>
      </w:r>
      <w:proofErr w:type="gramEnd"/>
    </w:p>
    <w:p w:rsidR="003950A3" w:rsidRPr="00B31A8C" w:rsidRDefault="003950A3" w:rsidP="003950A3">
      <w:pPr>
        <w:jc w:val="center"/>
        <w:rPr>
          <w:rFonts w:eastAsia="Calibri"/>
          <w:color w:val="000000"/>
          <w:sz w:val="22"/>
          <w:szCs w:val="22"/>
          <w:lang w:val="en-US"/>
        </w:rPr>
      </w:pPr>
    </w:p>
    <w:p w:rsidR="003950A3" w:rsidRPr="00B31A8C" w:rsidRDefault="003950A3" w:rsidP="003950A3">
      <w:pPr>
        <w:spacing w:line="360" w:lineRule="auto"/>
        <w:jc w:val="center"/>
        <w:rPr>
          <w:rFonts w:eastAsia="Calibri"/>
          <w:color w:val="000000"/>
          <w:sz w:val="22"/>
          <w:szCs w:val="22"/>
          <w:lang w:val="en-US"/>
        </w:rPr>
      </w:pPr>
      <w:r w:rsidRPr="00B31A8C">
        <w:rPr>
          <w:rFonts w:eastAsia="Calibri"/>
          <w:color w:val="000000"/>
          <w:sz w:val="22"/>
          <w:szCs w:val="22"/>
          <w:lang w:val="en-US"/>
        </w:rPr>
        <w:t>REQUEST</w:t>
      </w:r>
    </w:p>
    <w:p w:rsidR="003950A3" w:rsidRPr="00B31A8C" w:rsidRDefault="003950A3" w:rsidP="003950A3">
      <w:pPr>
        <w:jc w:val="both"/>
        <w:rPr>
          <w:rFonts w:eastAsia="Calibri"/>
          <w:color w:val="000000"/>
          <w:sz w:val="22"/>
          <w:szCs w:val="22"/>
          <w:lang w:val="en-US"/>
        </w:rPr>
      </w:pPr>
      <w:r w:rsidRPr="00B31A8C">
        <w:rPr>
          <w:rFonts w:eastAsia="Calibri"/>
          <w:color w:val="000000"/>
          <w:sz w:val="22"/>
          <w:szCs w:val="22"/>
          <w:lang w:val="en-US"/>
        </w:rPr>
        <w:t xml:space="preserve">to apply </w:t>
      </w:r>
      <w:r>
        <w:rPr>
          <w:rFonts w:eastAsia="Calibri"/>
          <w:color w:val="000000"/>
          <w:sz w:val="22"/>
          <w:szCs w:val="22"/>
          <w:lang w:val="en-US"/>
        </w:rPr>
        <w:t xml:space="preserve">for grant entitled </w:t>
      </w:r>
      <w:r w:rsidRPr="004727D2">
        <w:rPr>
          <w:rFonts w:ascii="Times" w:hAnsi="Times" w:cs="Times"/>
          <w:lang w:val="en-US"/>
        </w:rPr>
        <w:t>“</w:t>
      </w:r>
      <w:r w:rsidRPr="004727D2">
        <w:rPr>
          <w:rFonts w:ascii="Times" w:hAnsi="Times" w:cs="Times"/>
          <w:i/>
          <w:iCs/>
          <w:sz w:val="22"/>
          <w:szCs w:val="22"/>
          <w:lang w:val="en-US"/>
        </w:rPr>
        <w:t xml:space="preserve">Software </w:t>
      </w:r>
      <w:r>
        <w:rPr>
          <w:rFonts w:ascii="Times" w:hAnsi="Times" w:cs="Times"/>
          <w:i/>
          <w:iCs/>
          <w:sz w:val="22"/>
          <w:szCs w:val="22"/>
          <w:lang w:val="en-US"/>
        </w:rPr>
        <w:t>development for</w:t>
      </w:r>
      <w:r w:rsidRPr="004727D2">
        <w:rPr>
          <w:rFonts w:ascii="Times" w:hAnsi="Times" w:cs="Times"/>
          <w:i/>
          <w:iCs/>
          <w:sz w:val="22"/>
          <w:szCs w:val="22"/>
          <w:lang w:val="en-US"/>
        </w:rPr>
        <w:t xml:space="preserve"> ASTRI mini array</w:t>
      </w:r>
      <w:r w:rsidRPr="004727D2">
        <w:rPr>
          <w:rFonts w:ascii="Times" w:hAnsi="Times" w:cs="Times"/>
          <w:b/>
          <w:bCs/>
          <w:i/>
          <w:iCs/>
          <w:sz w:val="22"/>
          <w:szCs w:val="22"/>
          <w:lang w:val="en-US"/>
        </w:rPr>
        <w:t>”</w:t>
      </w:r>
      <w:r w:rsidRPr="00B31A8C">
        <w:rPr>
          <w:rFonts w:eastAsia="Calibri"/>
          <w:color w:val="000000"/>
          <w:sz w:val="22"/>
          <w:szCs w:val="22"/>
          <w:lang w:val="en-US"/>
        </w:rPr>
        <w:t>, and to this end, aware that false declarations are punishable by law and that this Administration will carry out random checks on the accuracy of the declarations made by candidates,</w:t>
      </w:r>
    </w:p>
    <w:p w:rsidR="003950A3" w:rsidRPr="004727D2" w:rsidRDefault="003950A3" w:rsidP="003950A3">
      <w:pPr>
        <w:jc w:val="center"/>
        <w:rPr>
          <w:rFonts w:eastAsia="Calibri"/>
          <w:color w:val="000000"/>
          <w:sz w:val="22"/>
          <w:szCs w:val="22"/>
          <w:lang w:val="en-US"/>
        </w:rPr>
      </w:pPr>
    </w:p>
    <w:p w:rsidR="003950A3" w:rsidRPr="003B4FAE" w:rsidRDefault="003950A3" w:rsidP="003950A3">
      <w:pPr>
        <w:jc w:val="center"/>
        <w:rPr>
          <w:rFonts w:eastAsia="Calibri"/>
          <w:color w:val="000000"/>
          <w:sz w:val="22"/>
          <w:szCs w:val="22"/>
        </w:rPr>
      </w:pPr>
      <w:r w:rsidRPr="003B4FAE">
        <w:rPr>
          <w:rFonts w:eastAsia="Calibri"/>
          <w:color w:val="000000"/>
          <w:sz w:val="22"/>
          <w:szCs w:val="22"/>
        </w:rPr>
        <w:t>DECLARE</w:t>
      </w:r>
    </w:p>
    <w:p w:rsidR="003950A3" w:rsidRPr="003B4FAE" w:rsidRDefault="003950A3" w:rsidP="003950A3">
      <w:pPr>
        <w:jc w:val="both"/>
        <w:rPr>
          <w:rFonts w:eastAsia="Calibri"/>
          <w:color w:val="000000"/>
          <w:sz w:val="22"/>
          <w:szCs w:val="22"/>
        </w:rPr>
      </w:pPr>
      <w:r w:rsidRPr="003B4FAE">
        <w:rPr>
          <w:rFonts w:eastAsia="Calibri"/>
          <w:color w:val="000000"/>
          <w:sz w:val="22"/>
          <w:szCs w:val="22"/>
        </w:rPr>
        <w:t xml:space="preserve">under </w:t>
      </w:r>
      <w:proofErr w:type="spellStart"/>
      <w:r w:rsidRPr="003B4FAE">
        <w:rPr>
          <w:rFonts w:eastAsia="Calibri"/>
          <w:color w:val="000000"/>
          <w:sz w:val="22"/>
          <w:szCs w:val="22"/>
        </w:rPr>
        <w:t>my</w:t>
      </w:r>
      <w:proofErr w:type="spellEnd"/>
      <w:r w:rsidRPr="003B4FAE">
        <w:rPr>
          <w:rFonts w:eastAsia="Calibri"/>
          <w:color w:val="000000"/>
          <w:sz w:val="22"/>
          <w:szCs w:val="22"/>
        </w:rPr>
        <w:t xml:space="preserve"> </w:t>
      </w:r>
      <w:proofErr w:type="spellStart"/>
      <w:r w:rsidRPr="003B4FAE">
        <w:rPr>
          <w:rFonts w:eastAsia="Calibri"/>
          <w:color w:val="000000"/>
          <w:sz w:val="22"/>
          <w:szCs w:val="22"/>
        </w:rPr>
        <w:t>own</w:t>
      </w:r>
      <w:proofErr w:type="spellEnd"/>
      <w:r w:rsidRPr="003B4FAE">
        <w:rPr>
          <w:rFonts w:eastAsia="Calibri"/>
          <w:color w:val="000000"/>
          <w:sz w:val="22"/>
          <w:szCs w:val="22"/>
        </w:rPr>
        <w:t xml:space="preserve"> </w:t>
      </w:r>
      <w:proofErr w:type="spellStart"/>
      <w:r w:rsidRPr="003B4FAE">
        <w:rPr>
          <w:rFonts w:eastAsia="Calibri"/>
          <w:color w:val="000000"/>
          <w:sz w:val="22"/>
          <w:szCs w:val="22"/>
        </w:rPr>
        <w:t>responsibility</w:t>
      </w:r>
      <w:proofErr w:type="spellEnd"/>
      <w:r w:rsidRPr="003B4FAE">
        <w:rPr>
          <w:rFonts w:eastAsia="Calibri"/>
          <w:color w:val="000000"/>
          <w:sz w:val="22"/>
          <w:szCs w:val="22"/>
        </w:rPr>
        <w:t xml:space="preserve"> </w:t>
      </w:r>
    </w:p>
    <w:p w:rsidR="003950A3" w:rsidRPr="003B4FAE" w:rsidRDefault="003950A3" w:rsidP="003950A3">
      <w:pPr>
        <w:jc w:val="both"/>
        <w:rPr>
          <w:rFonts w:eastAsia="Calibri"/>
          <w:color w:val="000000"/>
          <w:sz w:val="22"/>
          <w:szCs w:val="22"/>
        </w:rPr>
      </w:pPr>
    </w:p>
    <w:p w:rsidR="001F060C" w:rsidRDefault="003950A3" w:rsidP="001F060C">
      <w:pPr>
        <w:numPr>
          <w:ilvl w:val="0"/>
          <w:numId w:val="2"/>
        </w:numPr>
        <w:suppressAutoHyphens/>
        <w:jc w:val="both"/>
        <w:rPr>
          <w:rFonts w:eastAsia="Calibri"/>
          <w:color w:val="000000"/>
          <w:sz w:val="22"/>
          <w:szCs w:val="22"/>
        </w:rPr>
      </w:pPr>
      <w:r w:rsidRPr="00B31A8C">
        <w:rPr>
          <w:rFonts w:eastAsia="Calibri"/>
          <w:color w:val="000000"/>
          <w:sz w:val="22"/>
          <w:szCs w:val="22"/>
          <w:lang w:val="en-US"/>
        </w:rPr>
        <w:t xml:space="preserve"> that I hold the following Research Doctorate (PhD) …………………………………… awarded by…………………………………………… </w:t>
      </w:r>
      <w:r w:rsidRPr="003B4FAE">
        <w:rPr>
          <w:rFonts w:eastAsia="Calibri"/>
          <w:color w:val="000000"/>
          <w:sz w:val="22"/>
          <w:szCs w:val="22"/>
        </w:rPr>
        <w:t xml:space="preserve">on date…………………………………………   Title of </w:t>
      </w:r>
      <w:proofErr w:type="spellStart"/>
      <w:r w:rsidRPr="003B4FAE">
        <w:rPr>
          <w:rFonts w:eastAsia="Calibri"/>
          <w:color w:val="000000"/>
          <w:sz w:val="22"/>
          <w:szCs w:val="22"/>
        </w:rPr>
        <w:t>thesis</w:t>
      </w:r>
      <w:proofErr w:type="spellEnd"/>
      <w:r w:rsidRPr="003B4FAE">
        <w:rPr>
          <w:rFonts w:eastAsia="Calibri"/>
          <w:color w:val="000000"/>
          <w:sz w:val="22"/>
          <w:szCs w:val="22"/>
        </w:rPr>
        <w:t xml:space="preserve"> ………………………………………………………………………………………</w:t>
      </w:r>
      <w:r>
        <w:rPr>
          <w:rFonts w:eastAsia="Calibri"/>
          <w:color w:val="000000"/>
          <w:sz w:val="22"/>
          <w:szCs w:val="22"/>
        </w:rPr>
        <w:t xml:space="preserve"> </w:t>
      </w:r>
    </w:p>
    <w:p w:rsidR="008E637D" w:rsidRDefault="008E637D" w:rsidP="008E637D">
      <w:pPr>
        <w:suppressAutoHyphens/>
        <w:ind w:left="720"/>
        <w:jc w:val="both"/>
        <w:rPr>
          <w:rFonts w:eastAsia="Calibri"/>
          <w:color w:val="000000"/>
          <w:sz w:val="22"/>
          <w:szCs w:val="22"/>
          <w:lang w:val="en-US"/>
        </w:rPr>
      </w:pPr>
    </w:p>
    <w:p w:rsidR="001F060C" w:rsidRDefault="001F060C" w:rsidP="008E637D">
      <w:pPr>
        <w:suppressAutoHyphens/>
        <w:ind w:left="720"/>
        <w:jc w:val="both"/>
        <w:rPr>
          <w:rFonts w:eastAsia="Calibri"/>
          <w:color w:val="000000"/>
          <w:sz w:val="22"/>
          <w:szCs w:val="22"/>
          <w:lang w:val="en-US"/>
        </w:rPr>
      </w:pPr>
    </w:p>
    <w:p w:rsidR="003950A3" w:rsidRPr="001F060C" w:rsidRDefault="003950A3" w:rsidP="001F060C">
      <w:pPr>
        <w:numPr>
          <w:ilvl w:val="0"/>
          <w:numId w:val="2"/>
        </w:numPr>
        <w:suppressAutoHyphens/>
        <w:jc w:val="both"/>
        <w:rPr>
          <w:rFonts w:eastAsia="Calibri"/>
          <w:color w:val="000000"/>
          <w:sz w:val="22"/>
          <w:szCs w:val="22"/>
          <w:lang w:val="en-US"/>
        </w:rPr>
      </w:pPr>
      <w:r w:rsidRPr="001F060C">
        <w:rPr>
          <w:rFonts w:eastAsia="Calibri"/>
          <w:color w:val="000000"/>
          <w:sz w:val="22"/>
          <w:szCs w:val="22"/>
          <w:lang w:val="en-US"/>
        </w:rPr>
        <w:t>that I hold the following Master’s Degree in_______________</w:t>
      </w:r>
      <w:r w:rsidRPr="001F060C">
        <w:rPr>
          <w:color w:val="222222"/>
          <w:lang w:val="en"/>
        </w:rPr>
        <w:t xml:space="preserve"> (which gives  access the Research Doctorate) obtained at _______________ with _________ marks, together with subsequent documented experience of at least three years in scientific or technological activities as resulting from the attached curriculum</w:t>
      </w:r>
      <w:r w:rsidRPr="001F060C">
        <w:rPr>
          <w:rFonts w:ascii="inherit" w:hAnsi="inherit"/>
          <w:color w:val="222222"/>
          <w:lang w:val="en"/>
        </w:rPr>
        <w:t>.</w:t>
      </w:r>
    </w:p>
    <w:p w:rsidR="001F060C" w:rsidRDefault="003950A3" w:rsidP="003950A3">
      <w:pPr>
        <w:jc w:val="both"/>
        <w:rPr>
          <w:rFonts w:ascii="Arial" w:hAnsi="Arial" w:cs="Arial"/>
          <w:color w:val="222222"/>
          <w:shd w:val="clear" w:color="auto" w:fill="F8F9FA"/>
          <w:lang w:val="en-US"/>
        </w:rPr>
      </w:pPr>
      <w:r w:rsidRPr="003950A3">
        <w:rPr>
          <w:lang w:val="en-US"/>
        </w:rPr>
        <w:br/>
      </w:r>
      <w:r w:rsidRPr="003950A3">
        <w:rPr>
          <w:rFonts w:ascii="Arial" w:hAnsi="Arial" w:cs="Arial"/>
          <w:color w:val="222222"/>
          <w:shd w:val="clear" w:color="auto" w:fill="F8F9FA"/>
          <w:lang w:val="en-US"/>
        </w:rPr>
        <w:t>In the event that the title has not been obtained in Italy and has not been declared equivalent under the current Italian law,</w:t>
      </w:r>
    </w:p>
    <w:p w:rsidR="001F060C" w:rsidRDefault="001F060C" w:rsidP="003950A3">
      <w:pPr>
        <w:jc w:val="both"/>
        <w:rPr>
          <w:rFonts w:ascii="Arial" w:hAnsi="Arial" w:cs="Arial"/>
          <w:color w:val="222222"/>
          <w:shd w:val="clear" w:color="auto" w:fill="F8F9FA"/>
          <w:lang w:val="en-US"/>
        </w:rPr>
      </w:pPr>
    </w:p>
    <w:p w:rsidR="003950A3" w:rsidRDefault="003950A3" w:rsidP="003950A3">
      <w:pPr>
        <w:jc w:val="both"/>
        <w:rPr>
          <w:rFonts w:ascii="Arial" w:hAnsi="Arial" w:cs="Arial"/>
          <w:color w:val="222222"/>
          <w:shd w:val="clear" w:color="auto" w:fill="F8F9FA"/>
          <w:lang w:val="en-US"/>
        </w:rPr>
      </w:pPr>
      <w:r w:rsidRPr="003950A3">
        <w:rPr>
          <w:rFonts w:ascii="Arial" w:hAnsi="Arial" w:cs="Arial"/>
          <w:color w:val="222222"/>
          <w:shd w:val="clear" w:color="auto" w:fill="F8F9FA"/>
          <w:lang w:val="en-US"/>
        </w:rPr>
        <w:t xml:space="preserve"> </w:t>
      </w:r>
      <w:r>
        <w:rPr>
          <w:rFonts w:ascii="Arial" w:hAnsi="Arial" w:cs="Arial"/>
          <w:color w:val="222222"/>
          <w:shd w:val="clear" w:color="auto" w:fill="F8F9FA"/>
          <w:lang w:val="en-US"/>
        </w:rPr>
        <w:t>I</w:t>
      </w:r>
      <w:r w:rsidRPr="003950A3">
        <w:rPr>
          <w:rFonts w:ascii="Arial" w:hAnsi="Arial" w:cs="Arial"/>
          <w:color w:val="222222"/>
          <w:shd w:val="clear" w:color="auto" w:fill="F8F9FA"/>
          <w:lang w:val="en-US"/>
        </w:rPr>
        <w:t xml:space="preserve"> request that the Commission declare it equivalent to the qualification obtained in Italy, for the sole purpose of this selection. </w:t>
      </w:r>
    </w:p>
    <w:p w:rsidR="003950A3" w:rsidRDefault="003950A3" w:rsidP="003950A3">
      <w:pPr>
        <w:rPr>
          <w:rFonts w:ascii="Arial" w:hAnsi="Arial" w:cs="Arial"/>
          <w:color w:val="222222"/>
          <w:shd w:val="clear" w:color="auto" w:fill="F8F9FA"/>
          <w:lang w:val="en-US"/>
        </w:rPr>
      </w:pPr>
    </w:p>
    <w:p w:rsidR="003950A3" w:rsidRDefault="003950A3" w:rsidP="003950A3">
      <w:pPr>
        <w:rPr>
          <w:rFonts w:ascii="Arial" w:hAnsi="Arial" w:cs="Arial"/>
          <w:color w:val="222222"/>
          <w:shd w:val="clear" w:color="auto" w:fill="F8F9FA"/>
          <w:lang w:val="en-US"/>
        </w:rPr>
      </w:pPr>
      <w:r w:rsidRPr="003950A3">
        <w:rPr>
          <w:rFonts w:ascii="Arial" w:hAnsi="Arial" w:cs="Arial"/>
          <w:color w:val="222222"/>
          <w:shd w:val="clear" w:color="auto" w:fill="F8F9FA"/>
          <w:lang w:val="en-US"/>
        </w:rPr>
        <w:t xml:space="preserve">To this end, attach: </w:t>
      </w:r>
    </w:p>
    <w:p w:rsidR="003950A3" w:rsidRPr="003950A3" w:rsidRDefault="003950A3" w:rsidP="003950A3">
      <w:pPr>
        <w:pStyle w:val="Paragrafoelenco"/>
        <w:numPr>
          <w:ilvl w:val="0"/>
          <w:numId w:val="4"/>
        </w:numPr>
        <w:rPr>
          <w:rFonts w:ascii="Arial" w:hAnsi="Arial" w:cs="Arial"/>
          <w:color w:val="222222"/>
          <w:shd w:val="clear" w:color="auto" w:fill="F8F9FA"/>
          <w:lang w:val="en-US"/>
        </w:rPr>
      </w:pPr>
      <w:r w:rsidRPr="003950A3">
        <w:rPr>
          <w:rFonts w:ascii="Arial" w:hAnsi="Arial" w:cs="Arial"/>
          <w:color w:val="222222"/>
          <w:shd w:val="clear" w:color="auto" w:fill="F8F9FA"/>
          <w:lang w:val="en-US"/>
        </w:rPr>
        <w:t>if Italian and EU citizens: self-certification in accordance with D.P.R. 12/28/2000 n. 445, relating to university qualifications obtained with the list of exams taken, the relative evaluation, where required, and the legal duration of the course</w:t>
      </w:r>
      <w:r w:rsidR="008E637D">
        <w:rPr>
          <w:rFonts w:ascii="Arial" w:hAnsi="Arial" w:cs="Arial"/>
          <w:color w:val="222222"/>
          <w:shd w:val="clear" w:color="auto" w:fill="F8F9FA"/>
          <w:lang w:val="en-US"/>
        </w:rPr>
        <w:t xml:space="preserve"> (Annex </w:t>
      </w:r>
      <w:r w:rsidR="00C879F8">
        <w:rPr>
          <w:rFonts w:ascii="Arial" w:hAnsi="Arial" w:cs="Arial"/>
          <w:color w:val="222222"/>
          <w:shd w:val="clear" w:color="auto" w:fill="F8F9FA"/>
          <w:lang w:val="en-US"/>
        </w:rPr>
        <w:t>B</w:t>
      </w:r>
      <w:r w:rsidR="008E637D">
        <w:rPr>
          <w:rFonts w:ascii="Arial" w:hAnsi="Arial" w:cs="Arial"/>
          <w:color w:val="222222"/>
          <w:shd w:val="clear" w:color="auto" w:fill="F8F9FA"/>
          <w:lang w:val="en-US"/>
        </w:rPr>
        <w:t>)</w:t>
      </w:r>
      <w:r w:rsidRPr="003950A3">
        <w:rPr>
          <w:rFonts w:ascii="Arial" w:hAnsi="Arial" w:cs="Arial"/>
          <w:color w:val="222222"/>
          <w:shd w:val="clear" w:color="auto" w:fill="F8F9FA"/>
          <w:lang w:val="en-US"/>
        </w:rPr>
        <w:t>;</w:t>
      </w:r>
    </w:p>
    <w:p w:rsidR="003950A3" w:rsidRPr="001F060C" w:rsidRDefault="003950A3" w:rsidP="001F060C">
      <w:pPr>
        <w:numPr>
          <w:ilvl w:val="0"/>
          <w:numId w:val="4"/>
        </w:numPr>
        <w:suppressAutoHyphens/>
        <w:jc w:val="both"/>
        <w:rPr>
          <w:rFonts w:eastAsia="Calibri"/>
          <w:color w:val="000000"/>
          <w:sz w:val="22"/>
          <w:szCs w:val="22"/>
          <w:lang w:val="en-US"/>
        </w:rPr>
      </w:pPr>
      <w:r w:rsidRPr="001F060C">
        <w:rPr>
          <w:rFonts w:ascii="inherit" w:hAnsi="inherit"/>
          <w:color w:val="222222"/>
          <w:lang w:val="en"/>
        </w:rPr>
        <w:lastRenderedPageBreak/>
        <w:t>if non-EU citizens: original certificates translated into Italian or English, together with a declaration of certified value, translated and legally validated for university degrees obtained with the list of exams taken, the relative evaluation and the legal duration of the course.</w:t>
      </w:r>
    </w:p>
    <w:p w:rsidR="001F060C" w:rsidRPr="003950A3" w:rsidRDefault="001F060C" w:rsidP="001F060C">
      <w:pPr>
        <w:pStyle w:val="PreformattatoHTML"/>
        <w:shd w:val="clear" w:color="auto" w:fill="F8F9FA"/>
        <w:spacing w:line="360" w:lineRule="atLeast"/>
        <w:ind w:left="1080"/>
        <w:rPr>
          <w:rFonts w:ascii="inherit" w:hAnsi="inherit"/>
          <w:color w:val="222222"/>
          <w:sz w:val="24"/>
          <w:szCs w:val="24"/>
          <w:lang w:val="en-US"/>
        </w:rPr>
      </w:pPr>
    </w:p>
    <w:p w:rsidR="001F060C" w:rsidRPr="00A27994" w:rsidRDefault="00A27994" w:rsidP="00A27994">
      <w:pPr>
        <w:pStyle w:val="Paragrafoelenco"/>
        <w:numPr>
          <w:ilvl w:val="0"/>
          <w:numId w:val="2"/>
        </w:numPr>
        <w:rPr>
          <w:lang w:val="en-US"/>
        </w:rPr>
      </w:pPr>
      <w:r>
        <w:rPr>
          <w:rFonts w:ascii="inherit" w:hAnsi="inherit"/>
          <w:color w:val="222222"/>
          <w:lang w:val="en"/>
        </w:rPr>
        <w:t xml:space="preserve"> </w:t>
      </w:r>
      <w:r w:rsidR="00C879F8">
        <w:rPr>
          <w:rFonts w:ascii="inherit" w:hAnsi="inherit"/>
          <w:color w:val="222222"/>
          <w:lang w:val="en"/>
        </w:rPr>
        <w:t>n</w:t>
      </w:r>
      <w:r w:rsidR="001F060C" w:rsidRPr="00A27994">
        <w:rPr>
          <w:rFonts w:ascii="inherit" w:hAnsi="inherit"/>
          <w:color w:val="222222"/>
          <w:lang w:val="en"/>
        </w:rPr>
        <w:t>ot</w:t>
      </w:r>
      <w:r>
        <w:rPr>
          <w:rFonts w:ascii="inherit" w:hAnsi="inherit"/>
          <w:color w:val="222222"/>
          <w:lang w:val="en"/>
        </w:rPr>
        <w:t xml:space="preserve"> to</w:t>
      </w:r>
      <w:r w:rsidR="001F060C" w:rsidRPr="00A27994">
        <w:rPr>
          <w:rFonts w:ascii="inherit" w:hAnsi="inherit"/>
          <w:color w:val="222222"/>
          <w:lang w:val="en"/>
        </w:rPr>
        <w:t xml:space="preserve"> be the holder of other scholarships, research grants, research contracts awarded for any reason or to undertake to renounce them in case of grant awarding;</w:t>
      </w:r>
    </w:p>
    <w:p w:rsidR="001F060C" w:rsidRDefault="001F060C" w:rsidP="001F060C">
      <w:pPr>
        <w:pStyle w:val="PreformattatoHTML"/>
        <w:shd w:val="clear" w:color="auto" w:fill="F8F9FA"/>
        <w:spacing w:line="360" w:lineRule="atLeast"/>
        <w:ind w:left="1080"/>
        <w:rPr>
          <w:rFonts w:ascii="inherit" w:hAnsi="inherit"/>
          <w:color w:val="222222"/>
          <w:sz w:val="24"/>
          <w:szCs w:val="24"/>
          <w:lang w:val="en"/>
        </w:rPr>
      </w:pPr>
    </w:p>
    <w:p w:rsidR="001F060C" w:rsidRPr="00A27994" w:rsidRDefault="001F060C" w:rsidP="00A27994">
      <w:pPr>
        <w:pStyle w:val="Paragrafoelenco"/>
        <w:numPr>
          <w:ilvl w:val="0"/>
          <w:numId w:val="2"/>
        </w:numPr>
        <w:rPr>
          <w:lang w:val="en-US"/>
        </w:rPr>
      </w:pPr>
      <w:r w:rsidRPr="00A27994">
        <w:rPr>
          <w:rFonts w:ascii="inherit" w:hAnsi="inherit"/>
          <w:color w:val="222222"/>
          <w:lang w:val="en"/>
        </w:rPr>
        <w:t xml:space="preserve"> any other research grants already awarded, indicating the institution and the duration of the grants ________________________</w:t>
      </w:r>
    </w:p>
    <w:p w:rsidR="001F060C" w:rsidRPr="00B31A8C" w:rsidRDefault="001F060C" w:rsidP="001F060C">
      <w:pPr>
        <w:jc w:val="both"/>
        <w:rPr>
          <w:rFonts w:eastAsia="Calibri"/>
          <w:color w:val="000000"/>
          <w:sz w:val="22"/>
          <w:szCs w:val="22"/>
          <w:lang w:val="en-US"/>
        </w:rPr>
      </w:pPr>
    </w:p>
    <w:p w:rsidR="003950A3" w:rsidRPr="00B31A8C" w:rsidRDefault="00A27994" w:rsidP="003950A3">
      <w:pPr>
        <w:numPr>
          <w:ilvl w:val="0"/>
          <w:numId w:val="2"/>
        </w:numPr>
        <w:suppressAutoHyphens/>
        <w:jc w:val="both"/>
        <w:rPr>
          <w:sz w:val="22"/>
          <w:szCs w:val="22"/>
          <w:lang w:val="en-US"/>
        </w:rPr>
      </w:pPr>
      <w:r>
        <w:rPr>
          <w:sz w:val="22"/>
          <w:szCs w:val="22"/>
          <w:lang w:val="en-US"/>
        </w:rPr>
        <w:t xml:space="preserve"> </w:t>
      </w:r>
      <w:r w:rsidR="003950A3" w:rsidRPr="00B31A8C">
        <w:rPr>
          <w:sz w:val="22"/>
          <w:szCs w:val="22"/>
          <w:lang w:val="en-US"/>
        </w:rPr>
        <w:t>that I have never received a research award as per art. 22, Italian Law 240/2010;</w:t>
      </w:r>
    </w:p>
    <w:p w:rsidR="003950A3" w:rsidRPr="00B31A8C" w:rsidRDefault="003950A3" w:rsidP="003950A3">
      <w:pPr>
        <w:numPr>
          <w:ilvl w:val="0"/>
          <w:numId w:val="2"/>
        </w:numPr>
        <w:suppressAutoHyphens/>
        <w:jc w:val="both"/>
        <w:rPr>
          <w:sz w:val="22"/>
          <w:szCs w:val="22"/>
          <w:lang w:val="en-US"/>
        </w:rPr>
      </w:pPr>
      <w:r w:rsidRPr="00B31A8C">
        <w:rPr>
          <w:sz w:val="22"/>
          <w:szCs w:val="22"/>
          <w:lang w:val="en-US"/>
        </w:rPr>
        <w:t>that I have previously received a research awards as per art. 22, Italian Law 240/2010 and, in particular I have been the recipient of</w:t>
      </w:r>
      <w:r w:rsidRPr="003B4FAE">
        <w:rPr>
          <w:rStyle w:val="FootnoteCharacters"/>
          <w:sz w:val="22"/>
          <w:szCs w:val="22"/>
        </w:rPr>
        <w:footnoteReference w:id="1"/>
      </w:r>
      <w:r w:rsidRPr="00B31A8C">
        <w:rPr>
          <w:sz w:val="22"/>
          <w:szCs w:val="22"/>
          <w:lang w:val="en-US"/>
        </w:rPr>
        <w:t>:</w:t>
      </w:r>
    </w:p>
    <w:p w:rsidR="003950A3" w:rsidRPr="003B4FAE" w:rsidRDefault="003950A3" w:rsidP="003950A3">
      <w:pPr>
        <w:numPr>
          <w:ilvl w:val="0"/>
          <w:numId w:val="1"/>
        </w:numPr>
        <w:suppressAutoHyphens/>
        <w:jc w:val="both"/>
        <w:rPr>
          <w:rFonts w:eastAsia="Calibri"/>
          <w:color w:val="000000"/>
          <w:sz w:val="22"/>
          <w:szCs w:val="22"/>
        </w:rPr>
      </w:pPr>
      <w:r w:rsidRPr="003B4FAE">
        <w:rPr>
          <w:rFonts w:eastAsia="Calibri"/>
          <w:color w:val="000000"/>
          <w:sz w:val="22"/>
          <w:szCs w:val="22"/>
        </w:rPr>
        <w:t xml:space="preserve">a </w:t>
      </w:r>
      <w:proofErr w:type="spellStart"/>
      <w:r w:rsidRPr="003B4FAE">
        <w:rPr>
          <w:rFonts w:eastAsia="Calibri"/>
          <w:color w:val="000000"/>
          <w:sz w:val="22"/>
          <w:szCs w:val="22"/>
        </w:rPr>
        <w:t>research</w:t>
      </w:r>
      <w:proofErr w:type="spellEnd"/>
      <w:r w:rsidRPr="003B4FAE">
        <w:rPr>
          <w:rFonts w:eastAsia="Calibri"/>
          <w:color w:val="000000"/>
          <w:sz w:val="22"/>
          <w:szCs w:val="22"/>
        </w:rPr>
        <w:t xml:space="preserve"> </w:t>
      </w:r>
      <w:proofErr w:type="spellStart"/>
      <w:r>
        <w:rPr>
          <w:rFonts w:eastAsia="Calibri"/>
          <w:color w:val="000000"/>
          <w:sz w:val="22"/>
          <w:szCs w:val="22"/>
        </w:rPr>
        <w:t>grant</w:t>
      </w:r>
      <w:proofErr w:type="spellEnd"/>
      <w:r w:rsidRPr="003B4FAE">
        <w:rPr>
          <w:rFonts w:eastAsia="Calibri"/>
          <w:color w:val="000000"/>
          <w:sz w:val="22"/>
          <w:szCs w:val="22"/>
        </w:rPr>
        <w:t xml:space="preserve"> </w:t>
      </w:r>
      <w:proofErr w:type="spellStart"/>
      <w:r w:rsidRPr="003B4FAE">
        <w:rPr>
          <w:rFonts w:eastAsia="Calibri"/>
          <w:color w:val="000000"/>
          <w:sz w:val="22"/>
          <w:szCs w:val="22"/>
        </w:rPr>
        <w:t>entitled</w:t>
      </w:r>
      <w:proofErr w:type="spellEnd"/>
      <w:r w:rsidRPr="003B4FAE">
        <w:rPr>
          <w:rFonts w:eastAsia="Calibri"/>
          <w:color w:val="000000"/>
          <w:sz w:val="22"/>
          <w:szCs w:val="22"/>
        </w:rPr>
        <w:t xml:space="preserve"> …………………………………………………………,</w:t>
      </w:r>
    </w:p>
    <w:p w:rsidR="003950A3" w:rsidRPr="00B31A8C" w:rsidRDefault="003950A3" w:rsidP="003950A3">
      <w:pPr>
        <w:ind w:left="1440"/>
        <w:jc w:val="both"/>
        <w:rPr>
          <w:rFonts w:eastAsia="Calibri"/>
          <w:color w:val="000000"/>
          <w:sz w:val="22"/>
          <w:szCs w:val="22"/>
          <w:lang w:val="en-US"/>
        </w:rPr>
      </w:pPr>
      <w:r w:rsidRPr="00B31A8C">
        <w:rPr>
          <w:rFonts w:eastAsia="Calibri"/>
          <w:color w:val="000000"/>
          <w:sz w:val="22"/>
          <w:szCs w:val="22"/>
          <w:lang w:val="en-US"/>
        </w:rPr>
        <w:t xml:space="preserve">at (name of the </w:t>
      </w:r>
      <w:proofErr w:type="gramStart"/>
      <w:r w:rsidRPr="00B31A8C">
        <w:rPr>
          <w:rFonts w:eastAsia="Calibri"/>
          <w:color w:val="000000"/>
          <w:sz w:val="22"/>
          <w:szCs w:val="22"/>
          <w:lang w:val="en-US"/>
        </w:rPr>
        <w:t>institution)…</w:t>
      </w:r>
      <w:proofErr w:type="gramEnd"/>
      <w:r w:rsidRPr="00B31A8C">
        <w:rPr>
          <w:rFonts w:eastAsia="Calibri"/>
          <w:color w:val="000000"/>
          <w:sz w:val="22"/>
          <w:szCs w:val="22"/>
          <w:lang w:val="en-US"/>
        </w:rPr>
        <w:t>………………………………………………….,</w:t>
      </w:r>
    </w:p>
    <w:p w:rsidR="003950A3" w:rsidRPr="003B4FAE" w:rsidRDefault="003950A3" w:rsidP="003950A3">
      <w:pPr>
        <w:ind w:left="1440"/>
        <w:jc w:val="both"/>
        <w:rPr>
          <w:rFonts w:eastAsia="Calibri"/>
          <w:color w:val="000000"/>
          <w:sz w:val="22"/>
          <w:szCs w:val="22"/>
        </w:rPr>
      </w:pPr>
      <w:proofErr w:type="spellStart"/>
      <w:r w:rsidRPr="003B4FAE">
        <w:rPr>
          <w:rFonts w:eastAsia="Calibri"/>
          <w:color w:val="000000"/>
          <w:sz w:val="22"/>
          <w:szCs w:val="22"/>
        </w:rPr>
        <w:t>beginning</w:t>
      </w:r>
      <w:proofErr w:type="spellEnd"/>
      <w:r w:rsidRPr="003B4FAE">
        <w:rPr>
          <w:rFonts w:eastAsia="Calibri"/>
          <w:color w:val="000000"/>
          <w:sz w:val="22"/>
          <w:szCs w:val="22"/>
        </w:rPr>
        <w:t>……………</w:t>
      </w:r>
      <w:proofErr w:type="spellStart"/>
      <w:r w:rsidRPr="003B4FAE">
        <w:rPr>
          <w:rFonts w:eastAsia="Calibri"/>
          <w:color w:val="000000"/>
          <w:sz w:val="22"/>
          <w:szCs w:val="22"/>
        </w:rPr>
        <w:t>ending</w:t>
      </w:r>
      <w:proofErr w:type="spellEnd"/>
      <w:r w:rsidRPr="003B4FAE">
        <w:rPr>
          <w:rFonts w:eastAsia="Calibri"/>
          <w:color w:val="000000"/>
          <w:sz w:val="22"/>
          <w:szCs w:val="22"/>
        </w:rPr>
        <w:t>………</w:t>
      </w:r>
      <w:proofErr w:type="gramStart"/>
      <w:r w:rsidRPr="003B4FAE">
        <w:rPr>
          <w:rFonts w:eastAsia="Calibri"/>
          <w:color w:val="000000"/>
          <w:sz w:val="22"/>
          <w:szCs w:val="22"/>
        </w:rPr>
        <w:t>…….</w:t>
      </w:r>
      <w:proofErr w:type="spellStart"/>
      <w:proofErr w:type="gramEnd"/>
      <w:r w:rsidRPr="003B4FAE">
        <w:rPr>
          <w:rFonts w:eastAsia="Calibri"/>
          <w:color w:val="000000"/>
          <w:sz w:val="22"/>
          <w:szCs w:val="22"/>
        </w:rPr>
        <w:t>total</w:t>
      </w:r>
      <w:proofErr w:type="spellEnd"/>
      <w:r w:rsidRPr="003B4FAE">
        <w:rPr>
          <w:rFonts w:eastAsia="Calibri"/>
          <w:color w:val="000000"/>
          <w:sz w:val="22"/>
          <w:szCs w:val="22"/>
        </w:rPr>
        <w:t xml:space="preserve"> </w:t>
      </w:r>
      <w:proofErr w:type="spellStart"/>
      <w:r w:rsidRPr="003B4FAE">
        <w:rPr>
          <w:rFonts w:eastAsia="Calibri"/>
          <w:color w:val="000000"/>
          <w:sz w:val="22"/>
          <w:szCs w:val="22"/>
        </w:rPr>
        <w:t>months</w:t>
      </w:r>
      <w:proofErr w:type="spellEnd"/>
      <w:r w:rsidRPr="003B4FAE">
        <w:rPr>
          <w:rFonts w:eastAsia="Calibri"/>
          <w:color w:val="000000"/>
          <w:sz w:val="22"/>
          <w:szCs w:val="22"/>
        </w:rPr>
        <w:t xml:space="preserve"> …………………..</w:t>
      </w:r>
    </w:p>
    <w:p w:rsidR="003950A3" w:rsidRPr="003B4FAE" w:rsidRDefault="003950A3" w:rsidP="003950A3">
      <w:pPr>
        <w:numPr>
          <w:ilvl w:val="0"/>
          <w:numId w:val="1"/>
        </w:numPr>
        <w:suppressAutoHyphens/>
        <w:jc w:val="both"/>
        <w:rPr>
          <w:rFonts w:eastAsia="Calibri"/>
          <w:color w:val="000000"/>
          <w:sz w:val="22"/>
          <w:szCs w:val="22"/>
        </w:rPr>
      </w:pPr>
      <w:r w:rsidRPr="003B4FAE">
        <w:rPr>
          <w:rFonts w:eastAsia="Calibri"/>
          <w:color w:val="000000"/>
          <w:sz w:val="22"/>
          <w:szCs w:val="22"/>
        </w:rPr>
        <w:t xml:space="preserve">a </w:t>
      </w:r>
      <w:proofErr w:type="spellStart"/>
      <w:r w:rsidRPr="003B4FAE">
        <w:rPr>
          <w:rFonts w:eastAsia="Calibri"/>
          <w:color w:val="000000"/>
          <w:sz w:val="22"/>
          <w:szCs w:val="22"/>
        </w:rPr>
        <w:t>research</w:t>
      </w:r>
      <w:proofErr w:type="spellEnd"/>
      <w:r w:rsidRPr="003B4FAE">
        <w:rPr>
          <w:rFonts w:eastAsia="Calibri"/>
          <w:color w:val="000000"/>
          <w:sz w:val="22"/>
          <w:szCs w:val="22"/>
        </w:rPr>
        <w:t xml:space="preserve"> </w:t>
      </w:r>
      <w:proofErr w:type="spellStart"/>
      <w:r>
        <w:rPr>
          <w:rFonts w:eastAsia="Calibri"/>
          <w:color w:val="000000"/>
          <w:sz w:val="22"/>
          <w:szCs w:val="22"/>
        </w:rPr>
        <w:t>grant</w:t>
      </w:r>
      <w:proofErr w:type="spellEnd"/>
      <w:r w:rsidRPr="003B4FAE">
        <w:rPr>
          <w:rFonts w:eastAsia="Calibri"/>
          <w:color w:val="000000"/>
          <w:sz w:val="22"/>
          <w:szCs w:val="22"/>
        </w:rPr>
        <w:t xml:space="preserve"> </w:t>
      </w:r>
      <w:proofErr w:type="spellStart"/>
      <w:r w:rsidRPr="003B4FAE">
        <w:rPr>
          <w:rFonts w:eastAsia="Calibri"/>
          <w:color w:val="000000"/>
          <w:sz w:val="22"/>
          <w:szCs w:val="22"/>
        </w:rPr>
        <w:t>entitled</w:t>
      </w:r>
      <w:proofErr w:type="spellEnd"/>
      <w:r w:rsidRPr="003B4FAE">
        <w:rPr>
          <w:rFonts w:eastAsia="Calibri"/>
          <w:color w:val="000000"/>
          <w:sz w:val="22"/>
          <w:szCs w:val="22"/>
        </w:rPr>
        <w:t xml:space="preserve"> …………………………………………………………,</w:t>
      </w:r>
    </w:p>
    <w:p w:rsidR="003950A3" w:rsidRPr="00B31A8C" w:rsidRDefault="003950A3" w:rsidP="003950A3">
      <w:pPr>
        <w:ind w:left="1440"/>
        <w:jc w:val="both"/>
        <w:rPr>
          <w:rFonts w:eastAsia="Calibri"/>
          <w:color w:val="000000"/>
          <w:sz w:val="22"/>
          <w:szCs w:val="22"/>
          <w:lang w:val="en-US"/>
        </w:rPr>
      </w:pPr>
      <w:r w:rsidRPr="00B31A8C">
        <w:rPr>
          <w:rFonts w:eastAsia="Calibri"/>
          <w:color w:val="000000"/>
          <w:sz w:val="22"/>
          <w:szCs w:val="22"/>
          <w:lang w:val="en-US"/>
        </w:rPr>
        <w:t xml:space="preserve">at (name of the </w:t>
      </w:r>
      <w:proofErr w:type="gramStart"/>
      <w:r w:rsidRPr="00B31A8C">
        <w:rPr>
          <w:rFonts w:eastAsia="Calibri"/>
          <w:color w:val="000000"/>
          <w:sz w:val="22"/>
          <w:szCs w:val="22"/>
          <w:lang w:val="en-US"/>
        </w:rPr>
        <w:t>institution)…</w:t>
      </w:r>
      <w:proofErr w:type="gramEnd"/>
      <w:r w:rsidRPr="00B31A8C">
        <w:rPr>
          <w:rFonts w:eastAsia="Calibri"/>
          <w:color w:val="000000"/>
          <w:sz w:val="22"/>
          <w:szCs w:val="22"/>
          <w:lang w:val="en-US"/>
        </w:rPr>
        <w:t>………………………………………………….,</w:t>
      </w:r>
    </w:p>
    <w:p w:rsidR="003950A3" w:rsidRPr="003B4FAE" w:rsidRDefault="003950A3" w:rsidP="003950A3">
      <w:pPr>
        <w:ind w:left="1440"/>
        <w:jc w:val="both"/>
        <w:rPr>
          <w:rFonts w:eastAsia="Calibri"/>
          <w:color w:val="000000"/>
          <w:sz w:val="22"/>
          <w:szCs w:val="22"/>
          <w:shd w:val="clear" w:color="auto" w:fill="FFFF00"/>
        </w:rPr>
      </w:pPr>
      <w:proofErr w:type="spellStart"/>
      <w:r w:rsidRPr="003B4FAE">
        <w:rPr>
          <w:rFonts w:eastAsia="Calibri"/>
          <w:color w:val="000000"/>
          <w:sz w:val="22"/>
          <w:szCs w:val="22"/>
        </w:rPr>
        <w:t>beginning</w:t>
      </w:r>
      <w:proofErr w:type="spellEnd"/>
      <w:r w:rsidRPr="003B4FAE">
        <w:rPr>
          <w:rFonts w:eastAsia="Calibri"/>
          <w:color w:val="000000"/>
          <w:sz w:val="22"/>
          <w:szCs w:val="22"/>
        </w:rPr>
        <w:t>……………</w:t>
      </w:r>
      <w:proofErr w:type="spellStart"/>
      <w:r w:rsidRPr="003B4FAE">
        <w:rPr>
          <w:rFonts w:eastAsia="Calibri"/>
          <w:color w:val="000000"/>
          <w:sz w:val="22"/>
          <w:szCs w:val="22"/>
        </w:rPr>
        <w:t>ending</w:t>
      </w:r>
      <w:proofErr w:type="spellEnd"/>
      <w:r w:rsidRPr="003B4FAE">
        <w:rPr>
          <w:rFonts w:eastAsia="Calibri"/>
          <w:color w:val="000000"/>
          <w:sz w:val="22"/>
          <w:szCs w:val="22"/>
        </w:rPr>
        <w:t>………</w:t>
      </w:r>
      <w:proofErr w:type="gramStart"/>
      <w:r w:rsidRPr="003B4FAE">
        <w:rPr>
          <w:rFonts w:eastAsia="Calibri"/>
          <w:color w:val="000000"/>
          <w:sz w:val="22"/>
          <w:szCs w:val="22"/>
        </w:rPr>
        <w:t>…….</w:t>
      </w:r>
      <w:proofErr w:type="spellStart"/>
      <w:proofErr w:type="gramEnd"/>
      <w:r w:rsidRPr="003B4FAE">
        <w:rPr>
          <w:rFonts w:eastAsia="Calibri"/>
          <w:color w:val="000000"/>
          <w:sz w:val="22"/>
          <w:szCs w:val="22"/>
        </w:rPr>
        <w:t>total</w:t>
      </w:r>
      <w:proofErr w:type="spellEnd"/>
      <w:r w:rsidRPr="003B4FAE">
        <w:rPr>
          <w:rFonts w:eastAsia="Calibri"/>
          <w:color w:val="000000"/>
          <w:sz w:val="22"/>
          <w:szCs w:val="22"/>
        </w:rPr>
        <w:t xml:space="preserve"> </w:t>
      </w:r>
      <w:proofErr w:type="spellStart"/>
      <w:r w:rsidRPr="003B4FAE">
        <w:rPr>
          <w:rFonts w:eastAsia="Calibri"/>
          <w:color w:val="000000"/>
          <w:sz w:val="22"/>
          <w:szCs w:val="22"/>
        </w:rPr>
        <w:t>months</w:t>
      </w:r>
      <w:proofErr w:type="spellEnd"/>
      <w:r w:rsidRPr="003B4FAE">
        <w:rPr>
          <w:rFonts w:eastAsia="Calibri"/>
          <w:color w:val="000000"/>
          <w:sz w:val="22"/>
          <w:szCs w:val="22"/>
        </w:rPr>
        <w:t xml:space="preserve"> …………………..</w:t>
      </w:r>
    </w:p>
    <w:p w:rsidR="003950A3" w:rsidRPr="003B4FAE" w:rsidRDefault="003950A3" w:rsidP="003950A3">
      <w:pPr>
        <w:numPr>
          <w:ilvl w:val="0"/>
          <w:numId w:val="1"/>
        </w:numPr>
        <w:suppressAutoHyphens/>
        <w:jc w:val="both"/>
        <w:rPr>
          <w:rFonts w:eastAsia="Calibri"/>
          <w:color w:val="000000"/>
          <w:sz w:val="22"/>
          <w:szCs w:val="22"/>
        </w:rPr>
      </w:pPr>
      <w:r w:rsidRPr="003B4FAE">
        <w:rPr>
          <w:rFonts w:eastAsia="Calibri"/>
          <w:color w:val="000000"/>
          <w:sz w:val="22"/>
          <w:szCs w:val="22"/>
        </w:rPr>
        <w:t xml:space="preserve">a </w:t>
      </w:r>
      <w:proofErr w:type="spellStart"/>
      <w:r w:rsidRPr="003B4FAE">
        <w:rPr>
          <w:rFonts w:eastAsia="Calibri"/>
          <w:color w:val="000000"/>
          <w:sz w:val="22"/>
          <w:szCs w:val="22"/>
        </w:rPr>
        <w:t>research</w:t>
      </w:r>
      <w:proofErr w:type="spellEnd"/>
      <w:r w:rsidRPr="003B4FAE">
        <w:rPr>
          <w:rFonts w:eastAsia="Calibri"/>
          <w:color w:val="000000"/>
          <w:sz w:val="22"/>
          <w:szCs w:val="22"/>
        </w:rPr>
        <w:t xml:space="preserve"> </w:t>
      </w:r>
      <w:proofErr w:type="spellStart"/>
      <w:r>
        <w:rPr>
          <w:rFonts w:eastAsia="Calibri"/>
          <w:color w:val="000000"/>
          <w:sz w:val="22"/>
          <w:szCs w:val="22"/>
        </w:rPr>
        <w:t>grant</w:t>
      </w:r>
      <w:proofErr w:type="spellEnd"/>
      <w:r w:rsidRPr="003B4FAE">
        <w:rPr>
          <w:rFonts w:eastAsia="Calibri"/>
          <w:color w:val="000000"/>
          <w:sz w:val="22"/>
          <w:szCs w:val="22"/>
        </w:rPr>
        <w:t xml:space="preserve"> </w:t>
      </w:r>
      <w:proofErr w:type="spellStart"/>
      <w:r w:rsidRPr="003B4FAE">
        <w:rPr>
          <w:rFonts w:eastAsia="Calibri"/>
          <w:color w:val="000000"/>
          <w:sz w:val="22"/>
          <w:szCs w:val="22"/>
        </w:rPr>
        <w:t>entitled</w:t>
      </w:r>
      <w:proofErr w:type="spellEnd"/>
      <w:r w:rsidRPr="003B4FAE">
        <w:rPr>
          <w:rFonts w:eastAsia="Calibri"/>
          <w:color w:val="000000"/>
          <w:sz w:val="22"/>
          <w:szCs w:val="22"/>
        </w:rPr>
        <w:t xml:space="preserve"> …………………………………………………………,</w:t>
      </w:r>
    </w:p>
    <w:p w:rsidR="003950A3" w:rsidRPr="00B31A8C" w:rsidRDefault="003950A3" w:rsidP="003950A3">
      <w:pPr>
        <w:ind w:left="1440"/>
        <w:jc w:val="both"/>
        <w:rPr>
          <w:rFonts w:eastAsia="Calibri"/>
          <w:color w:val="000000"/>
          <w:sz w:val="22"/>
          <w:szCs w:val="22"/>
          <w:lang w:val="en-US"/>
        </w:rPr>
      </w:pPr>
      <w:r w:rsidRPr="00B31A8C">
        <w:rPr>
          <w:rFonts w:eastAsia="Calibri"/>
          <w:color w:val="000000"/>
          <w:sz w:val="22"/>
          <w:szCs w:val="22"/>
          <w:lang w:val="en-US"/>
        </w:rPr>
        <w:t xml:space="preserve">at (name of the </w:t>
      </w:r>
      <w:proofErr w:type="gramStart"/>
      <w:r w:rsidRPr="00B31A8C">
        <w:rPr>
          <w:rFonts w:eastAsia="Calibri"/>
          <w:color w:val="000000"/>
          <w:sz w:val="22"/>
          <w:szCs w:val="22"/>
          <w:lang w:val="en-US"/>
        </w:rPr>
        <w:t>institution)…</w:t>
      </w:r>
      <w:proofErr w:type="gramEnd"/>
      <w:r w:rsidRPr="00B31A8C">
        <w:rPr>
          <w:rFonts w:eastAsia="Calibri"/>
          <w:color w:val="000000"/>
          <w:sz w:val="22"/>
          <w:szCs w:val="22"/>
          <w:lang w:val="en-US"/>
        </w:rPr>
        <w:t>………………………………………………….,</w:t>
      </w:r>
    </w:p>
    <w:p w:rsidR="003950A3" w:rsidRPr="003B4FAE" w:rsidRDefault="003950A3" w:rsidP="003950A3">
      <w:pPr>
        <w:ind w:left="1440"/>
        <w:jc w:val="both"/>
        <w:rPr>
          <w:rFonts w:eastAsia="Calibri"/>
          <w:color w:val="000000"/>
          <w:sz w:val="22"/>
          <w:szCs w:val="22"/>
          <w:shd w:val="clear" w:color="auto" w:fill="FFFF00"/>
        </w:rPr>
      </w:pPr>
      <w:proofErr w:type="spellStart"/>
      <w:r w:rsidRPr="003B4FAE">
        <w:rPr>
          <w:rFonts w:eastAsia="Calibri"/>
          <w:color w:val="000000"/>
          <w:sz w:val="22"/>
          <w:szCs w:val="22"/>
        </w:rPr>
        <w:t>beginning</w:t>
      </w:r>
      <w:proofErr w:type="spellEnd"/>
      <w:r w:rsidRPr="003B4FAE">
        <w:rPr>
          <w:rFonts w:eastAsia="Calibri"/>
          <w:color w:val="000000"/>
          <w:sz w:val="22"/>
          <w:szCs w:val="22"/>
        </w:rPr>
        <w:t>……………</w:t>
      </w:r>
      <w:proofErr w:type="spellStart"/>
      <w:r w:rsidRPr="003B4FAE">
        <w:rPr>
          <w:rFonts w:eastAsia="Calibri"/>
          <w:color w:val="000000"/>
          <w:sz w:val="22"/>
          <w:szCs w:val="22"/>
        </w:rPr>
        <w:t>ending</w:t>
      </w:r>
      <w:proofErr w:type="spellEnd"/>
      <w:r w:rsidRPr="003B4FAE">
        <w:rPr>
          <w:rFonts w:eastAsia="Calibri"/>
          <w:color w:val="000000"/>
          <w:sz w:val="22"/>
          <w:szCs w:val="22"/>
        </w:rPr>
        <w:t>………</w:t>
      </w:r>
      <w:proofErr w:type="gramStart"/>
      <w:r w:rsidRPr="003B4FAE">
        <w:rPr>
          <w:rFonts w:eastAsia="Calibri"/>
          <w:color w:val="000000"/>
          <w:sz w:val="22"/>
          <w:szCs w:val="22"/>
        </w:rPr>
        <w:t>…….</w:t>
      </w:r>
      <w:proofErr w:type="spellStart"/>
      <w:proofErr w:type="gramEnd"/>
      <w:r w:rsidRPr="003B4FAE">
        <w:rPr>
          <w:rFonts w:eastAsia="Calibri"/>
          <w:color w:val="000000"/>
          <w:sz w:val="22"/>
          <w:szCs w:val="22"/>
        </w:rPr>
        <w:t>total</w:t>
      </w:r>
      <w:proofErr w:type="spellEnd"/>
      <w:r w:rsidRPr="003B4FAE">
        <w:rPr>
          <w:rFonts w:eastAsia="Calibri"/>
          <w:color w:val="000000"/>
          <w:sz w:val="22"/>
          <w:szCs w:val="22"/>
        </w:rPr>
        <w:t xml:space="preserve"> </w:t>
      </w:r>
      <w:proofErr w:type="spellStart"/>
      <w:r w:rsidRPr="003B4FAE">
        <w:rPr>
          <w:rFonts w:eastAsia="Calibri"/>
          <w:color w:val="000000"/>
          <w:sz w:val="22"/>
          <w:szCs w:val="22"/>
        </w:rPr>
        <w:t>months</w:t>
      </w:r>
      <w:proofErr w:type="spellEnd"/>
      <w:r w:rsidRPr="003B4FAE">
        <w:rPr>
          <w:rFonts w:eastAsia="Calibri"/>
          <w:color w:val="000000"/>
          <w:sz w:val="22"/>
          <w:szCs w:val="22"/>
        </w:rPr>
        <w:t xml:space="preserve"> …………………..</w:t>
      </w:r>
    </w:p>
    <w:p w:rsidR="003950A3" w:rsidRPr="00B31A8C" w:rsidRDefault="003950A3" w:rsidP="006E45F1">
      <w:pPr>
        <w:suppressAutoHyphens/>
        <w:ind w:left="720"/>
        <w:jc w:val="both"/>
        <w:rPr>
          <w:sz w:val="22"/>
          <w:szCs w:val="22"/>
          <w:lang w:val="en-US"/>
        </w:rPr>
      </w:pPr>
      <w:r w:rsidRPr="00B31A8C">
        <w:rPr>
          <w:sz w:val="22"/>
          <w:szCs w:val="22"/>
          <w:lang w:val="en-US"/>
        </w:rPr>
        <w:t xml:space="preserve"> </w:t>
      </w:r>
    </w:p>
    <w:p w:rsidR="00020A0E" w:rsidRDefault="003950A3" w:rsidP="00020A0E">
      <w:pPr>
        <w:numPr>
          <w:ilvl w:val="0"/>
          <w:numId w:val="2"/>
        </w:numPr>
        <w:suppressAutoHyphens/>
        <w:jc w:val="both"/>
        <w:rPr>
          <w:sz w:val="22"/>
          <w:szCs w:val="22"/>
          <w:lang w:val="en-US"/>
        </w:rPr>
      </w:pPr>
      <w:r w:rsidRPr="00B31A8C">
        <w:rPr>
          <w:sz w:val="22"/>
          <w:szCs w:val="22"/>
          <w:lang w:val="en-US"/>
        </w:rPr>
        <w:t xml:space="preserve">that I am aware that, under art. 22 Italian Law 240/2010, the research </w:t>
      </w:r>
      <w:r>
        <w:rPr>
          <w:sz w:val="22"/>
          <w:szCs w:val="22"/>
          <w:lang w:val="en-US"/>
        </w:rPr>
        <w:t>grant</w:t>
      </w:r>
      <w:r w:rsidRPr="00B31A8C">
        <w:rPr>
          <w:sz w:val="22"/>
          <w:szCs w:val="22"/>
          <w:lang w:val="en-US"/>
        </w:rPr>
        <w:t>:</w:t>
      </w:r>
    </w:p>
    <w:p w:rsidR="00020A0E" w:rsidRPr="00020A0E" w:rsidRDefault="00020A0E" w:rsidP="00020A0E">
      <w:pPr>
        <w:suppressAutoHyphens/>
        <w:ind w:left="644"/>
        <w:jc w:val="both"/>
        <w:rPr>
          <w:sz w:val="22"/>
          <w:szCs w:val="22"/>
          <w:lang w:val="en-US"/>
        </w:rPr>
      </w:pPr>
    </w:p>
    <w:p w:rsidR="003950A3" w:rsidRDefault="003950A3" w:rsidP="003950A3">
      <w:pPr>
        <w:numPr>
          <w:ilvl w:val="0"/>
          <w:numId w:val="1"/>
        </w:numPr>
        <w:suppressAutoHyphens/>
        <w:jc w:val="both"/>
        <w:rPr>
          <w:rFonts w:eastAsia="Calibri"/>
          <w:color w:val="000000"/>
          <w:sz w:val="22"/>
          <w:szCs w:val="22"/>
          <w:lang w:val="en-US"/>
        </w:rPr>
      </w:pPr>
      <w:r w:rsidRPr="00B31A8C">
        <w:rPr>
          <w:rFonts w:eastAsia="Calibri"/>
          <w:color w:val="000000"/>
          <w:sz w:val="22"/>
          <w:szCs w:val="22"/>
          <w:lang w:val="en-US"/>
        </w:rPr>
        <w:t>cannot be held contemporarily with attendance at academic courses, “</w:t>
      </w:r>
      <w:proofErr w:type="spellStart"/>
      <w:r w:rsidRPr="00B31A8C">
        <w:rPr>
          <w:rFonts w:eastAsia="Calibri"/>
          <w:color w:val="000000"/>
          <w:sz w:val="22"/>
          <w:szCs w:val="22"/>
          <w:lang w:val="en-US"/>
        </w:rPr>
        <w:t>laurea</w:t>
      </w:r>
      <w:proofErr w:type="spellEnd"/>
      <w:r w:rsidRPr="00B31A8C">
        <w:rPr>
          <w:rFonts w:eastAsia="Calibri"/>
          <w:color w:val="000000"/>
          <w:sz w:val="22"/>
          <w:szCs w:val="22"/>
          <w:lang w:val="en-US"/>
        </w:rPr>
        <w:t xml:space="preserve"> </w:t>
      </w:r>
      <w:proofErr w:type="spellStart"/>
      <w:r w:rsidRPr="00B31A8C">
        <w:rPr>
          <w:rFonts w:eastAsia="Calibri"/>
          <w:color w:val="000000"/>
          <w:sz w:val="22"/>
          <w:szCs w:val="22"/>
          <w:lang w:val="en-US"/>
        </w:rPr>
        <w:t>specialistica</w:t>
      </w:r>
      <w:proofErr w:type="spellEnd"/>
      <w:r w:rsidRPr="00B31A8C">
        <w:rPr>
          <w:rFonts w:eastAsia="Calibri"/>
          <w:color w:val="000000"/>
          <w:sz w:val="22"/>
          <w:szCs w:val="22"/>
          <w:lang w:val="en-US"/>
        </w:rPr>
        <w:t>” academic courses, and “</w:t>
      </w:r>
      <w:proofErr w:type="spellStart"/>
      <w:r w:rsidRPr="00B31A8C">
        <w:rPr>
          <w:rFonts w:eastAsia="Calibri"/>
          <w:color w:val="000000"/>
          <w:sz w:val="22"/>
          <w:szCs w:val="22"/>
          <w:lang w:val="en-US"/>
        </w:rPr>
        <w:t>laurea</w:t>
      </w:r>
      <w:proofErr w:type="spellEnd"/>
      <w:r w:rsidRPr="00B31A8C">
        <w:rPr>
          <w:rFonts w:eastAsia="Calibri"/>
          <w:color w:val="000000"/>
          <w:sz w:val="22"/>
          <w:szCs w:val="22"/>
          <w:lang w:val="en-US"/>
        </w:rPr>
        <w:t xml:space="preserve"> </w:t>
      </w:r>
      <w:proofErr w:type="spellStart"/>
      <w:r w:rsidRPr="00B31A8C">
        <w:rPr>
          <w:rFonts w:eastAsia="Calibri"/>
          <w:color w:val="000000"/>
          <w:sz w:val="22"/>
          <w:szCs w:val="22"/>
          <w:lang w:val="en-US"/>
        </w:rPr>
        <w:t>magistrale</w:t>
      </w:r>
      <w:proofErr w:type="spellEnd"/>
      <w:r w:rsidRPr="00B31A8C">
        <w:rPr>
          <w:rFonts w:eastAsia="Calibri"/>
          <w:color w:val="000000"/>
          <w:sz w:val="22"/>
          <w:szCs w:val="22"/>
          <w:lang w:val="en-US"/>
        </w:rPr>
        <w:t xml:space="preserve">” academic courses, as well as with attendance at PhD courses with </w:t>
      </w:r>
      <w:r>
        <w:rPr>
          <w:rFonts w:eastAsia="Calibri"/>
          <w:color w:val="000000"/>
          <w:sz w:val="22"/>
          <w:szCs w:val="22"/>
          <w:lang w:val="en-US"/>
        </w:rPr>
        <w:t>grant</w:t>
      </w:r>
      <w:r w:rsidRPr="00B31A8C">
        <w:rPr>
          <w:rFonts w:eastAsia="Calibri"/>
          <w:color w:val="000000"/>
          <w:sz w:val="22"/>
          <w:szCs w:val="22"/>
          <w:lang w:val="en-US"/>
        </w:rPr>
        <w:t>;</w:t>
      </w:r>
    </w:p>
    <w:p w:rsidR="00020A0E" w:rsidRPr="00B31A8C" w:rsidRDefault="00020A0E" w:rsidP="003950A3">
      <w:pPr>
        <w:numPr>
          <w:ilvl w:val="0"/>
          <w:numId w:val="1"/>
        </w:numPr>
        <w:suppressAutoHyphens/>
        <w:jc w:val="both"/>
        <w:rPr>
          <w:rFonts w:eastAsia="Calibri"/>
          <w:color w:val="000000"/>
          <w:sz w:val="22"/>
          <w:szCs w:val="22"/>
          <w:lang w:val="en-US"/>
        </w:rPr>
      </w:pPr>
      <w:r>
        <w:rPr>
          <w:rFonts w:eastAsia="Calibri"/>
          <w:color w:val="000000"/>
          <w:sz w:val="22"/>
          <w:szCs w:val="22"/>
          <w:lang w:val="en-US"/>
        </w:rPr>
        <w:t>cannot be held by retired persons;</w:t>
      </w:r>
      <w:bookmarkStart w:id="0" w:name="_GoBack"/>
      <w:bookmarkEnd w:id="0"/>
    </w:p>
    <w:p w:rsidR="003950A3" w:rsidRPr="00B31A8C" w:rsidRDefault="003950A3" w:rsidP="003950A3">
      <w:pPr>
        <w:numPr>
          <w:ilvl w:val="0"/>
          <w:numId w:val="1"/>
        </w:numPr>
        <w:suppressAutoHyphens/>
        <w:jc w:val="both"/>
        <w:rPr>
          <w:sz w:val="22"/>
          <w:szCs w:val="22"/>
          <w:lang w:val="en-US"/>
        </w:rPr>
      </w:pPr>
      <w:r w:rsidRPr="00B31A8C">
        <w:rPr>
          <w:sz w:val="22"/>
          <w:szCs w:val="22"/>
          <w:lang w:val="en-US"/>
        </w:rPr>
        <w:t xml:space="preserve">cannot be held contemporarily with other </w:t>
      </w:r>
      <w:r>
        <w:rPr>
          <w:sz w:val="22"/>
          <w:szCs w:val="22"/>
          <w:lang w:val="en-US"/>
        </w:rPr>
        <w:t>grant</w:t>
      </w:r>
      <w:r w:rsidRPr="00B31A8C">
        <w:rPr>
          <w:sz w:val="22"/>
          <w:szCs w:val="22"/>
          <w:lang w:val="en-US"/>
        </w:rPr>
        <w:t xml:space="preserve">s of whatever kind, except those awarded with the aim of integrating the training or research activity of the </w:t>
      </w:r>
      <w:r>
        <w:rPr>
          <w:sz w:val="22"/>
          <w:szCs w:val="22"/>
          <w:lang w:val="en-US"/>
        </w:rPr>
        <w:t>grant</w:t>
      </w:r>
      <w:r w:rsidRPr="00B31A8C">
        <w:rPr>
          <w:sz w:val="22"/>
          <w:szCs w:val="22"/>
          <w:lang w:val="en-US"/>
        </w:rPr>
        <w:t xml:space="preserve"> holder through a period spent abroad;</w:t>
      </w:r>
    </w:p>
    <w:p w:rsidR="003950A3" w:rsidRPr="00B31A8C" w:rsidRDefault="003950A3" w:rsidP="003950A3">
      <w:pPr>
        <w:numPr>
          <w:ilvl w:val="0"/>
          <w:numId w:val="1"/>
        </w:numPr>
        <w:suppressAutoHyphens/>
        <w:jc w:val="both"/>
        <w:rPr>
          <w:sz w:val="22"/>
          <w:szCs w:val="22"/>
          <w:lang w:val="en-US"/>
        </w:rPr>
      </w:pPr>
      <w:r w:rsidRPr="00B31A8C">
        <w:rPr>
          <w:sz w:val="22"/>
          <w:szCs w:val="22"/>
          <w:lang w:val="en-US"/>
        </w:rPr>
        <w:t>cannot permit aggregation of income from working activities, also part-time, carried out continuously.</w:t>
      </w:r>
    </w:p>
    <w:p w:rsidR="003950A3" w:rsidRPr="00B31A8C" w:rsidRDefault="003950A3" w:rsidP="003950A3">
      <w:pPr>
        <w:numPr>
          <w:ilvl w:val="0"/>
          <w:numId w:val="2"/>
        </w:numPr>
        <w:suppressAutoHyphens/>
        <w:jc w:val="both"/>
        <w:rPr>
          <w:sz w:val="22"/>
          <w:szCs w:val="22"/>
          <w:lang w:val="en-US"/>
        </w:rPr>
      </w:pPr>
      <w:r w:rsidRPr="00B31A8C">
        <w:rPr>
          <w:sz w:val="22"/>
          <w:szCs w:val="22"/>
          <w:lang w:val="en-US"/>
        </w:rPr>
        <w:t>that I wish to receive any communication relating to the selection at the following address and that I will give due notice of any change of address:</w:t>
      </w:r>
    </w:p>
    <w:p w:rsidR="003950A3" w:rsidRPr="00B31A8C" w:rsidRDefault="003950A3" w:rsidP="003950A3">
      <w:pPr>
        <w:ind w:left="720"/>
        <w:rPr>
          <w:rFonts w:eastAsia="Calibri"/>
          <w:color w:val="000000"/>
          <w:sz w:val="22"/>
          <w:szCs w:val="22"/>
          <w:lang w:val="en-US"/>
        </w:rPr>
      </w:pPr>
      <w:r w:rsidRPr="00B31A8C">
        <w:rPr>
          <w:rFonts w:eastAsia="Calibri"/>
          <w:color w:val="000000"/>
          <w:sz w:val="22"/>
          <w:szCs w:val="22"/>
          <w:lang w:val="en-US"/>
        </w:rPr>
        <w:t>Address (number/street/city</w:t>
      </w:r>
      <w:r w:rsidRPr="00B31A8C" w:rsidDel="00D5147E">
        <w:rPr>
          <w:rFonts w:eastAsia="Calibri"/>
          <w:color w:val="000000"/>
          <w:sz w:val="22"/>
          <w:szCs w:val="22"/>
          <w:lang w:val="en-US"/>
        </w:rPr>
        <w:t xml:space="preserve"> </w:t>
      </w:r>
      <w:r w:rsidRPr="00B31A8C">
        <w:rPr>
          <w:rFonts w:eastAsia="Calibri"/>
          <w:color w:val="000000"/>
          <w:sz w:val="22"/>
          <w:szCs w:val="22"/>
          <w:lang w:val="en-US"/>
        </w:rPr>
        <w:t xml:space="preserve">/postal code/Country): ……………………………………………..........………………………………………………… </w:t>
      </w:r>
    </w:p>
    <w:p w:rsidR="003950A3" w:rsidRPr="00B31A8C" w:rsidRDefault="003950A3" w:rsidP="003950A3">
      <w:pPr>
        <w:ind w:left="720"/>
        <w:jc w:val="both"/>
        <w:rPr>
          <w:rFonts w:eastAsia="Calibri"/>
          <w:color w:val="000000"/>
          <w:sz w:val="22"/>
          <w:szCs w:val="22"/>
          <w:shd w:val="clear" w:color="auto" w:fill="FFFF00"/>
          <w:lang w:val="en-US"/>
        </w:rPr>
      </w:pPr>
      <w:r w:rsidRPr="00B31A8C">
        <w:rPr>
          <w:rFonts w:eastAsia="Calibri"/>
          <w:color w:val="000000"/>
          <w:sz w:val="22"/>
          <w:szCs w:val="22"/>
          <w:lang w:val="en-US"/>
        </w:rPr>
        <w:t>Email address: ………………………………………………………</w:t>
      </w:r>
    </w:p>
    <w:p w:rsidR="003950A3" w:rsidRPr="00B31A8C" w:rsidRDefault="003950A3" w:rsidP="003950A3">
      <w:pPr>
        <w:jc w:val="both"/>
        <w:rPr>
          <w:sz w:val="22"/>
          <w:szCs w:val="22"/>
          <w:lang w:val="en-US"/>
        </w:rPr>
      </w:pPr>
    </w:p>
    <w:p w:rsidR="003950A3" w:rsidRPr="008E637D" w:rsidRDefault="003950A3" w:rsidP="003950A3">
      <w:pPr>
        <w:jc w:val="both"/>
        <w:rPr>
          <w:sz w:val="22"/>
          <w:szCs w:val="22"/>
          <w:lang w:val="en-US"/>
        </w:rPr>
      </w:pPr>
      <w:r w:rsidRPr="008E637D">
        <w:rPr>
          <w:sz w:val="22"/>
          <w:szCs w:val="22"/>
          <w:lang w:val="en-US"/>
        </w:rPr>
        <w:t>To be attached to this form:</w:t>
      </w:r>
    </w:p>
    <w:p w:rsidR="006E45F1" w:rsidRPr="008E637D" w:rsidRDefault="003950A3" w:rsidP="003950A3">
      <w:pPr>
        <w:numPr>
          <w:ilvl w:val="0"/>
          <w:numId w:val="3"/>
        </w:numPr>
        <w:suppressAutoHyphens/>
        <w:jc w:val="both"/>
        <w:rPr>
          <w:sz w:val="22"/>
          <w:szCs w:val="22"/>
          <w:lang w:val="en-US"/>
        </w:rPr>
      </w:pPr>
      <w:r w:rsidRPr="008E637D">
        <w:rPr>
          <w:sz w:val="22"/>
          <w:szCs w:val="22"/>
          <w:lang w:val="en-US"/>
        </w:rPr>
        <w:t xml:space="preserve">Attachment </w:t>
      </w:r>
      <w:r w:rsidR="00C879F8">
        <w:rPr>
          <w:sz w:val="22"/>
          <w:szCs w:val="22"/>
          <w:lang w:val="en-US"/>
        </w:rPr>
        <w:t xml:space="preserve">B </w:t>
      </w:r>
      <w:r w:rsidR="006E45F1" w:rsidRPr="008E637D">
        <w:rPr>
          <w:sz w:val="22"/>
          <w:szCs w:val="22"/>
          <w:lang w:val="en-US"/>
        </w:rPr>
        <w:t xml:space="preserve">Certification and </w:t>
      </w:r>
      <w:proofErr w:type="spellStart"/>
      <w:r w:rsidR="006E45F1" w:rsidRPr="008E637D">
        <w:rPr>
          <w:sz w:val="22"/>
          <w:szCs w:val="22"/>
          <w:lang w:val="en-US"/>
        </w:rPr>
        <w:t>self declaration</w:t>
      </w:r>
      <w:proofErr w:type="spellEnd"/>
      <w:r w:rsidR="008E637D" w:rsidRPr="008E637D">
        <w:rPr>
          <w:sz w:val="22"/>
          <w:szCs w:val="22"/>
          <w:lang w:val="en-US"/>
        </w:rPr>
        <w:t xml:space="preserve"> relative to qualification (PHD or Master’s degree)</w:t>
      </w:r>
    </w:p>
    <w:p w:rsidR="003950A3" w:rsidRPr="008E637D" w:rsidRDefault="003950A3" w:rsidP="003950A3">
      <w:pPr>
        <w:numPr>
          <w:ilvl w:val="0"/>
          <w:numId w:val="3"/>
        </w:numPr>
        <w:suppressAutoHyphens/>
        <w:jc w:val="both"/>
        <w:rPr>
          <w:sz w:val="22"/>
          <w:szCs w:val="22"/>
          <w:lang w:val="en-US"/>
        </w:rPr>
      </w:pPr>
      <w:r w:rsidRPr="008E637D">
        <w:rPr>
          <w:sz w:val="22"/>
          <w:szCs w:val="22"/>
          <w:lang w:val="en-US"/>
        </w:rPr>
        <w:t xml:space="preserve">“Curriculum vitae”, </w:t>
      </w:r>
      <w:r w:rsidRPr="008E637D">
        <w:rPr>
          <w:b/>
          <w:sz w:val="22"/>
          <w:szCs w:val="22"/>
          <w:lang w:val="en-US"/>
        </w:rPr>
        <w:t>signed and dated</w:t>
      </w:r>
      <w:r w:rsidRPr="008E637D">
        <w:rPr>
          <w:sz w:val="22"/>
          <w:szCs w:val="22"/>
          <w:lang w:val="en-US"/>
        </w:rPr>
        <w:t xml:space="preserve"> by the applicant, providing evidence of possession of the skills required to carry out the research and including a list, if applicable of grants and grants held in the past;</w:t>
      </w:r>
    </w:p>
    <w:p w:rsidR="003950A3" w:rsidRPr="008E637D" w:rsidRDefault="003950A3" w:rsidP="003950A3">
      <w:pPr>
        <w:numPr>
          <w:ilvl w:val="0"/>
          <w:numId w:val="3"/>
        </w:numPr>
        <w:suppressAutoHyphens/>
        <w:jc w:val="both"/>
        <w:rPr>
          <w:sz w:val="22"/>
          <w:szCs w:val="22"/>
          <w:lang w:val="en-US"/>
        </w:rPr>
      </w:pPr>
      <w:r w:rsidRPr="008E637D">
        <w:rPr>
          <w:sz w:val="22"/>
          <w:szCs w:val="22"/>
          <w:lang w:val="en-US"/>
        </w:rPr>
        <w:t>copy of a valid identity document (ID card or passport);</w:t>
      </w:r>
    </w:p>
    <w:p w:rsidR="003950A3" w:rsidRPr="008E637D" w:rsidRDefault="003950A3" w:rsidP="003950A3">
      <w:pPr>
        <w:numPr>
          <w:ilvl w:val="0"/>
          <w:numId w:val="3"/>
        </w:numPr>
        <w:suppressAutoHyphens/>
        <w:jc w:val="both"/>
        <w:rPr>
          <w:sz w:val="22"/>
          <w:szCs w:val="22"/>
        </w:rPr>
      </w:pPr>
      <w:r w:rsidRPr="008E637D">
        <w:rPr>
          <w:sz w:val="22"/>
          <w:szCs w:val="22"/>
        </w:rPr>
        <w:t xml:space="preserve">list of </w:t>
      </w:r>
      <w:proofErr w:type="spellStart"/>
      <w:r w:rsidRPr="008E637D">
        <w:rPr>
          <w:sz w:val="22"/>
          <w:szCs w:val="22"/>
        </w:rPr>
        <w:t>publications</w:t>
      </w:r>
      <w:proofErr w:type="spellEnd"/>
      <w:r w:rsidRPr="008E637D">
        <w:rPr>
          <w:sz w:val="22"/>
          <w:szCs w:val="22"/>
        </w:rPr>
        <w:t>;</w:t>
      </w:r>
    </w:p>
    <w:p w:rsidR="003950A3" w:rsidRPr="008E637D" w:rsidRDefault="003950A3" w:rsidP="003950A3">
      <w:pPr>
        <w:numPr>
          <w:ilvl w:val="0"/>
          <w:numId w:val="3"/>
        </w:numPr>
        <w:suppressAutoHyphens/>
        <w:jc w:val="both"/>
        <w:rPr>
          <w:sz w:val="22"/>
          <w:szCs w:val="22"/>
          <w:lang w:val="en-US"/>
        </w:rPr>
      </w:pPr>
      <w:r w:rsidRPr="008E637D">
        <w:rPr>
          <w:sz w:val="22"/>
          <w:szCs w:val="22"/>
          <w:lang w:val="en-US"/>
        </w:rPr>
        <w:lastRenderedPageBreak/>
        <w:t>any other qualification, working task, research activity at public and private institutions and publications that the applicant deems appropriate to submit.</w:t>
      </w:r>
    </w:p>
    <w:p w:rsidR="003950A3" w:rsidRPr="008E637D" w:rsidRDefault="003950A3" w:rsidP="003950A3">
      <w:pPr>
        <w:suppressAutoHyphens/>
        <w:ind w:left="720"/>
        <w:jc w:val="both"/>
        <w:rPr>
          <w:sz w:val="22"/>
          <w:szCs w:val="22"/>
          <w:lang w:val="en-US"/>
        </w:rPr>
      </w:pPr>
    </w:p>
    <w:p w:rsidR="008E637D" w:rsidRPr="008E637D" w:rsidRDefault="008E637D" w:rsidP="003950A3">
      <w:pPr>
        <w:suppressAutoHyphens/>
        <w:ind w:left="720"/>
        <w:jc w:val="both"/>
        <w:rPr>
          <w:sz w:val="22"/>
          <w:szCs w:val="22"/>
          <w:lang w:val="en-US"/>
        </w:rPr>
      </w:pPr>
    </w:p>
    <w:p w:rsidR="008E637D" w:rsidRPr="008E637D" w:rsidRDefault="008E637D" w:rsidP="008E637D">
      <w:pPr>
        <w:rPr>
          <w:lang w:val="en-US"/>
        </w:rPr>
      </w:pPr>
      <w:r w:rsidRPr="008E637D">
        <w:rPr>
          <w:lang w:val="en-US"/>
        </w:rPr>
        <w:br/>
      </w:r>
      <w:r w:rsidRPr="008E637D">
        <w:rPr>
          <w:color w:val="222222"/>
          <w:shd w:val="clear" w:color="auto" w:fill="F8F9FA"/>
          <w:lang w:val="en-US"/>
        </w:rPr>
        <w:t>The undersigned expresses his consent so that the personal data supplied as well as the curriculum data can be processed, in compliance with the provisions of EU DGPR</w:t>
      </w:r>
      <w:r w:rsidRPr="008E637D">
        <w:rPr>
          <w:color w:val="222222"/>
          <w:shd w:val="clear" w:color="auto" w:fill="FFFFFF"/>
          <w:lang w:val="en-US"/>
        </w:rPr>
        <w:t xml:space="preserve"> n. 2016/679</w:t>
      </w:r>
      <w:r w:rsidRPr="008E637D">
        <w:rPr>
          <w:lang w:val="en-US"/>
        </w:rPr>
        <w:t xml:space="preserve"> </w:t>
      </w:r>
      <w:r w:rsidRPr="008E637D">
        <w:rPr>
          <w:color w:val="222222"/>
          <w:shd w:val="clear" w:color="auto" w:fill="F8F9FA"/>
          <w:lang w:val="en-US"/>
        </w:rPr>
        <w:t>for the execution of the present procedure.</w:t>
      </w:r>
    </w:p>
    <w:p w:rsidR="008E637D" w:rsidRPr="008E637D" w:rsidRDefault="008E637D" w:rsidP="003950A3">
      <w:pPr>
        <w:suppressAutoHyphens/>
        <w:ind w:left="720"/>
        <w:jc w:val="both"/>
        <w:rPr>
          <w:sz w:val="22"/>
          <w:szCs w:val="22"/>
          <w:lang w:val="en-US"/>
        </w:rPr>
      </w:pPr>
    </w:p>
    <w:p w:rsidR="008E637D" w:rsidRPr="008E637D" w:rsidRDefault="008E637D" w:rsidP="003950A3">
      <w:pPr>
        <w:suppressAutoHyphens/>
        <w:ind w:left="720"/>
        <w:jc w:val="both"/>
        <w:rPr>
          <w:sz w:val="22"/>
          <w:szCs w:val="22"/>
          <w:lang w:val="en-US"/>
        </w:rPr>
      </w:pPr>
    </w:p>
    <w:p w:rsidR="003950A3" w:rsidRPr="00020A0E" w:rsidRDefault="003950A3" w:rsidP="003950A3">
      <w:pPr>
        <w:ind w:left="1068" w:firstLine="348"/>
        <w:rPr>
          <w:sz w:val="22"/>
          <w:szCs w:val="22"/>
          <w:lang w:val="en-US"/>
        </w:rPr>
      </w:pPr>
      <w:r w:rsidRPr="00020A0E">
        <w:rPr>
          <w:sz w:val="22"/>
          <w:szCs w:val="22"/>
          <w:lang w:val="en-US"/>
        </w:rPr>
        <w:t>Date</w:t>
      </w:r>
      <w:r w:rsidRPr="00020A0E">
        <w:rPr>
          <w:sz w:val="22"/>
          <w:szCs w:val="22"/>
          <w:lang w:val="en-US"/>
        </w:rPr>
        <w:tab/>
      </w:r>
      <w:r w:rsidRPr="00020A0E">
        <w:rPr>
          <w:sz w:val="22"/>
          <w:szCs w:val="22"/>
          <w:lang w:val="en-US"/>
        </w:rPr>
        <w:tab/>
      </w:r>
      <w:r w:rsidRPr="00020A0E">
        <w:rPr>
          <w:sz w:val="22"/>
          <w:szCs w:val="22"/>
          <w:lang w:val="en-US"/>
        </w:rPr>
        <w:tab/>
      </w:r>
      <w:r w:rsidRPr="00020A0E">
        <w:rPr>
          <w:sz w:val="22"/>
          <w:szCs w:val="22"/>
          <w:lang w:val="en-US"/>
        </w:rPr>
        <w:tab/>
      </w:r>
      <w:r w:rsidRPr="00020A0E">
        <w:rPr>
          <w:sz w:val="22"/>
          <w:szCs w:val="22"/>
          <w:lang w:val="en-US"/>
        </w:rPr>
        <w:tab/>
      </w:r>
      <w:r w:rsidRPr="00020A0E">
        <w:rPr>
          <w:sz w:val="22"/>
          <w:szCs w:val="22"/>
          <w:lang w:val="en-US"/>
        </w:rPr>
        <w:tab/>
      </w:r>
      <w:r w:rsidRPr="00020A0E">
        <w:rPr>
          <w:sz w:val="22"/>
          <w:szCs w:val="22"/>
          <w:lang w:val="en-US"/>
        </w:rPr>
        <w:tab/>
        <w:t>Signature</w:t>
      </w:r>
    </w:p>
    <w:p w:rsidR="003950A3" w:rsidRPr="00020A0E" w:rsidRDefault="003950A3" w:rsidP="003950A3">
      <w:pPr>
        <w:rPr>
          <w:sz w:val="22"/>
          <w:szCs w:val="22"/>
          <w:lang w:val="en-US"/>
        </w:rPr>
      </w:pPr>
    </w:p>
    <w:p w:rsidR="003950A3" w:rsidRPr="008E637D" w:rsidRDefault="003950A3" w:rsidP="003950A3">
      <w:pPr>
        <w:ind w:left="360" w:firstLine="708"/>
        <w:rPr>
          <w:lang w:val="en-US"/>
        </w:rPr>
      </w:pPr>
      <w:r w:rsidRPr="008E637D">
        <w:rPr>
          <w:lang w:val="en-US"/>
        </w:rPr>
        <w:t>___________</w:t>
      </w:r>
      <w:r w:rsidRPr="008E637D">
        <w:rPr>
          <w:lang w:val="en-US"/>
        </w:rPr>
        <w:tab/>
      </w:r>
      <w:r w:rsidRPr="008E637D">
        <w:rPr>
          <w:lang w:val="en-US"/>
        </w:rPr>
        <w:tab/>
      </w:r>
      <w:r w:rsidRPr="008E637D">
        <w:rPr>
          <w:lang w:val="en-US"/>
        </w:rPr>
        <w:tab/>
      </w:r>
      <w:r w:rsidRPr="008E637D">
        <w:rPr>
          <w:lang w:val="en-US"/>
        </w:rPr>
        <w:tab/>
      </w:r>
      <w:r w:rsidRPr="008E637D">
        <w:rPr>
          <w:lang w:val="en-US"/>
        </w:rPr>
        <w:tab/>
        <w:t>___________________</w:t>
      </w:r>
    </w:p>
    <w:p w:rsidR="00230720" w:rsidRDefault="0022458D">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lang w:val="en-US"/>
        </w:rPr>
      </w:pPr>
    </w:p>
    <w:p w:rsidR="00B45133" w:rsidRDefault="00B45133">
      <w:pPr>
        <w:rPr>
          <w:b/>
          <w:bCs/>
          <w:lang w:val="en-US"/>
        </w:rPr>
      </w:pPr>
      <w:r w:rsidRPr="00B45133">
        <w:rPr>
          <w:b/>
          <w:bCs/>
          <w:lang w:val="en-US"/>
        </w:rPr>
        <w:t>ANNEX B</w:t>
      </w:r>
    </w:p>
    <w:p w:rsidR="00646A7E" w:rsidRDefault="00646A7E" w:rsidP="00646A7E">
      <w:pPr>
        <w:jc w:val="center"/>
        <w:rPr>
          <w:lang w:val="en-US"/>
        </w:rPr>
      </w:pPr>
      <w:r w:rsidRPr="00B45133">
        <w:rPr>
          <w:lang w:val="en-US"/>
        </w:rPr>
        <w:t>SELF</w:t>
      </w:r>
      <w:r>
        <w:rPr>
          <w:lang w:val="en-US"/>
        </w:rPr>
        <w:t>-</w:t>
      </w:r>
      <w:r w:rsidRPr="00B45133">
        <w:rPr>
          <w:lang w:val="en-US"/>
        </w:rPr>
        <w:t>EXECUTED CERTIFICATE AND SELF-EXECUTED AFFIDAVIT</w:t>
      </w:r>
    </w:p>
    <w:p w:rsidR="00646A7E" w:rsidRDefault="00646A7E" w:rsidP="00646A7E">
      <w:pPr>
        <w:jc w:val="center"/>
        <w:rPr>
          <w:b/>
          <w:bCs/>
          <w:lang w:val="en-US"/>
        </w:rPr>
      </w:pPr>
      <w:r>
        <w:rPr>
          <w:lang w:val="en-US"/>
        </w:rPr>
        <w:t>According to Italian Law D.P.R. 445/2000 arts 46-47</w:t>
      </w:r>
    </w:p>
    <w:p w:rsidR="00B45133" w:rsidRDefault="00B45133">
      <w:pPr>
        <w:rPr>
          <w:lang w:val="en-US"/>
        </w:rPr>
      </w:pPr>
    </w:p>
    <w:p w:rsidR="00B45133" w:rsidRDefault="00B45133" w:rsidP="00B45133">
      <w:pPr>
        <w:rPr>
          <w:lang w:val="en-US"/>
        </w:rPr>
      </w:pPr>
      <w:r w:rsidRPr="00B45133">
        <w:rPr>
          <w:lang w:val="en-US"/>
        </w:rPr>
        <w:t>I, THE UNDERSIGNED</w:t>
      </w:r>
      <w:r w:rsidR="00C879F8">
        <w:rPr>
          <w:lang w:val="en-US"/>
        </w:rPr>
        <w:t>………………………</w:t>
      </w:r>
    </w:p>
    <w:p w:rsidR="00B45133" w:rsidRDefault="00B45133" w:rsidP="00B45133">
      <w:pPr>
        <w:rPr>
          <w:lang w:val="en-US"/>
        </w:rPr>
      </w:pPr>
    </w:p>
    <w:p w:rsidR="00B45133" w:rsidRDefault="00B45133" w:rsidP="00B45133">
      <w:pPr>
        <w:rPr>
          <w:lang w:val="en-US"/>
        </w:rPr>
      </w:pPr>
      <w:r w:rsidRPr="00B45133">
        <w:rPr>
          <w:lang w:val="en-US"/>
        </w:rPr>
        <w:t xml:space="preserve"> aware that false declarations are punishable by law under Article 76 of Presidential Decree no. 445 of 28th December 2000 and that this Administration will carry out random checks on the accuracy of the declarations made by candidates </w:t>
      </w:r>
    </w:p>
    <w:p w:rsidR="00B45133" w:rsidRDefault="00B45133" w:rsidP="00B45133">
      <w:pPr>
        <w:rPr>
          <w:lang w:val="en-US"/>
        </w:rPr>
      </w:pPr>
    </w:p>
    <w:p w:rsidR="00C879F8" w:rsidRDefault="00B45133" w:rsidP="00C879F8">
      <w:pPr>
        <w:jc w:val="center"/>
        <w:rPr>
          <w:lang w:val="en-US"/>
        </w:rPr>
      </w:pPr>
      <w:r w:rsidRPr="00B45133">
        <w:rPr>
          <w:lang w:val="en-US"/>
        </w:rPr>
        <w:t>DECLARE UNDER MY OWN RESPONSIBILITY</w:t>
      </w:r>
    </w:p>
    <w:p w:rsidR="00646A7E" w:rsidRDefault="00646A7E" w:rsidP="00646A7E">
      <w:pPr>
        <w:rPr>
          <w:lang w:val="en-US"/>
        </w:rPr>
      </w:pPr>
    </w:p>
    <w:p w:rsidR="00C879F8" w:rsidRPr="00646A7E" w:rsidRDefault="00C879F8" w:rsidP="00646A7E">
      <w:pPr>
        <w:pStyle w:val="Paragrafoelenco"/>
        <w:numPr>
          <w:ilvl w:val="0"/>
          <w:numId w:val="7"/>
        </w:numPr>
        <w:rPr>
          <w:rFonts w:ascii="inherit" w:hAnsi="inherit"/>
          <w:color w:val="222222"/>
          <w:lang w:val="en"/>
        </w:rPr>
      </w:pPr>
      <w:r w:rsidRPr="00646A7E">
        <w:rPr>
          <w:rFonts w:ascii="inherit" w:hAnsi="inherit"/>
          <w:color w:val="222222"/>
          <w:lang w:val="en"/>
        </w:rPr>
        <w:t>to be in possession of the following qualification, required as an admission ticket to the procedure:</w:t>
      </w:r>
    </w:p>
    <w:p w:rsidR="00C879F8" w:rsidRDefault="00C879F8" w:rsidP="00C879F8">
      <w:pPr>
        <w:pStyle w:val="PreformattatoHTML"/>
        <w:shd w:val="clear" w:color="auto" w:fill="F8F9FA"/>
        <w:spacing w:line="360" w:lineRule="atLeast"/>
        <w:ind w:left="720"/>
        <w:rPr>
          <w:rFonts w:ascii="inherit" w:hAnsi="inherit"/>
          <w:color w:val="222222"/>
          <w:sz w:val="24"/>
          <w:szCs w:val="24"/>
          <w:lang w:val="en"/>
        </w:rPr>
      </w:pPr>
      <w:r>
        <w:rPr>
          <w:rFonts w:ascii="inherit" w:hAnsi="inherit"/>
          <w:color w:val="222222"/>
          <w:sz w:val="24"/>
          <w:szCs w:val="24"/>
          <w:lang w:val="en"/>
        </w:rPr>
        <w:t>_________________________________________________________________________</w:t>
      </w:r>
    </w:p>
    <w:p w:rsidR="00646A7E" w:rsidRDefault="00C879F8" w:rsidP="00646A7E">
      <w:pPr>
        <w:pStyle w:val="PreformattatoHTML"/>
        <w:shd w:val="clear" w:color="auto" w:fill="F8F9FA"/>
        <w:spacing w:line="360" w:lineRule="atLeast"/>
        <w:ind w:left="720"/>
        <w:rPr>
          <w:rFonts w:ascii="inherit" w:hAnsi="inherit"/>
          <w:color w:val="222222"/>
          <w:sz w:val="24"/>
          <w:szCs w:val="24"/>
          <w:lang w:val="en"/>
        </w:rPr>
      </w:pPr>
      <w:r>
        <w:rPr>
          <w:rFonts w:ascii="inherit" w:hAnsi="inherit"/>
          <w:color w:val="222222"/>
          <w:sz w:val="24"/>
          <w:szCs w:val="24"/>
          <w:lang w:val="en"/>
        </w:rPr>
        <w:t xml:space="preserve">(In the event that the title was not obtained in Italy and has not been declared equivalent under current Italian law), </w:t>
      </w:r>
    </w:p>
    <w:p w:rsidR="00C879F8" w:rsidRDefault="00C879F8" w:rsidP="00646A7E">
      <w:pPr>
        <w:pStyle w:val="PreformattatoHTML"/>
        <w:numPr>
          <w:ilvl w:val="0"/>
          <w:numId w:val="7"/>
        </w:numPr>
        <w:shd w:val="clear" w:color="auto" w:fill="F8F9FA"/>
        <w:spacing w:line="360" w:lineRule="atLeast"/>
        <w:rPr>
          <w:rFonts w:ascii="inherit" w:hAnsi="inherit"/>
          <w:color w:val="222222"/>
          <w:sz w:val="24"/>
          <w:szCs w:val="24"/>
          <w:lang w:val="en"/>
        </w:rPr>
      </w:pPr>
      <w:r>
        <w:rPr>
          <w:rFonts w:ascii="inherit" w:hAnsi="inherit"/>
          <w:color w:val="222222"/>
          <w:sz w:val="24"/>
          <w:szCs w:val="24"/>
          <w:lang w:val="en"/>
        </w:rPr>
        <w:t>to have passed the following examination:</w:t>
      </w:r>
    </w:p>
    <w:p w:rsidR="00C879F8" w:rsidRDefault="00C879F8" w:rsidP="00C879F8">
      <w:pPr>
        <w:pStyle w:val="PreformattatoHTML"/>
        <w:shd w:val="clear" w:color="auto" w:fill="F8F9FA"/>
        <w:spacing w:line="360" w:lineRule="atLeast"/>
        <w:ind w:left="720"/>
        <w:rPr>
          <w:rFonts w:ascii="inherit" w:hAnsi="inherit"/>
          <w:color w:val="222222"/>
          <w:sz w:val="24"/>
          <w:szCs w:val="24"/>
          <w:lang w:val="en"/>
        </w:rPr>
      </w:pPr>
      <w:r>
        <w:rPr>
          <w:rFonts w:ascii="inherit" w:hAnsi="inherit"/>
          <w:color w:val="222222"/>
          <w:sz w:val="24"/>
          <w:szCs w:val="24"/>
          <w:lang w:val="en"/>
        </w:rPr>
        <w:t>…….…………………</w:t>
      </w:r>
    </w:p>
    <w:p w:rsidR="00C879F8" w:rsidRDefault="00C879F8" w:rsidP="00C879F8">
      <w:pPr>
        <w:pStyle w:val="PreformattatoHTML"/>
        <w:shd w:val="clear" w:color="auto" w:fill="F8F9FA"/>
        <w:spacing w:line="360" w:lineRule="atLeast"/>
        <w:ind w:left="720"/>
        <w:rPr>
          <w:rFonts w:ascii="inherit" w:hAnsi="inherit"/>
          <w:color w:val="222222"/>
          <w:sz w:val="24"/>
          <w:szCs w:val="24"/>
          <w:lang w:val="en"/>
        </w:rPr>
      </w:pPr>
      <w:r>
        <w:rPr>
          <w:rFonts w:ascii="inherit" w:hAnsi="inherit"/>
          <w:color w:val="222222"/>
          <w:sz w:val="24"/>
          <w:szCs w:val="24"/>
          <w:lang w:val="en"/>
        </w:rPr>
        <w:t>……………………….</w:t>
      </w:r>
    </w:p>
    <w:p w:rsidR="00C879F8" w:rsidRDefault="00C879F8" w:rsidP="00C879F8">
      <w:pPr>
        <w:pStyle w:val="PreformattatoHTML"/>
        <w:shd w:val="clear" w:color="auto" w:fill="F8F9FA"/>
        <w:spacing w:line="360" w:lineRule="atLeast"/>
        <w:ind w:left="720"/>
        <w:rPr>
          <w:rFonts w:ascii="inherit" w:hAnsi="inherit"/>
          <w:color w:val="222222"/>
          <w:sz w:val="24"/>
          <w:szCs w:val="24"/>
          <w:lang w:val="en"/>
        </w:rPr>
      </w:pPr>
      <w:r>
        <w:rPr>
          <w:rFonts w:ascii="inherit" w:hAnsi="inherit"/>
          <w:color w:val="222222"/>
          <w:sz w:val="24"/>
          <w:szCs w:val="24"/>
          <w:lang w:val="en"/>
        </w:rPr>
        <w:t>……………………….</w:t>
      </w:r>
    </w:p>
    <w:p w:rsidR="00646A7E" w:rsidRDefault="00C879F8" w:rsidP="00646A7E">
      <w:pPr>
        <w:pStyle w:val="PreformattatoHTML"/>
        <w:shd w:val="clear" w:color="auto" w:fill="F8F9FA"/>
        <w:spacing w:line="360" w:lineRule="atLeast"/>
        <w:ind w:left="720"/>
        <w:rPr>
          <w:rFonts w:ascii="inherit" w:hAnsi="inherit"/>
          <w:color w:val="222222"/>
          <w:sz w:val="24"/>
          <w:szCs w:val="24"/>
          <w:lang w:val="en-US"/>
        </w:rPr>
      </w:pPr>
      <w:r>
        <w:rPr>
          <w:rFonts w:ascii="inherit" w:hAnsi="inherit"/>
          <w:color w:val="222222"/>
          <w:sz w:val="24"/>
          <w:szCs w:val="24"/>
          <w:lang w:val="en"/>
        </w:rPr>
        <w:t>with the possible evaluation and that the legal duration of the course is ___________</w:t>
      </w:r>
    </w:p>
    <w:p w:rsidR="00646A7E" w:rsidRDefault="00646A7E" w:rsidP="00646A7E">
      <w:pPr>
        <w:pStyle w:val="PreformattatoHTML"/>
        <w:shd w:val="clear" w:color="auto" w:fill="F8F9FA"/>
        <w:spacing w:line="360" w:lineRule="atLeast"/>
        <w:ind w:left="720"/>
        <w:rPr>
          <w:rFonts w:ascii="inherit" w:hAnsi="inherit"/>
          <w:color w:val="222222"/>
          <w:sz w:val="24"/>
          <w:szCs w:val="24"/>
          <w:lang w:val="en-US"/>
        </w:rPr>
      </w:pPr>
    </w:p>
    <w:p w:rsidR="00C879F8" w:rsidRPr="00646A7E" w:rsidRDefault="00C879F8" w:rsidP="00646A7E">
      <w:pPr>
        <w:pStyle w:val="PreformattatoHTML"/>
        <w:numPr>
          <w:ilvl w:val="0"/>
          <w:numId w:val="7"/>
        </w:numPr>
        <w:shd w:val="clear" w:color="auto" w:fill="F8F9FA"/>
        <w:spacing w:line="360" w:lineRule="atLeast"/>
        <w:rPr>
          <w:rFonts w:ascii="inherit" w:hAnsi="inherit"/>
          <w:color w:val="222222"/>
          <w:sz w:val="24"/>
          <w:szCs w:val="24"/>
          <w:lang w:val="en-US"/>
        </w:rPr>
      </w:pPr>
      <w:r>
        <w:rPr>
          <w:rFonts w:ascii="inherit" w:hAnsi="inherit"/>
          <w:color w:val="222222"/>
          <w:sz w:val="24"/>
          <w:szCs w:val="24"/>
          <w:lang w:val="en"/>
        </w:rPr>
        <w:t>To be in possession of the qualifications and to have the experiences / knowledge indicate in the attached curriculum;</w:t>
      </w:r>
    </w:p>
    <w:p w:rsidR="00C879F8" w:rsidRDefault="00C879F8" w:rsidP="00C879F8">
      <w:pPr>
        <w:pStyle w:val="PreformattatoHTML"/>
        <w:shd w:val="clear" w:color="auto" w:fill="F8F9FA"/>
        <w:spacing w:line="360" w:lineRule="atLeast"/>
        <w:rPr>
          <w:rFonts w:ascii="inherit" w:hAnsi="inherit"/>
          <w:color w:val="222222"/>
          <w:sz w:val="24"/>
          <w:szCs w:val="24"/>
          <w:lang w:val="en"/>
        </w:rPr>
      </w:pPr>
    </w:p>
    <w:p w:rsidR="00C879F8" w:rsidRPr="00C879F8" w:rsidRDefault="00C879F8" w:rsidP="00C879F8">
      <w:pPr>
        <w:pStyle w:val="PreformattatoHTML"/>
        <w:numPr>
          <w:ilvl w:val="0"/>
          <w:numId w:val="6"/>
        </w:numPr>
        <w:shd w:val="clear" w:color="auto" w:fill="F8F9FA"/>
        <w:spacing w:line="360" w:lineRule="atLeast"/>
        <w:rPr>
          <w:rFonts w:ascii="inherit" w:hAnsi="inherit"/>
          <w:color w:val="222222"/>
          <w:sz w:val="24"/>
          <w:szCs w:val="24"/>
          <w:lang w:val="en"/>
        </w:rPr>
      </w:pPr>
      <w:r>
        <w:rPr>
          <w:rFonts w:ascii="inherit" w:hAnsi="inherit"/>
          <w:color w:val="222222"/>
          <w:sz w:val="24"/>
          <w:szCs w:val="24"/>
          <w:lang w:val="en"/>
        </w:rPr>
        <w:t>(any other declarations)</w:t>
      </w:r>
    </w:p>
    <w:p w:rsidR="00C879F8" w:rsidRDefault="00C879F8">
      <w:pPr>
        <w:rPr>
          <w:lang w:val="en-US"/>
        </w:rPr>
      </w:pPr>
    </w:p>
    <w:p w:rsidR="00C879F8" w:rsidRDefault="00C879F8">
      <w:pPr>
        <w:rPr>
          <w:lang w:val="en-US"/>
        </w:rPr>
      </w:pPr>
    </w:p>
    <w:p w:rsidR="00B45133" w:rsidRDefault="00B45133">
      <w:pPr>
        <w:rPr>
          <w:lang w:val="en-US"/>
        </w:rPr>
      </w:pPr>
    </w:p>
    <w:p w:rsidR="00B45133" w:rsidRPr="003950A3" w:rsidRDefault="00C879F8">
      <w:pPr>
        <w:rPr>
          <w:lang w:val="en-US"/>
        </w:rPr>
      </w:pPr>
      <w:proofErr w:type="gramStart"/>
      <w:r>
        <w:rPr>
          <w:lang w:val="en-US"/>
        </w:rPr>
        <w:t>Date,…</w:t>
      </w:r>
      <w:proofErr w:type="gramEnd"/>
      <w:r>
        <w:rPr>
          <w:lang w:val="en-US"/>
        </w:rPr>
        <w:t>..</w:t>
      </w:r>
      <w:r>
        <w:rPr>
          <w:lang w:val="en-US"/>
        </w:rPr>
        <w:tab/>
      </w:r>
      <w:r>
        <w:rPr>
          <w:lang w:val="en-US"/>
        </w:rPr>
        <w:tab/>
      </w:r>
      <w:r>
        <w:rPr>
          <w:lang w:val="en-US"/>
        </w:rPr>
        <w:tab/>
      </w:r>
      <w:r>
        <w:rPr>
          <w:lang w:val="en-US"/>
        </w:rPr>
        <w:tab/>
      </w:r>
      <w:r>
        <w:rPr>
          <w:lang w:val="en-US"/>
        </w:rPr>
        <w:tab/>
      </w:r>
      <w:r>
        <w:rPr>
          <w:lang w:val="en-US"/>
        </w:rPr>
        <w:tab/>
      </w:r>
      <w:r>
        <w:rPr>
          <w:lang w:val="en-US"/>
        </w:rPr>
        <w:tab/>
        <w:t>Signature</w:t>
      </w:r>
    </w:p>
    <w:sectPr w:rsidR="00B45133" w:rsidRPr="003950A3" w:rsidSect="00B45133">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8D" w:rsidRDefault="0022458D" w:rsidP="003950A3">
      <w:r>
        <w:separator/>
      </w:r>
    </w:p>
  </w:endnote>
  <w:endnote w:type="continuationSeparator" w:id="0">
    <w:p w:rsidR="0022458D" w:rsidRDefault="0022458D" w:rsidP="0039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8D" w:rsidRDefault="0022458D" w:rsidP="003950A3">
      <w:r>
        <w:separator/>
      </w:r>
    </w:p>
  </w:footnote>
  <w:footnote w:type="continuationSeparator" w:id="0">
    <w:p w:rsidR="0022458D" w:rsidRDefault="0022458D" w:rsidP="003950A3">
      <w:r>
        <w:continuationSeparator/>
      </w:r>
    </w:p>
  </w:footnote>
  <w:footnote w:id="1">
    <w:p w:rsidR="003950A3" w:rsidRDefault="003950A3" w:rsidP="003950A3">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2"/>
    <w:multiLevelType w:val="singleLevel"/>
    <w:tmpl w:val="00000002"/>
    <w:lvl w:ilvl="0">
      <w:start w:val="1"/>
      <w:numFmt w:val="bullet"/>
      <w:lvlText w:val=""/>
      <w:lvlJc w:val="left"/>
      <w:pPr>
        <w:tabs>
          <w:tab w:val="num" w:pos="-76"/>
        </w:tabs>
        <w:ind w:left="644" w:hanging="360"/>
      </w:pPr>
      <w:rPr>
        <w:rFonts w:ascii="Wingdings" w:hAnsi="Wingdings"/>
        <w:sz w:val="32"/>
        <w:szCs w:val="32"/>
      </w:rPr>
    </w:lvl>
  </w:abstractNum>
  <w:abstractNum w:abstractNumId="2" w15:restartNumberingAfterBreak="0">
    <w:nsid w:val="00000003"/>
    <w:multiLevelType w:val="singleLevel"/>
    <w:tmpl w:val="00000003"/>
    <w:name w:val="WW8Num5"/>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49B5CEB"/>
    <w:multiLevelType w:val="hybridMultilevel"/>
    <w:tmpl w:val="C26661D6"/>
    <w:lvl w:ilvl="0" w:tplc="A2DEB02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8746C5"/>
    <w:multiLevelType w:val="hybridMultilevel"/>
    <w:tmpl w:val="81725DB0"/>
    <w:lvl w:ilvl="0" w:tplc="04100001">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 w15:restartNumberingAfterBreak="0">
    <w:nsid w:val="71481944"/>
    <w:multiLevelType w:val="hybridMultilevel"/>
    <w:tmpl w:val="13446E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812F7B"/>
    <w:multiLevelType w:val="hybridMultilevel"/>
    <w:tmpl w:val="7BC845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885F72"/>
    <w:multiLevelType w:val="hybridMultilevel"/>
    <w:tmpl w:val="4DF2CB92"/>
    <w:lvl w:ilvl="0" w:tplc="A2DEB02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A3"/>
    <w:rsid w:val="00020A0E"/>
    <w:rsid w:val="00140347"/>
    <w:rsid w:val="001F060C"/>
    <w:rsid w:val="0022458D"/>
    <w:rsid w:val="003950A3"/>
    <w:rsid w:val="00646A7E"/>
    <w:rsid w:val="006814B0"/>
    <w:rsid w:val="006E45F1"/>
    <w:rsid w:val="008E637D"/>
    <w:rsid w:val="00A27994"/>
    <w:rsid w:val="00B258CD"/>
    <w:rsid w:val="00B45133"/>
    <w:rsid w:val="00C879F8"/>
    <w:rsid w:val="00C969CE"/>
    <w:rsid w:val="00F20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7012917"/>
  <w15:chartTrackingRefBased/>
  <w15:docId w15:val="{30AAC6A1-F0E4-6B47-8B40-5C55C2D9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50A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rsid w:val="003950A3"/>
    <w:rPr>
      <w:vertAlign w:val="superscript"/>
    </w:rPr>
  </w:style>
  <w:style w:type="paragraph" w:styleId="Testonotaapidipagina">
    <w:name w:val="footnote text"/>
    <w:basedOn w:val="Normale"/>
    <w:link w:val="TestonotaapidipaginaCarattere"/>
    <w:rsid w:val="003950A3"/>
    <w:pPr>
      <w:suppressAutoHyphens/>
    </w:pPr>
    <w:rPr>
      <w:rFonts w:ascii="Times" w:eastAsia="Times" w:hAnsi="Times" w:cs="Calibri"/>
      <w:sz w:val="20"/>
      <w:lang w:val="en-GB" w:eastAsia="ar-SA"/>
    </w:rPr>
  </w:style>
  <w:style w:type="character" w:customStyle="1" w:styleId="TestonotaapidipaginaCarattere">
    <w:name w:val="Testo nota a piè di pagina Carattere"/>
    <w:basedOn w:val="Carpredefinitoparagrafo"/>
    <w:link w:val="Testonotaapidipagina"/>
    <w:rsid w:val="003950A3"/>
    <w:rPr>
      <w:rFonts w:ascii="Times" w:eastAsia="Times" w:hAnsi="Times" w:cs="Calibri"/>
      <w:sz w:val="20"/>
      <w:lang w:val="en-GB" w:eastAsia="ar-SA"/>
    </w:rPr>
  </w:style>
  <w:style w:type="paragraph" w:styleId="PreformattatoHTML">
    <w:name w:val="HTML Preformatted"/>
    <w:basedOn w:val="Normale"/>
    <w:link w:val="PreformattatoHTMLCarattere"/>
    <w:uiPriority w:val="99"/>
    <w:semiHidden/>
    <w:unhideWhenUsed/>
    <w:rsid w:val="0039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950A3"/>
    <w:rPr>
      <w:rFonts w:ascii="Courier New" w:eastAsia="Times New Roman" w:hAnsi="Courier New" w:cs="Courier New"/>
      <w:sz w:val="20"/>
      <w:szCs w:val="20"/>
      <w:lang w:eastAsia="it-IT"/>
    </w:rPr>
  </w:style>
  <w:style w:type="paragraph" w:styleId="Paragrafoelenco">
    <w:name w:val="List Paragraph"/>
    <w:basedOn w:val="Normale"/>
    <w:uiPriority w:val="34"/>
    <w:qFormat/>
    <w:rsid w:val="00395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56829">
      <w:bodyDiv w:val="1"/>
      <w:marLeft w:val="0"/>
      <w:marRight w:val="0"/>
      <w:marTop w:val="0"/>
      <w:marBottom w:val="0"/>
      <w:divBdr>
        <w:top w:val="none" w:sz="0" w:space="0" w:color="auto"/>
        <w:left w:val="none" w:sz="0" w:space="0" w:color="auto"/>
        <w:bottom w:val="none" w:sz="0" w:space="0" w:color="auto"/>
        <w:right w:val="none" w:sz="0" w:space="0" w:color="auto"/>
      </w:divBdr>
    </w:div>
    <w:div w:id="995887528">
      <w:bodyDiv w:val="1"/>
      <w:marLeft w:val="0"/>
      <w:marRight w:val="0"/>
      <w:marTop w:val="0"/>
      <w:marBottom w:val="0"/>
      <w:divBdr>
        <w:top w:val="none" w:sz="0" w:space="0" w:color="auto"/>
        <w:left w:val="none" w:sz="0" w:space="0" w:color="auto"/>
        <w:bottom w:val="none" w:sz="0" w:space="0" w:color="auto"/>
        <w:right w:val="none" w:sz="0" w:space="0" w:color="auto"/>
      </w:divBdr>
    </w:div>
    <w:div w:id="1159886993">
      <w:bodyDiv w:val="1"/>
      <w:marLeft w:val="0"/>
      <w:marRight w:val="0"/>
      <w:marTop w:val="0"/>
      <w:marBottom w:val="0"/>
      <w:divBdr>
        <w:top w:val="none" w:sz="0" w:space="0" w:color="auto"/>
        <w:left w:val="none" w:sz="0" w:space="0" w:color="auto"/>
        <w:bottom w:val="none" w:sz="0" w:space="0" w:color="auto"/>
        <w:right w:val="none" w:sz="0" w:space="0" w:color="auto"/>
      </w:divBdr>
    </w:div>
    <w:div w:id="1255628005">
      <w:bodyDiv w:val="1"/>
      <w:marLeft w:val="0"/>
      <w:marRight w:val="0"/>
      <w:marTop w:val="0"/>
      <w:marBottom w:val="0"/>
      <w:divBdr>
        <w:top w:val="none" w:sz="0" w:space="0" w:color="auto"/>
        <w:left w:val="none" w:sz="0" w:space="0" w:color="auto"/>
        <w:bottom w:val="none" w:sz="0" w:space="0" w:color="auto"/>
        <w:right w:val="none" w:sz="0" w:space="0" w:color="auto"/>
      </w:divBdr>
    </w:div>
    <w:div w:id="1346130768">
      <w:bodyDiv w:val="1"/>
      <w:marLeft w:val="0"/>
      <w:marRight w:val="0"/>
      <w:marTop w:val="0"/>
      <w:marBottom w:val="0"/>
      <w:divBdr>
        <w:top w:val="none" w:sz="0" w:space="0" w:color="auto"/>
        <w:left w:val="none" w:sz="0" w:space="0" w:color="auto"/>
        <w:bottom w:val="none" w:sz="0" w:space="0" w:color="auto"/>
        <w:right w:val="none" w:sz="0" w:space="0" w:color="auto"/>
      </w:divBdr>
    </w:div>
    <w:div w:id="1385374460">
      <w:bodyDiv w:val="1"/>
      <w:marLeft w:val="0"/>
      <w:marRight w:val="0"/>
      <w:marTop w:val="0"/>
      <w:marBottom w:val="0"/>
      <w:divBdr>
        <w:top w:val="none" w:sz="0" w:space="0" w:color="auto"/>
        <w:left w:val="none" w:sz="0" w:space="0" w:color="auto"/>
        <w:bottom w:val="none" w:sz="0" w:space="0" w:color="auto"/>
        <w:right w:val="none" w:sz="0" w:space="0" w:color="auto"/>
      </w:divBdr>
    </w:div>
    <w:div w:id="1658341015">
      <w:bodyDiv w:val="1"/>
      <w:marLeft w:val="0"/>
      <w:marRight w:val="0"/>
      <w:marTop w:val="0"/>
      <w:marBottom w:val="0"/>
      <w:divBdr>
        <w:top w:val="none" w:sz="0" w:space="0" w:color="auto"/>
        <w:left w:val="none" w:sz="0" w:space="0" w:color="auto"/>
        <w:bottom w:val="none" w:sz="0" w:space="0" w:color="auto"/>
        <w:right w:val="none" w:sz="0" w:space="0" w:color="auto"/>
      </w:divBdr>
    </w:div>
    <w:div w:id="1808432668">
      <w:bodyDiv w:val="1"/>
      <w:marLeft w:val="0"/>
      <w:marRight w:val="0"/>
      <w:marTop w:val="0"/>
      <w:marBottom w:val="0"/>
      <w:divBdr>
        <w:top w:val="none" w:sz="0" w:space="0" w:color="auto"/>
        <w:left w:val="none" w:sz="0" w:space="0" w:color="auto"/>
        <w:bottom w:val="none" w:sz="0" w:space="0" w:color="auto"/>
        <w:right w:val="none" w:sz="0" w:space="0" w:color="auto"/>
      </w:divBdr>
    </w:div>
    <w:div w:id="1892031154">
      <w:bodyDiv w:val="1"/>
      <w:marLeft w:val="0"/>
      <w:marRight w:val="0"/>
      <w:marTop w:val="0"/>
      <w:marBottom w:val="0"/>
      <w:divBdr>
        <w:top w:val="none" w:sz="0" w:space="0" w:color="auto"/>
        <w:left w:val="none" w:sz="0" w:space="0" w:color="auto"/>
        <w:bottom w:val="none" w:sz="0" w:space="0" w:color="auto"/>
        <w:right w:val="none" w:sz="0" w:space="0" w:color="auto"/>
      </w:divBdr>
    </w:div>
    <w:div w:id="1900362386">
      <w:bodyDiv w:val="1"/>
      <w:marLeft w:val="0"/>
      <w:marRight w:val="0"/>
      <w:marTop w:val="0"/>
      <w:marBottom w:val="0"/>
      <w:divBdr>
        <w:top w:val="none" w:sz="0" w:space="0" w:color="auto"/>
        <w:left w:val="none" w:sz="0" w:space="0" w:color="auto"/>
        <w:bottom w:val="none" w:sz="0" w:space="0" w:color="auto"/>
        <w:right w:val="none" w:sz="0" w:space="0" w:color="auto"/>
      </w:divBdr>
    </w:div>
    <w:div w:id="19302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880</Words>
  <Characters>5018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2019-08-01T06:37:00Z</dcterms:created>
  <dcterms:modified xsi:type="dcterms:W3CDTF">2019-08-01T12:28:00Z</dcterms:modified>
</cp:coreProperties>
</file>