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23C38471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71443B5A" w14:textId="56B17266" w:rsidR="00B67296" w:rsidRPr="008F5C70" w:rsidRDefault="000F57D0" w:rsidP="00B67296">
      <w:pPr>
        <w:ind w:right="-113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" w:hAnsi="Times" w:cs="Times"/>
          <w:sz w:val="23"/>
          <w:szCs w:val="23"/>
        </w:rPr>
        <w:t>rivolge domanda per essere ammesso/a alla selezione pubblica, per titoli ed eventuale colloquio,</w:t>
      </w:r>
      <w:r w:rsidR="008B23FF" w:rsidRPr="0030133E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 w:rsidRPr="0030133E">
        <w:rPr>
          <w:rFonts w:ascii="Times" w:hAnsi="Times" w:cs="Times"/>
          <w:sz w:val="23"/>
          <w:szCs w:val="23"/>
        </w:rPr>
        <w:t>per</w:t>
      </w:r>
      <w:r>
        <w:rPr>
          <w:rFonts w:ascii="Times" w:hAnsi="Times" w:cs="Times"/>
          <w:sz w:val="23"/>
          <w:szCs w:val="23"/>
        </w:rPr>
        <w:t xml:space="preserve">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“</w:t>
      </w:r>
      <w:r w:rsidR="00B67296" w:rsidRPr="00B67296">
        <w:rPr>
          <w:rFonts w:ascii="Times New Roman" w:eastAsia="Times New Roman" w:hAnsi="Times New Roman" w:cs="Times New Roman"/>
          <w:b/>
          <w:bCs/>
          <w:lang w:eastAsia="it-IT"/>
        </w:rPr>
        <w:t>Sviluppo tecnico-scientifico array CTA</w:t>
      </w:r>
      <w:r w:rsidR="00B67296" w:rsidRPr="008F5C70">
        <w:rPr>
          <w:rFonts w:ascii="Times New Roman" w:eastAsia="Times New Roman" w:hAnsi="Times New Roman" w:cs="Times New Roman"/>
          <w:lang w:eastAsia="it-IT"/>
        </w:rPr>
        <w:t>”</w:t>
      </w:r>
      <w:r w:rsidR="00DB3198">
        <w:rPr>
          <w:rFonts w:ascii="Times New Roman" w:eastAsia="Times New Roman" w:hAnsi="Times New Roman" w:cs="Times New Roman"/>
          <w:lang w:eastAsia="it-IT"/>
        </w:rPr>
        <w:t xml:space="preserve"> – Determina n. </w:t>
      </w:r>
      <w:r w:rsidR="00471653" w:rsidRPr="00471653">
        <w:rPr>
          <w:rFonts w:ascii="Times New Roman" w:eastAsia="Times New Roman" w:hAnsi="Times New Roman" w:cs="Times New Roman"/>
          <w:lang w:eastAsia="it-IT"/>
        </w:rPr>
        <w:t>390</w:t>
      </w:r>
      <w:r w:rsidR="00DB3198" w:rsidRPr="00471653">
        <w:rPr>
          <w:rFonts w:ascii="Times New Roman" w:eastAsia="Times New Roman" w:hAnsi="Times New Roman" w:cs="Times New Roman"/>
          <w:lang w:eastAsia="it-IT"/>
        </w:rPr>
        <w:t>/2021</w:t>
      </w:r>
    </w:p>
    <w:p w14:paraId="6FBC722B" w14:textId="61A5DC50" w:rsidR="00D0525F" w:rsidRPr="00E241A6" w:rsidRDefault="00D0525F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518FBF7D" w14:textId="77777777" w:rsidR="00B73977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Times" w:hAnsi="Times" w:cs="Times"/>
          <w:sz w:val="23"/>
          <w:szCs w:val="23"/>
        </w:rPr>
      </w:pPr>
    </w:p>
    <w:p w14:paraId="240AC2EF" w14:textId="3777CEC8" w:rsidR="00B73977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Pr="001542B8">
        <w:rPr>
          <w:rFonts w:ascii="Arial" w:eastAsia="Arial" w:hAnsi="Arial" w:cs="Arial"/>
          <w:sz w:val="23"/>
          <w:szCs w:val="23"/>
        </w:rPr>
        <w:t>scientifiche attinenti al settore dell’attività di ric</w:t>
      </w:r>
      <w:r>
        <w:rPr>
          <w:rFonts w:ascii="Arial" w:eastAsia="Arial" w:hAnsi="Arial" w:cs="Arial"/>
          <w:sz w:val="23"/>
          <w:szCs w:val="23"/>
        </w:rPr>
        <w:t>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4A98C" w14:textId="07292000" w:rsidR="001C3BD7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BD660F" w14:textId="1B9F759E" w:rsidR="001C3BD7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oppure</w:t>
      </w:r>
    </w:p>
    <w:p w14:paraId="4BE518D3" w14:textId="77777777" w:rsidR="00B73977" w:rsidRDefault="00B7397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- Dottorato di Ricerca in _________________________conseguito il________________________ presso ______________________________</w:t>
      </w:r>
    </w:p>
    <w:p w14:paraId="1480A5CC" w14:textId="77777777" w:rsidR="001C3BD7" w:rsidRDefault="001C3BD7" w:rsidP="00B73977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BECAD9" w14:textId="77777777" w:rsidR="003038B1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68A9B5A6" w14:textId="61279F63" w:rsidR="003038B1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 w:rsidR="001C3BD7">
        <w:rPr>
          <w:rFonts w:ascii="Times" w:hAnsi="Times" w:cs="Times"/>
          <w:b/>
          <w:bCs/>
        </w:rPr>
        <w:t>:</w:t>
      </w:r>
    </w:p>
    <w:p w14:paraId="6C179E7A" w14:textId="77777777" w:rsidR="001C3BD7" w:rsidRDefault="001C3BD7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</w:p>
    <w:p w14:paraId="5EC25DB7" w14:textId="67149E8C" w:rsidR="000F57D0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 sottoscritto</w:t>
      </w:r>
      <w:r w:rsidR="000F57D0">
        <w:rPr>
          <w:rFonts w:ascii="Times" w:hAnsi="Times" w:cs="Times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lastRenderedPageBreak/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471653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3ACF3F6" w14:textId="77777777" w:rsidR="00A64F2F" w:rsidRDefault="00A64F2F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</w:p>
    <w:p w14:paraId="6CA7FE5F" w14:textId="2086851A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lastRenderedPageBreak/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1C3BD7"/>
    <w:rsid w:val="0030133E"/>
    <w:rsid w:val="003038B1"/>
    <w:rsid w:val="00337F92"/>
    <w:rsid w:val="00344442"/>
    <w:rsid w:val="004379A0"/>
    <w:rsid w:val="00471653"/>
    <w:rsid w:val="00534A01"/>
    <w:rsid w:val="00704B8F"/>
    <w:rsid w:val="00872A4B"/>
    <w:rsid w:val="008B23FF"/>
    <w:rsid w:val="009734B2"/>
    <w:rsid w:val="00A64F2F"/>
    <w:rsid w:val="00B67296"/>
    <w:rsid w:val="00B73977"/>
    <w:rsid w:val="00C8017E"/>
    <w:rsid w:val="00C969CE"/>
    <w:rsid w:val="00D0525F"/>
    <w:rsid w:val="00D32A9E"/>
    <w:rsid w:val="00D91625"/>
    <w:rsid w:val="00DB3198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2020-01-27T13:09:00Z</cp:lastPrinted>
  <dcterms:created xsi:type="dcterms:W3CDTF">2020-09-28T09:35:00Z</dcterms:created>
  <dcterms:modified xsi:type="dcterms:W3CDTF">2021-11-09T15:16:00Z</dcterms:modified>
</cp:coreProperties>
</file>