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6F7385FF" w:rsidR="000F57D0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</w:t>
      </w:r>
      <w:r w:rsidR="00D32A9E">
        <w:rPr>
          <w:rFonts w:ascii="Times" w:hAnsi="Times" w:cs="Times"/>
          <w:sz w:val="23"/>
          <w:szCs w:val="23"/>
        </w:rPr>
        <w:tab/>
      </w:r>
      <w:r w:rsidR="00D32A9E">
        <w:rPr>
          <w:rFonts w:ascii="Times" w:hAnsi="Times" w:cs="Times"/>
          <w:sz w:val="23"/>
          <w:szCs w:val="23"/>
        </w:rPr>
        <w:tab/>
        <w:t xml:space="preserve"> </w:t>
      </w:r>
      <w:r w:rsidR="000F57D0">
        <w:rPr>
          <w:rFonts w:ascii="Times" w:hAnsi="Times" w:cs="Times"/>
          <w:sz w:val="23"/>
          <w:szCs w:val="23"/>
        </w:rPr>
        <w:t>95123 Catania (CT)</w:t>
      </w:r>
    </w:p>
    <w:p w14:paraId="726E33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08CA59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14:paraId="55CCAE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nato/a  il                             a</w:t>
      </w:r>
    </w:p>
    <w:p w14:paraId="2843CEF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14:paraId="4C67BD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14:paraId="42ED67D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14:paraId="28B6696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14:paraId="741B56F2" w14:textId="77777777" w:rsidR="00704B8F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6FBC722B" w14:textId="60A62BD2" w:rsidR="00D0525F" w:rsidRPr="00E241A6" w:rsidRDefault="000F57D0" w:rsidP="00D0525F">
      <w:pPr>
        <w:autoSpaceDE w:val="0"/>
        <w:autoSpaceDN w:val="0"/>
        <w:adjustRightInd w:val="0"/>
        <w:ind w:right="-992"/>
        <w:jc w:val="both"/>
        <w:rPr>
          <w:noProof/>
          <w:sz w:val="22"/>
          <w:szCs w:val="22"/>
        </w:rPr>
      </w:pPr>
      <w:r>
        <w:rPr>
          <w:rFonts w:ascii="Times" w:hAnsi="Times" w:cs="Times"/>
          <w:sz w:val="23"/>
          <w:szCs w:val="23"/>
        </w:rPr>
        <w:t xml:space="preserve">rivolge domanda per essere ammesso/a alla selezione pubblica, per titoli ed eventuale colloquio, </w:t>
      </w:r>
      <w:r w:rsidRPr="0030133E">
        <w:rPr>
          <w:rFonts w:ascii="Times" w:hAnsi="Times" w:cs="Times"/>
          <w:sz w:val="23"/>
          <w:szCs w:val="23"/>
        </w:rPr>
        <w:t>per</w:t>
      </w:r>
      <w:r>
        <w:rPr>
          <w:rFonts w:ascii="Times" w:hAnsi="Times" w:cs="Times"/>
          <w:sz w:val="23"/>
          <w:szCs w:val="23"/>
        </w:rPr>
        <w:t xml:space="preserve"> il conferimento di un assegno </w:t>
      </w:r>
      <w:r w:rsidR="0097612A" w:rsidRPr="0097612A">
        <w:rPr>
          <w:rFonts w:ascii="Times" w:hAnsi="Times" w:cs="Times"/>
          <w:b/>
          <w:bCs/>
          <w:sz w:val="23"/>
          <w:szCs w:val="23"/>
        </w:rPr>
        <w:t>“giovane ricercatore”</w:t>
      </w:r>
      <w:r w:rsidR="0097612A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da usufruirsi presso l’INAF-Osservatorio Astrofisico di Catania  dal </w:t>
      </w:r>
      <w:r w:rsidRPr="00F766D7">
        <w:rPr>
          <w:rFonts w:ascii="Times New Roman" w:hAnsi="Times New Roman" w:cs="Times New Roman"/>
          <w:sz w:val="23"/>
          <w:szCs w:val="23"/>
        </w:rPr>
        <w:t xml:space="preserve">titolo </w:t>
      </w:r>
      <w:r w:rsidR="00F766D7" w:rsidRPr="00F766D7">
        <w:rPr>
          <w:rFonts w:ascii="Times New Roman" w:hAnsi="Times New Roman" w:cs="Times New Roman"/>
          <w:sz w:val="22"/>
          <w:szCs w:val="22"/>
        </w:rPr>
        <w:t>“</w:t>
      </w:r>
      <w:r w:rsidR="00573718" w:rsidRPr="00573718">
        <w:rPr>
          <w:rFonts w:ascii="Times New Roman" w:eastAsia="Times New Roman" w:hAnsi="Times New Roman" w:cs="Times New Roman"/>
          <w:b/>
          <w:bCs/>
          <w:lang w:eastAsia="it-IT"/>
        </w:rPr>
        <w:t>Project Management delle attività del Sistema Camere di PLATO</w:t>
      </w:r>
      <w:r w:rsidR="0097612A">
        <w:t>”</w:t>
      </w:r>
      <w:r w:rsidR="00D0525F" w:rsidRPr="00E241A6">
        <w:t xml:space="preserve"> </w:t>
      </w:r>
    </w:p>
    <w:p w14:paraId="78F7096E" w14:textId="4FBB881A" w:rsidR="000F57D0" w:rsidRDefault="000F57D0" w:rsidP="00D0525F">
      <w:pPr>
        <w:autoSpaceDE w:val="0"/>
        <w:autoSpaceDN w:val="0"/>
        <w:adjustRightInd w:val="0"/>
        <w:ind w:right="-992"/>
        <w:jc w:val="both"/>
        <w:rPr>
          <w:rFonts w:ascii="Times" w:hAnsi="Times" w:cs="Times"/>
          <w:i/>
          <w:iCs/>
          <w:sz w:val="23"/>
          <w:szCs w:val="23"/>
        </w:rPr>
      </w:pPr>
    </w:p>
    <w:p w14:paraId="3831BFD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FE6A6B0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>di essere nato/a a …………… il …………. e di avere il seguente Codice Fiscale:…………………….</w:t>
      </w:r>
    </w:p>
    <w:p w14:paraId="3BE8138C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Pr="004026DB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 xml:space="preserve">di godere dei diritti civili e politici e (per gli italiani) di essere iscritto alle liste elettorali del Comune di </w:t>
      </w:r>
      <w:r w:rsidRPr="004026DB">
        <w:rPr>
          <w:rFonts w:ascii="Times New Roman" w:hAnsi="Times New Roman" w:cs="Times New Roman"/>
          <w:sz w:val="23"/>
          <w:szCs w:val="23"/>
        </w:rPr>
        <w:t>………………………..</w:t>
      </w:r>
    </w:p>
    <w:p w14:paraId="0963C57A" w14:textId="77777777" w:rsidR="000F57D0" w:rsidRPr="004026DB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 New Roman" w:hAnsi="Times New Roman" w:cs="Times New Roman"/>
          <w:sz w:val="23"/>
          <w:szCs w:val="23"/>
        </w:rPr>
      </w:pPr>
      <w:r w:rsidRPr="004026DB">
        <w:rPr>
          <w:rFonts w:ascii="Times New Roman" w:hAnsi="Times New Roman" w:cs="Times New Roman"/>
          <w:sz w:val="23"/>
          <w:szCs w:val="23"/>
        </w:rPr>
        <w:t>e)</w:t>
      </w:r>
      <w:r w:rsidRPr="004026DB">
        <w:rPr>
          <w:rFonts w:ascii="Times New Roman" w:hAnsi="Times New Roman" w:cs="Times New Roman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Pr="004026DB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 New Roman" w:hAnsi="Times New Roman" w:cs="Times New Roman"/>
          <w:sz w:val="23"/>
          <w:szCs w:val="23"/>
        </w:rPr>
      </w:pPr>
      <w:r w:rsidRPr="004026DB">
        <w:rPr>
          <w:rFonts w:ascii="Times New Roman" w:hAnsi="Times New Roman" w:cs="Times New Roman"/>
          <w:sz w:val="23"/>
          <w:szCs w:val="23"/>
        </w:rPr>
        <w:t>f)       di essere in possesso del requisito di ammissione e, in particolare:</w:t>
      </w:r>
    </w:p>
    <w:p w14:paraId="4B34EAFA" w14:textId="77777777" w:rsidR="00704B8F" w:rsidRPr="004026DB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 New Roman" w:hAnsi="Times New Roman" w:cs="Times New Roman"/>
          <w:sz w:val="23"/>
          <w:szCs w:val="23"/>
        </w:rPr>
      </w:pPr>
      <w:r w:rsidRPr="004026DB">
        <w:rPr>
          <w:rFonts w:ascii="Times New Roman" w:hAnsi="Times New Roman" w:cs="Times New Roman"/>
          <w:sz w:val="23"/>
          <w:szCs w:val="23"/>
        </w:rPr>
        <w:tab/>
      </w:r>
    </w:p>
    <w:p w14:paraId="3C95ED6E" w14:textId="48FEA484" w:rsidR="000F57D0" w:rsidRPr="004026DB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 New Roman" w:hAnsi="Times New Roman" w:cs="Times New Roman"/>
          <w:sz w:val="22"/>
          <w:szCs w:val="22"/>
        </w:rPr>
      </w:pPr>
      <w:r w:rsidRPr="004026DB">
        <w:rPr>
          <w:rFonts w:ascii="Times New Roman" w:hAnsi="Times New Roman" w:cs="Times New Roman"/>
          <w:sz w:val="23"/>
          <w:szCs w:val="23"/>
        </w:rPr>
        <w:tab/>
      </w:r>
    </w:p>
    <w:p w14:paraId="786D8FE9" w14:textId="22A8E22B" w:rsidR="004026DB" w:rsidRPr="004026DB" w:rsidRDefault="004026DB" w:rsidP="004026DB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026DB">
        <w:rPr>
          <w:rFonts w:ascii="Times New Roman" w:hAnsi="Times New Roman" w:cs="Times New Roman"/>
          <w:sz w:val="22"/>
          <w:szCs w:val="22"/>
        </w:rPr>
        <w:tab/>
      </w:r>
      <w:r w:rsidRPr="004026D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Diploma di Laurea  in _______________________________________ (vecchio /nuovo ordinamento)che dà diritto all’accesso    al Dottorato di Ricerca, conseguito il________________________ presso _______________ con voti _________e successiva documentata esperienza di almeno </w:t>
      </w:r>
      <w:r w:rsidR="00573718" w:rsidRPr="00573718">
        <w:rPr>
          <w:rFonts w:ascii="Times New Roman" w:eastAsia="Arial" w:hAnsi="Times New Roman" w:cs="Times New Roman"/>
          <w:b/>
          <w:bCs/>
          <w:color w:val="000000"/>
          <w:sz w:val="22"/>
          <w:szCs w:val="22"/>
        </w:rPr>
        <w:t>6</w:t>
      </w:r>
      <w:r w:rsidRPr="00573718">
        <w:rPr>
          <w:rFonts w:ascii="Times New Roman" w:eastAsia="Arial" w:hAnsi="Times New Roman" w:cs="Times New Roman"/>
          <w:b/>
          <w:bCs/>
          <w:color w:val="000000"/>
          <w:sz w:val="22"/>
          <w:szCs w:val="22"/>
        </w:rPr>
        <w:t xml:space="preserve"> anni</w:t>
      </w:r>
      <w:r w:rsidRPr="004026D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in attività </w:t>
      </w:r>
      <w:r w:rsidRPr="004026DB">
        <w:rPr>
          <w:rFonts w:ascii="Times New Roman" w:eastAsia="Arial" w:hAnsi="Times New Roman" w:cs="Times New Roman"/>
          <w:sz w:val="22"/>
          <w:szCs w:val="22"/>
        </w:rPr>
        <w:t>scientifiche attinenti al settore dell’attività di ricerca</w:t>
      </w:r>
      <w:r w:rsidRPr="004026D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svolta presso l’Istituto/Ente/Università__________________dal_______________al_____________svolgendo la seguente attività di ricerca:______________________________________________________________________________________________________________________________________________________________________________________________________________________________________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6C62C" w14:textId="77777777" w:rsidR="004026DB" w:rsidRPr="004026DB" w:rsidRDefault="004026DB" w:rsidP="004026DB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365D4872" w14:textId="3BF51489" w:rsidR="004026DB" w:rsidRPr="004026DB" w:rsidRDefault="004026DB" w:rsidP="004026DB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026DB">
        <w:rPr>
          <w:rFonts w:ascii="Times New Roman" w:eastAsia="Arial" w:hAnsi="Times New Roman" w:cs="Times New Roman"/>
          <w:color w:val="000000"/>
          <w:sz w:val="22"/>
          <w:szCs w:val="22"/>
        </w:rPr>
        <w:t>Oppure</w:t>
      </w:r>
    </w:p>
    <w:p w14:paraId="32C43376" w14:textId="77777777" w:rsidR="004026DB" w:rsidRPr="004026DB" w:rsidRDefault="004026DB" w:rsidP="004026DB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6BFA31F8" w14:textId="1BD0C153" w:rsidR="004026DB" w:rsidRPr="004026DB" w:rsidRDefault="004026DB" w:rsidP="004026DB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 New Roman" w:hAnsi="Times New Roman" w:cs="Times New Roman"/>
          <w:sz w:val="22"/>
          <w:szCs w:val="22"/>
        </w:rPr>
      </w:pPr>
      <w:r w:rsidRPr="004026DB">
        <w:rPr>
          <w:rFonts w:ascii="Times New Roman" w:eastAsia="Arial" w:hAnsi="Times New Roman" w:cs="Times New Roman"/>
          <w:color w:val="000000"/>
          <w:sz w:val="22"/>
          <w:szCs w:val="22"/>
        </w:rPr>
        <w:lastRenderedPageBreak/>
        <w:tab/>
        <w:t>- Dottorato di Ricerca in _________________________conseguito il________________________ presso _____________________________</w:t>
      </w:r>
      <w:r w:rsidR="00573718" w:rsidRPr="0057371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573718" w:rsidRPr="004026D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 successiva documentata esperienza di almeno </w:t>
      </w:r>
      <w:r w:rsidR="00573718" w:rsidRPr="00573718">
        <w:rPr>
          <w:rFonts w:ascii="Times New Roman" w:eastAsia="Arial" w:hAnsi="Times New Roman" w:cs="Times New Roman"/>
          <w:b/>
          <w:bCs/>
          <w:color w:val="000000"/>
          <w:sz w:val="22"/>
          <w:szCs w:val="22"/>
        </w:rPr>
        <w:t>3 anni</w:t>
      </w:r>
      <w:r w:rsidR="00573718" w:rsidRPr="004026D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in attività </w:t>
      </w:r>
      <w:r w:rsidR="00573718" w:rsidRPr="004026DB">
        <w:rPr>
          <w:rFonts w:ascii="Times New Roman" w:eastAsia="Arial" w:hAnsi="Times New Roman" w:cs="Times New Roman"/>
          <w:sz w:val="22"/>
          <w:szCs w:val="22"/>
        </w:rPr>
        <w:t>scientifiche attinenti al settore dell’attività di ricerca</w:t>
      </w:r>
      <w:r w:rsidR="00573718" w:rsidRPr="004026D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svolta presso l’Istituto/Ente/Università__________________dal_______________al_____________svolgendo la seguente attività di ricerca:___________________________________________________________________</w:t>
      </w:r>
    </w:p>
    <w:p w14:paraId="65BECAD9" w14:textId="77777777" w:rsidR="003038B1" w:rsidRPr="004026DB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  <w:sz w:val="22"/>
          <w:szCs w:val="22"/>
        </w:rPr>
      </w:pPr>
    </w:p>
    <w:p w14:paraId="68A9B5A6" w14:textId="77777777" w:rsidR="003038B1" w:rsidRPr="004026DB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</w:rPr>
      </w:pPr>
      <w:r w:rsidRPr="004026DB">
        <w:rPr>
          <w:rFonts w:ascii="Times New Roman" w:hAnsi="Times New Roman" w:cs="Times New Roman"/>
          <w:b/>
          <w:bCs/>
          <w:sz w:val="22"/>
          <w:szCs w:val="22"/>
        </w:rPr>
        <w:t xml:space="preserve">Nel caso in cui il titolo non sia stato conseguito in Italia e </w:t>
      </w:r>
      <w:r w:rsidRPr="004026DB">
        <w:rPr>
          <w:rFonts w:ascii="Times New Roman" w:hAnsi="Times New Roman" w:cs="Times New Roman"/>
          <w:b/>
          <w:bCs/>
          <w:sz w:val="22"/>
          <w:szCs w:val="22"/>
          <w:u w:val="single"/>
        </w:rPr>
        <w:t>non sia stato dichiarato equipollente</w:t>
      </w:r>
      <w:r w:rsidRPr="004026DB">
        <w:rPr>
          <w:rFonts w:ascii="Times New Roman" w:hAnsi="Times New Roman" w:cs="Times New Roman"/>
          <w:b/>
          <w:bCs/>
          <w:sz w:val="22"/>
          <w:szCs w:val="22"/>
        </w:rPr>
        <w:t xml:space="preserve"> ai sensi della vigente </w:t>
      </w:r>
      <w:r w:rsidRPr="004026DB">
        <w:rPr>
          <w:rFonts w:ascii="Times New Roman" w:hAnsi="Times New Roman" w:cs="Times New Roman"/>
          <w:b/>
          <w:bCs/>
        </w:rPr>
        <w:t>normativa italiana</w:t>
      </w:r>
    </w:p>
    <w:p w14:paraId="5EC25DB7" w14:textId="67149E8C" w:rsidR="000F57D0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 w:rsidRPr="004026DB">
        <w:rPr>
          <w:rFonts w:ascii="Times New Roman" w:hAnsi="Times New Roman" w:cs="Times New Roman"/>
        </w:rPr>
        <w:t>Il sottoscritto</w:t>
      </w:r>
      <w:r w:rsidR="000F57D0" w:rsidRPr="004026DB">
        <w:rPr>
          <w:rFonts w:ascii="Times New Roman" w:hAnsi="Times New Roman" w:cs="Times New Roman"/>
        </w:rPr>
        <w:t>, chiede che la Commissione lo dichiari equivalente al titolo conseguito in Italia, ai soli fini della presente selezione</w:t>
      </w:r>
      <w:r w:rsidR="000F57D0">
        <w:rPr>
          <w:rFonts w:ascii="Times" w:hAnsi="Times" w:cs="Times"/>
        </w:rPr>
        <w:t>. A tal fine allega:</w:t>
      </w:r>
    </w:p>
    <w:p w14:paraId="61921DA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>
        <w:rPr>
          <w:rFonts w:ascii="Times" w:hAnsi="Times" w:cs="Times"/>
        </w:rPr>
        <w:t>;</w:t>
      </w:r>
    </w:p>
    <w:p w14:paraId="15891F60" w14:textId="77777777" w:rsidR="000F57D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14:paraId="3957C172" w14:textId="77777777"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residenza):………………………….</w:t>
      </w:r>
    </w:p>
    <w:p w14:paraId="348C19FC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>(eventuale) di essere titolare della seguente casella di Posta Elettronica Certificata personale alla quale inviare le comunicazioni inerenti la procedura: _____________________;</w:t>
      </w:r>
    </w:p>
    <w:p w14:paraId="7DCD9E0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14:paraId="543374D0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515317E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14:paraId="2918982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14:paraId="2F90C5F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14:paraId="60065882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14:paraId="0281274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breve curriculum degli studi </w:t>
      </w:r>
      <w:r w:rsidR="001B503B">
        <w:rPr>
          <w:rFonts w:ascii="Times" w:hAnsi="Times" w:cs="Times"/>
          <w:sz w:val="23"/>
          <w:szCs w:val="23"/>
        </w:rPr>
        <w:t>e scientifico</w:t>
      </w:r>
      <w:r>
        <w:rPr>
          <w:rFonts w:ascii="Times" w:hAnsi="Times" w:cs="Times"/>
          <w:sz w:val="23"/>
          <w:szCs w:val="23"/>
        </w:rPr>
        <w:t>;</w:t>
      </w:r>
    </w:p>
    <w:p w14:paraId="2FCBD42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14:paraId="39960F4B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14:paraId="4CD59327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14:paraId="387B1004" w14:textId="77777777"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16E069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lastRenderedPageBreak/>
        <w:tab/>
        <w:t>Il/la sottoscritto/a esprime il proprio consenso affinché i dati personali forniti nonché il curriculum possano essere trattati, nel rispetto delle disposizioni previste dal D. Lgs. 30 giugno 2003 n. 196, per gli adempimenti connessi all’espletamento della presente procedura.</w:t>
      </w:r>
    </w:p>
    <w:p w14:paraId="44FEB04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14:paraId="79BE930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F1C3716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14:paraId="187A070F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1C6D898B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31424ABA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5739820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543D68A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97612A">
        <w:rPr>
          <w:rFonts w:ascii="Times" w:hAnsi="Times" w:cs="Times"/>
          <w:b/>
          <w:bCs/>
          <w:lang w:val="en-US"/>
        </w:rPr>
        <w:br w:type="page"/>
      </w:r>
      <w:r w:rsidR="00704B8F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(Art.. 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CA7FE5F" w14:textId="77777777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(</w:t>
      </w:r>
      <w:r w:rsidRPr="00130A73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60A4DB8E" w14:textId="77777777" w:rsidR="00F766D7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</w:p>
    <w:p w14:paraId="11FAF4E7" w14:textId="47E61448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5564C52A" w:rsidR="00344442" w:rsidRPr="00344442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Times" w:eastAsia="Hiragino Mincho ProN W3" w:hAnsi="Times" w:cs="Times"/>
          <w:sz w:val="20"/>
          <w:szCs w:val="20"/>
        </w:rPr>
      </w:pPr>
      <w:r>
        <w:rPr>
          <w:rFonts w:ascii="Times" w:eastAsia="Hiragino Mincho ProN W3" w:hAnsi="Times" w:cs="Times"/>
          <w:sz w:val="22"/>
          <w:szCs w:val="22"/>
        </w:rPr>
        <w:t xml:space="preserve">       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lastRenderedPageBreak/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79A3"/>
    <w:rsid w:val="000F57D0"/>
    <w:rsid w:val="00130A73"/>
    <w:rsid w:val="00140347"/>
    <w:rsid w:val="001B503B"/>
    <w:rsid w:val="0030133E"/>
    <w:rsid w:val="003038B1"/>
    <w:rsid w:val="00337F92"/>
    <w:rsid w:val="00344442"/>
    <w:rsid w:val="003D08A0"/>
    <w:rsid w:val="004026DB"/>
    <w:rsid w:val="00534A01"/>
    <w:rsid w:val="00573718"/>
    <w:rsid w:val="00704B8F"/>
    <w:rsid w:val="00872A4B"/>
    <w:rsid w:val="008B23FF"/>
    <w:rsid w:val="009734B2"/>
    <w:rsid w:val="0097612A"/>
    <w:rsid w:val="00C8017E"/>
    <w:rsid w:val="00C969CE"/>
    <w:rsid w:val="00D0525F"/>
    <w:rsid w:val="00D32A9E"/>
    <w:rsid w:val="00D91625"/>
    <w:rsid w:val="00DB6D7E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2020-01-27T13:09:00Z</cp:lastPrinted>
  <dcterms:created xsi:type="dcterms:W3CDTF">2020-09-28T09:35:00Z</dcterms:created>
  <dcterms:modified xsi:type="dcterms:W3CDTF">2021-11-26T16:20:00Z</dcterms:modified>
</cp:coreProperties>
</file>