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C2" w:rsidRPr="00962E03" w:rsidRDefault="00DC28C2" w:rsidP="00DC28C2">
      <w:pPr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</w:pPr>
      <w:bookmarkStart w:id="0" w:name="_GoBack"/>
      <w:r w:rsidRPr="00962E03"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  <w:t xml:space="preserve">Allegato </w:t>
      </w:r>
      <w:bookmarkEnd w:id="0"/>
      <w:r w:rsidRPr="00962E03"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  <w:t>1</w:t>
      </w:r>
    </w:p>
    <w:p w:rsidR="00DC28C2" w:rsidRPr="00962E03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</w:p>
    <w:p w:rsidR="00DC28C2" w:rsidRPr="00962E03" w:rsidRDefault="00DC28C2" w:rsidP="00DC28C2">
      <w:pPr>
        <w:pStyle w:val="Testonormale1"/>
        <w:rPr>
          <w:rFonts w:asciiTheme="minorHAnsi" w:hAnsiTheme="minorHAnsi" w:cstheme="minorHAnsi"/>
          <w:i/>
          <w:sz w:val="24"/>
          <w:szCs w:val="24"/>
        </w:rPr>
      </w:pPr>
      <w:r w:rsidRPr="00962E03">
        <w:rPr>
          <w:rFonts w:asciiTheme="minorHAnsi" w:hAnsiTheme="minorHAnsi" w:cstheme="minorHAnsi"/>
          <w:i/>
          <w:sz w:val="24"/>
          <w:szCs w:val="24"/>
        </w:rPr>
        <w:t>Schema da seguire nella compilazione della domanda (da redigere in carta semplice).</w:t>
      </w:r>
    </w:p>
    <w:p w:rsidR="00DC28C2" w:rsidRPr="00962E03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</w:p>
    <w:p w:rsidR="00DC28C2" w:rsidRPr="00962E03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962E03">
        <w:rPr>
          <w:rFonts w:asciiTheme="minorHAnsi" w:hAnsiTheme="minorHAnsi" w:cstheme="minorHAnsi"/>
          <w:sz w:val="24"/>
          <w:szCs w:val="24"/>
        </w:rPr>
        <w:t>Al Direttore dell'INAF-Osservatorio Astrofisico di Arcetri</w:t>
      </w:r>
    </w:p>
    <w:p w:rsidR="00DC28C2" w:rsidRPr="00962E03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962E03">
        <w:rPr>
          <w:rFonts w:asciiTheme="minorHAnsi" w:hAnsiTheme="minorHAnsi" w:cstheme="minorHAnsi"/>
          <w:sz w:val="24"/>
          <w:szCs w:val="24"/>
        </w:rPr>
        <w:t>Largo Enrico Fermi, 5</w:t>
      </w:r>
    </w:p>
    <w:p w:rsidR="00DC28C2" w:rsidRPr="00962E03" w:rsidRDefault="00DC28C2" w:rsidP="00DC28C2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962E03">
        <w:rPr>
          <w:rFonts w:asciiTheme="minorHAnsi" w:hAnsiTheme="minorHAnsi" w:cstheme="minorHAnsi"/>
          <w:sz w:val="24"/>
          <w:szCs w:val="24"/>
        </w:rPr>
        <w:t>50125 Firenze</w:t>
      </w:r>
    </w:p>
    <w:p w:rsidR="00DC28C2" w:rsidRPr="00962E03" w:rsidRDefault="00DC28C2" w:rsidP="00DC28C2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DC28C2" w:rsidRPr="00962E03" w:rsidRDefault="00DC28C2" w:rsidP="00DC28C2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Il/La sottoscritto/a …………........................................................................................................................................nato/a</w:t>
      </w:r>
    </w:p>
    <w:p w:rsidR="00DC28C2" w:rsidRPr="00962E03" w:rsidRDefault="00DC28C2" w:rsidP="00DC28C2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a………………………………………………………………………………………………………………………………………………………</w:t>
      </w:r>
    </w:p>
    <w:p w:rsidR="00DC28C2" w:rsidRPr="00962E03" w:rsidRDefault="00DC28C2" w:rsidP="00DC28C2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 xml:space="preserve">(provincia di </w:t>
      </w:r>
      <w:proofErr w:type="gramStart"/>
      <w:r w:rsidRPr="00962E03">
        <w:rPr>
          <w:rFonts w:asciiTheme="minorHAnsi" w:hAnsiTheme="minorHAnsi" w:cstheme="minorHAnsi"/>
          <w:sz w:val="24"/>
          <w:szCs w:val="24"/>
          <w:lang w:val="it-IT"/>
        </w:rPr>
        <w:t>.......................)…</w:t>
      </w:r>
      <w:proofErr w:type="gramEnd"/>
      <w:r w:rsidRPr="00962E03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DC28C2" w:rsidRPr="00962E03" w:rsidRDefault="00DC28C2" w:rsidP="00DC28C2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il ........................................................................................................................................ e residente in………………………………………………………………………………………………………………………………………………</w:t>
      </w:r>
      <w:proofErr w:type="gramStart"/>
      <w:r w:rsidRPr="00962E03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962E03">
        <w:rPr>
          <w:rFonts w:asciiTheme="minorHAnsi" w:hAnsiTheme="minorHAnsi" w:cstheme="minorHAnsi"/>
          <w:sz w:val="24"/>
          <w:szCs w:val="24"/>
          <w:lang w:val="it-IT"/>
        </w:rPr>
        <w:t xml:space="preserve">. </w:t>
      </w:r>
    </w:p>
    <w:p w:rsidR="00DC28C2" w:rsidRPr="00962E03" w:rsidRDefault="00DC28C2" w:rsidP="00DC28C2">
      <w:pPr>
        <w:pStyle w:val="NormaleWeb1"/>
        <w:spacing w:before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 xml:space="preserve">(provincia di …..................) via…………………………………………………………................................................., n. .............. </w:t>
      </w:r>
      <w:proofErr w:type="spellStart"/>
      <w:r w:rsidRPr="00962E03">
        <w:rPr>
          <w:rFonts w:asciiTheme="minorHAnsi" w:hAnsiTheme="minorHAnsi" w:cstheme="minorHAnsi"/>
          <w:color w:val="auto"/>
          <w:szCs w:val="24"/>
          <w:lang w:val="it-IT"/>
        </w:rPr>
        <w:t>c.a.p.</w:t>
      </w:r>
      <w:proofErr w:type="spellEnd"/>
      <w:r w:rsidRPr="00962E03">
        <w:rPr>
          <w:rFonts w:asciiTheme="minorHAnsi" w:hAnsiTheme="minorHAnsi" w:cstheme="minorHAnsi"/>
          <w:color w:val="auto"/>
          <w:szCs w:val="24"/>
          <w:lang w:val="it-IT"/>
        </w:rPr>
        <w:t xml:space="preserve"> ..........................., recapito telefonico ...................................................................., chiede di per essere </w:t>
      </w:r>
      <w:proofErr w:type="spellStart"/>
      <w:r w:rsidRPr="00962E03">
        <w:rPr>
          <w:rFonts w:asciiTheme="minorHAnsi" w:hAnsiTheme="minorHAnsi" w:cstheme="minorHAnsi"/>
          <w:color w:val="auto"/>
          <w:szCs w:val="24"/>
          <w:lang w:val="it-IT"/>
        </w:rPr>
        <w:t>ammess</w:t>
      </w:r>
      <w:proofErr w:type="spellEnd"/>
      <w:r w:rsidRPr="00962E03">
        <w:rPr>
          <w:rFonts w:asciiTheme="minorHAnsi" w:hAnsiTheme="minorHAnsi" w:cstheme="minorHAnsi"/>
          <w:color w:val="auto"/>
          <w:szCs w:val="24"/>
          <w:lang w:val="it-IT"/>
        </w:rPr>
        <w:t>……</w:t>
      </w:r>
      <w:proofErr w:type="gramStart"/>
      <w:r w:rsidRPr="00962E03">
        <w:rPr>
          <w:rFonts w:asciiTheme="minorHAnsi" w:hAnsiTheme="minorHAnsi" w:cstheme="minorHAnsi"/>
          <w:color w:val="auto"/>
          <w:szCs w:val="24"/>
          <w:lang w:val="it-IT"/>
        </w:rPr>
        <w:t>…….</w:t>
      </w:r>
      <w:proofErr w:type="gramEnd"/>
      <w:r w:rsidRPr="00962E03">
        <w:rPr>
          <w:rFonts w:asciiTheme="minorHAnsi" w:hAnsiTheme="minorHAnsi" w:cstheme="minorHAnsi"/>
          <w:color w:val="auto"/>
          <w:szCs w:val="24"/>
          <w:lang w:val="it-IT"/>
        </w:rPr>
        <w:t xml:space="preserve">. alla selezione per il conferimento di un assegno di ricerca dal </w:t>
      </w:r>
      <w:proofErr w:type="gramStart"/>
      <w:r w:rsidRPr="00962E03">
        <w:rPr>
          <w:rFonts w:asciiTheme="minorHAnsi" w:hAnsiTheme="minorHAnsi" w:cstheme="minorHAnsi"/>
          <w:color w:val="auto"/>
          <w:szCs w:val="24"/>
          <w:lang w:val="it-IT"/>
        </w:rPr>
        <w:t xml:space="preserve">titolo </w:t>
      </w:r>
      <w:r w:rsidR="003563D2" w:rsidRPr="00962E03">
        <w:rPr>
          <w:rStyle w:val="None"/>
          <w:rFonts w:asciiTheme="minorHAnsi" w:hAnsiTheme="minorHAnsi"/>
          <w:szCs w:val="24"/>
          <w:lang w:val="it-IT"/>
        </w:rPr>
        <w:t>:</w:t>
      </w:r>
      <w:proofErr w:type="gramEnd"/>
      <w:r w:rsidR="003563D2" w:rsidRPr="00962E03">
        <w:rPr>
          <w:rStyle w:val="Enfasicorsivo"/>
          <w:rFonts w:asciiTheme="minorHAnsi" w:hAnsiTheme="minorHAnsi" w:cstheme="minorHAnsi"/>
          <w:szCs w:val="24"/>
          <w:lang w:val="it-IT"/>
        </w:rPr>
        <w:t xml:space="preserve"> </w:t>
      </w:r>
      <w:r w:rsidR="003563D2" w:rsidRPr="00962E03">
        <w:rPr>
          <w:rFonts w:asciiTheme="minorHAnsi" w:hAnsiTheme="minorHAnsi" w:cstheme="minorHAnsi"/>
          <w:b/>
          <w:szCs w:val="24"/>
          <w:lang w:val="it-IT"/>
        </w:rPr>
        <w:t xml:space="preserve">“Disegno dell’elettronica di controllo dei sensori di fronte d’onda a stella naturale per il sistema di ottica adattiva </w:t>
      </w:r>
      <w:proofErr w:type="spellStart"/>
      <w:r w:rsidR="003563D2" w:rsidRPr="00962E03">
        <w:rPr>
          <w:rFonts w:asciiTheme="minorHAnsi" w:hAnsiTheme="minorHAnsi" w:cstheme="minorHAnsi"/>
          <w:b/>
          <w:szCs w:val="24"/>
          <w:lang w:val="it-IT"/>
        </w:rPr>
        <w:t>multiconiugato</w:t>
      </w:r>
      <w:proofErr w:type="spellEnd"/>
      <w:r w:rsidR="003563D2" w:rsidRPr="00962E03">
        <w:rPr>
          <w:rFonts w:asciiTheme="minorHAnsi" w:hAnsiTheme="minorHAnsi" w:cstheme="minorHAnsi"/>
          <w:b/>
          <w:szCs w:val="24"/>
          <w:lang w:val="it-IT"/>
        </w:rPr>
        <w:t xml:space="preserve"> MAORY”</w:t>
      </w:r>
      <w:r w:rsidRPr="00962E03">
        <w:rPr>
          <w:rFonts w:asciiTheme="minorHAnsi" w:hAnsiTheme="minorHAnsi" w:cstheme="minorHAnsi"/>
          <w:b/>
          <w:i/>
          <w:color w:val="auto"/>
          <w:szCs w:val="24"/>
          <w:lang w:val="it-IT"/>
        </w:rPr>
        <w:t xml:space="preserve">, </w:t>
      </w:r>
      <w:r w:rsidRPr="00962E03">
        <w:rPr>
          <w:rFonts w:asciiTheme="minorHAnsi" w:hAnsiTheme="minorHAnsi" w:cstheme="minorHAnsi"/>
          <w:i/>
          <w:color w:val="auto"/>
          <w:szCs w:val="24"/>
          <w:lang w:val="it-IT"/>
        </w:rPr>
        <w:t xml:space="preserve"> </w:t>
      </w:r>
      <w:r w:rsidRPr="00962E03">
        <w:rPr>
          <w:rFonts w:asciiTheme="minorHAnsi" w:hAnsiTheme="minorHAnsi" w:cstheme="minorHAnsi"/>
          <w:color w:val="auto"/>
          <w:szCs w:val="24"/>
          <w:lang w:val="it-IT"/>
        </w:rPr>
        <w:t xml:space="preserve">tipologia </w:t>
      </w:r>
      <w:r w:rsidR="009E5A93" w:rsidRPr="00962E03">
        <w:rPr>
          <w:rFonts w:asciiTheme="minorHAnsi" w:hAnsiTheme="minorHAnsi" w:cstheme="minorHAnsi"/>
          <w:color w:val="auto"/>
          <w:szCs w:val="24"/>
          <w:lang w:val="it-IT"/>
        </w:rPr>
        <w:t>a</w:t>
      </w:r>
      <w:r w:rsidRPr="00962E03">
        <w:rPr>
          <w:rFonts w:asciiTheme="minorHAnsi" w:hAnsiTheme="minorHAnsi" w:cstheme="minorHAnsi"/>
          <w:color w:val="auto"/>
          <w:szCs w:val="24"/>
          <w:lang w:val="it-IT"/>
        </w:rPr>
        <w:t>) “P</w:t>
      </w:r>
      <w:r w:rsidR="009E5A93" w:rsidRPr="00962E03">
        <w:rPr>
          <w:rFonts w:asciiTheme="minorHAnsi" w:hAnsiTheme="minorHAnsi" w:cstheme="minorHAnsi"/>
          <w:color w:val="auto"/>
          <w:szCs w:val="24"/>
          <w:lang w:val="it-IT"/>
        </w:rPr>
        <w:t>rofessionalizzante</w:t>
      </w:r>
      <w:r w:rsidRPr="00962E03">
        <w:rPr>
          <w:rFonts w:asciiTheme="minorHAnsi" w:hAnsiTheme="minorHAnsi" w:cstheme="minorHAnsi"/>
          <w:color w:val="auto"/>
          <w:szCs w:val="24"/>
          <w:lang w:val="it-IT"/>
        </w:rPr>
        <w:t xml:space="preserve">”, presso l’INAF - Osservatorio Astrofisico di Arcetri indetto </w:t>
      </w:r>
      <w:r w:rsidRPr="00EF75E7">
        <w:rPr>
          <w:rFonts w:asciiTheme="minorHAnsi" w:hAnsiTheme="minorHAnsi" w:cstheme="minorHAnsi"/>
          <w:color w:val="auto"/>
          <w:szCs w:val="24"/>
          <w:lang w:val="it-IT"/>
        </w:rPr>
        <w:t xml:space="preserve">con  </w:t>
      </w:r>
      <w:r w:rsidRPr="00EF75E7">
        <w:rPr>
          <w:rFonts w:asciiTheme="minorHAnsi" w:hAnsiTheme="minorHAnsi" w:cstheme="minorHAnsi"/>
          <w:b/>
          <w:color w:val="auto"/>
          <w:szCs w:val="24"/>
          <w:lang w:val="it-IT"/>
        </w:rPr>
        <w:t xml:space="preserve">D.D. n. </w:t>
      </w:r>
      <w:r w:rsidR="00EF75E7" w:rsidRPr="00EF75E7">
        <w:rPr>
          <w:rFonts w:asciiTheme="minorHAnsi" w:hAnsiTheme="minorHAnsi" w:cstheme="minorHAnsi"/>
          <w:b/>
          <w:color w:val="auto"/>
          <w:szCs w:val="24"/>
          <w:lang w:val="it-IT"/>
        </w:rPr>
        <w:t>14</w:t>
      </w:r>
      <w:r w:rsidRPr="00EF75E7">
        <w:rPr>
          <w:rFonts w:asciiTheme="minorHAnsi" w:hAnsiTheme="minorHAnsi" w:cstheme="minorHAnsi"/>
          <w:b/>
          <w:color w:val="auto"/>
          <w:szCs w:val="24"/>
          <w:lang w:val="it-IT"/>
        </w:rPr>
        <w:t>/202</w:t>
      </w:r>
      <w:r w:rsidR="001A2552" w:rsidRPr="00EF75E7">
        <w:rPr>
          <w:rFonts w:asciiTheme="minorHAnsi" w:hAnsiTheme="minorHAnsi" w:cstheme="minorHAnsi"/>
          <w:b/>
          <w:color w:val="auto"/>
          <w:szCs w:val="24"/>
          <w:lang w:val="it-IT"/>
        </w:rPr>
        <w:t>1</w:t>
      </w:r>
      <w:r w:rsidRPr="00EF75E7">
        <w:rPr>
          <w:rFonts w:asciiTheme="minorHAnsi" w:hAnsiTheme="minorHAnsi" w:cstheme="minorHAnsi"/>
          <w:b/>
          <w:color w:val="auto"/>
          <w:szCs w:val="24"/>
          <w:lang w:val="it-IT"/>
        </w:rPr>
        <w:t>.</w:t>
      </w:r>
    </w:p>
    <w:p w:rsidR="00DC28C2" w:rsidRPr="00962E03" w:rsidRDefault="00DC28C2" w:rsidP="00DC28C2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Dichiara sotto la propria personale responsabilità:</w:t>
      </w:r>
    </w:p>
    <w:p w:rsidR="00DC28C2" w:rsidRPr="00962E03" w:rsidRDefault="00DC28C2" w:rsidP="00DC28C2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codice fiscale …………………………………………………………………………………………………………..............</w:t>
      </w:r>
    </w:p>
    <w:p w:rsidR="00DC28C2" w:rsidRPr="00962E03" w:rsidRDefault="00DC28C2" w:rsidP="00DC28C2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di essere cittadino ……………………………………………………………………………………………………………...</w:t>
      </w:r>
    </w:p>
    <w:p w:rsidR="00DC28C2" w:rsidRPr="00962E03" w:rsidRDefault="00DC28C2" w:rsidP="00DC28C2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di godere dei diritti civili e politici ……………………………………………………………………………………….</w:t>
      </w:r>
    </w:p>
    <w:p w:rsidR="00DC28C2" w:rsidRPr="00962E03" w:rsidRDefault="00DC28C2" w:rsidP="00DC28C2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 w:rsidRPr="00962E03">
        <w:rPr>
          <w:rFonts w:asciiTheme="minorHAnsi" w:hAnsiTheme="minorHAnsi" w:cstheme="minorHAnsi"/>
          <w:b/>
          <w:color w:val="auto"/>
          <w:szCs w:val="24"/>
          <w:lang w:val="it-IT"/>
        </w:rPr>
        <w:t xml:space="preserve"> </w:t>
      </w:r>
      <w:r w:rsidRPr="00962E03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</w:t>
      </w:r>
      <w:proofErr w:type="gramStart"/>
      <w:r w:rsidRPr="00962E03">
        <w:rPr>
          <w:rFonts w:asciiTheme="minorHAnsi" w:hAnsiTheme="minorHAnsi" w:cstheme="minorHAnsi"/>
          <w:color w:val="auto"/>
          <w:szCs w:val="24"/>
          <w:lang w:val="it-IT"/>
        </w:rPr>
        <w:t>…….</w:t>
      </w:r>
      <w:proofErr w:type="gramEnd"/>
      <w:r w:rsidRPr="00962E03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………………………………………………………………………………………….....</w:t>
      </w:r>
    </w:p>
    <w:p w:rsidR="00DC28C2" w:rsidRPr="00962E03" w:rsidRDefault="00DC28C2" w:rsidP="00DC28C2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</w:p>
    <w:p w:rsidR="00DC28C2" w:rsidRPr="00962E03" w:rsidRDefault="00DC28C2" w:rsidP="00DC28C2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 xml:space="preserve">di essere in possesso del dottorato/Laurea in </w:t>
      </w:r>
      <w:r w:rsidRPr="00962E03">
        <w:rPr>
          <w:rFonts w:asciiTheme="minorHAnsi" w:hAnsiTheme="minorHAnsi" w:cstheme="minorHAnsi"/>
          <w:b/>
          <w:color w:val="auto"/>
          <w:szCs w:val="24"/>
          <w:lang w:val="it-IT"/>
        </w:rPr>
        <w:t>(</w:t>
      </w:r>
      <w:proofErr w:type="gramStart"/>
      <w:r w:rsidRPr="00962E03">
        <w:rPr>
          <w:rFonts w:asciiTheme="minorHAnsi" w:hAnsiTheme="minorHAnsi" w:cstheme="minorHAnsi"/>
          <w:b/>
          <w:color w:val="auto"/>
          <w:szCs w:val="24"/>
          <w:lang w:val="it-IT"/>
        </w:rPr>
        <w:t>*)</w:t>
      </w:r>
      <w:r w:rsidRPr="00962E03">
        <w:rPr>
          <w:rFonts w:asciiTheme="minorHAnsi" w:hAnsiTheme="minorHAnsi" w:cstheme="minorHAnsi"/>
          <w:color w:val="auto"/>
          <w:szCs w:val="24"/>
          <w:lang w:val="it-IT"/>
        </w:rPr>
        <w:t>…</w:t>
      </w:r>
      <w:proofErr w:type="gramEnd"/>
      <w:r w:rsidRPr="00962E03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 conseguita il …………………………………………………………………………………………………………………..presso l’Università………………………………………………………………………………………………………………………………..</w:t>
      </w:r>
    </w:p>
    <w:p w:rsidR="00DC28C2" w:rsidRPr="00EF75E7" w:rsidRDefault="00DC28C2" w:rsidP="00DC28C2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EF75E7">
        <w:rPr>
          <w:rFonts w:asciiTheme="minorHAnsi" w:hAnsiTheme="minorHAnsi" w:cstheme="minorHAnsi"/>
          <w:color w:val="auto"/>
          <w:szCs w:val="24"/>
          <w:lang w:val="it-IT"/>
        </w:rPr>
        <w:t xml:space="preserve">di </w:t>
      </w:r>
      <w:r w:rsidR="005732D1" w:rsidRPr="00EF75E7">
        <w:rPr>
          <w:rFonts w:asciiTheme="minorHAnsi" w:hAnsiTheme="minorHAnsi" w:cstheme="minorHAnsi"/>
          <w:color w:val="auto"/>
          <w:szCs w:val="24"/>
          <w:lang w:val="it-IT"/>
        </w:rPr>
        <w:t xml:space="preserve">essere a conoscenza </w:t>
      </w:r>
      <w:r w:rsidRPr="00EF75E7">
        <w:rPr>
          <w:rFonts w:asciiTheme="minorHAnsi" w:hAnsiTheme="minorHAnsi" w:cstheme="minorHAnsi"/>
          <w:color w:val="auto"/>
          <w:szCs w:val="24"/>
          <w:lang w:val="it-IT"/>
        </w:rPr>
        <w:t>delle condizioni di inammissibilità specificate all’art. 6 del presente bando;</w:t>
      </w:r>
    </w:p>
    <w:p w:rsidR="00DC28C2" w:rsidRPr="00962E03" w:rsidRDefault="00DC28C2" w:rsidP="00DC28C2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di essere in possesso dei seguenti titoli preferenziali (specificare analiticamente): ………………………………………………………………………………………………………………………………………………….</w:t>
      </w:r>
    </w:p>
    <w:p w:rsidR="00DC28C2" w:rsidRPr="00962E03" w:rsidRDefault="00DC28C2" w:rsidP="00DC28C2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</w:p>
    <w:p w:rsidR="00DC28C2" w:rsidRPr="00962E03" w:rsidRDefault="00DC28C2" w:rsidP="00DC28C2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di essere in possesso dei seguenti ulteriori titoli: ………………………………………………………………………………………………………………………………………………….</w:t>
      </w:r>
    </w:p>
    <w:p w:rsidR="00DC28C2" w:rsidRPr="00962E03" w:rsidRDefault="00DC28C2" w:rsidP="00DC28C2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 xml:space="preserve">…………………………………………………………………………………………………………………………………………………. </w:t>
      </w:r>
    </w:p>
    <w:p w:rsidR="00DC28C2" w:rsidRPr="00962E03" w:rsidRDefault="00DC28C2" w:rsidP="00DC28C2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di non essere stato destituito o dispensato dall’impiego presso una Pubblica Amministrazione per persistente insufficiente rendimento, ovvero di non essere stato dichiarato decaduto da impiego statale, ai sensi dell’art.127 co.</w:t>
      </w:r>
      <w:proofErr w:type="gramStart"/>
      <w:r w:rsidRPr="00962E03">
        <w:rPr>
          <w:rFonts w:asciiTheme="minorHAnsi" w:hAnsiTheme="minorHAnsi" w:cstheme="minorHAnsi"/>
          <w:color w:val="auto"/>
          <w:szCs w:val="24"/>
          <w:lang w:val="it-IT"/>
        </w:rPr>
        <w:t xml:space="preserve">1  </w:t>
      </w:r>
      <w:proofErr w:type="spellStart"/>
      <w:r w:rsidRPr="00962E03">
        <w:rPr>
          <w:rFonts w:asciiTheme="minorHAnsi" w:hAnsiTheme="minorHAnsi" w:cstheme="minorHAnsi"/>
          <w:color w:val="auto"/>
          <w:szCs w:val="24"/>
          <w:lang w:val="it-IT"/>
        </w:rPr>
        <w:t>lett</w:t>
      </w:r>
      <w:proofErr w:type="gramEnd"/>
      <w:r w:rsidRPr="00962E03">
        <w:rPr>
          <w:rFonts w:asciiTheme="minorHAnsi" w:hAnsiTheme="minorHAnsi" w:cstheme="minorHAnsi"/>
          <w:color w:val="auto"/>
          <w:szCs w:val="24"/>
          <w:lang w:val="it-IT"/>
        </w:rPr>
        <w:t>.d</w:t>
      </w:r>
      <w:proofErr w:type="spellEnd"/>
      <w:r w:rsidRPr="00962E03">
        <w:rPr>
          <w:rFonts w:asciiTheme="minorHAnsi" w:hAnsiTheme="minorHAnsi" w:cstheme="minorHAnsi"/>
          <w:color w:val="auto"/>
          <w:szCs w:val="24"/>
          <w:lang w:val="it-IT"/>
        </w:rPr>
        <w:t xml:space="preserve">) del T.U. n.3/57, ovvero di non aver subito la risoluzione del rapporto d’impiego per motivi disciplinari; </w:t>
      </w:r>
    </w:p>
    <w:p w:rsidR="00DC28C2" w:rsidRPr="00962E03" w:rsidRDefault="00DC28C2" w:rsidP="00DC28C2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lastRenderedPageBreak/>
        <w:t>di essere nella seguente posizione agli effetti e adempimenti degli obblighi militari ………………………………………………………………………………………………………………………………………………….</w:t>
      </w:r>
    </w:p>
    <w:p w:rsidR="00DC28C2" w:rsidRPr="00962E03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</w:p>
    <w:p w:rsidR="00DC28C2" w:rsidRPr="00962E03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:rsidR="00DC28C2" w:rsidRPr="00962E03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(precisare anche, se possibile, il numero di telefono, fax ed eventuale indirizzo e-mail e/o PEC – Posta Elettronica Certificata).</w:t>
      </w:r>
    </w:p>
    <w:p w:rsidR="00DC28C2" w:rsidRPr="00962E03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…………………………………………………………………………………………………………………………………………...............</w:t>
      </w:r>
    </w:p>
    <w:p w:rsidR="00DC28C2" w:rsidRPr="00962E03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:rsidR="00DC28C2" w:rsidRPr="00962E03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:rsidR="00DC28C2" w:rsidRPr="00962E03" w:rsidRDefault="00DC28C2" w:rsidP="00DC28C2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</w:p>
    <w:p w:rsidR="00DC28C2" w:rsidRPr="00962E03" w:rsidRDefault="00DC28C2" w:rsidP="00DC28C2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Allega la seguente documentazione:</w:t>
      </w:r>
    </w:p>
    <w:p w:rsidR="00DC28C2" w:rsidRPr="00962E03" w:rsidRDefault="00DC28C2" w:rsidP="00DC28C2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</w:p>
    <w:p w:rsidR="00DC28C2" w:rsidRPr="00962E03" w:rsidRDefault="00DC28C2" w:rsidP="00DC28C2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 xml:space="preserve">Dichiarazione sostitutiva di certificazione e di atto di notorietà (ai sensi degli artt. 19, 46 e 47 del DPR 445/200 (Allegato 2) corredata da una copia di un documento di riconoscimento, redatta in modo analitico e contenente tutti i dati necessari per ogni eventuale verifica da parte dell’amministrazione; </w:t>
      </w:r>
    </w:p>
    <w:p w:rsidR="00DC28C2" w:rsidRPr="00962E03" w:rsidRDefault="00DC28C2" w:rsidP="00DC28C2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 xml:space="preserve">Curriculum vitae et </w:t>
      </w:r>
      <w:proofErr w:type="spellStart"/>
      <w:r w:rsidRPr="00962E03">
        <w:rPr>
          <w:rFonts w:asciiTheme="minorHAnsi" w:hAnsiTheme="minorHAnsi" w:cstheme="minorHAnsi"/>
          <w:color w:val="auto"/>
          <w:szCs w:val="24"/>
          <w:lang w:val="it-IT"/>
        </w:rPr>
        <w:t>studiorum</w:t>
      </w:r>
      <w:proofErr w:type="spellEnd"/>
      <w:r w:rsidRPr="00962E03">
        <w:rPr>
          <w:rFonts w:asciiTheme="minorHAnsi" w:hAnsiTheme="minorHAnsi" w:cstheme="minorHAnsi"/>
          <w:color w:val="auto"/>
          <w:szCs w:val="24"/>
          <w:lang w:val="it-IT"/>
        </w:rPr>
        <w:t xml:space="preserve"> e della propria attività scientifica e/o professionale debitamente </w:t>
      </w:r>
      <w:r w:rsidRPr="00962E03">
        <w:rPr>
          <w:rFonts w:asciiTheme="minorHAnsi" w:hAnsiTheme="minorHAnsi" w:cstheme="minorHAnsi"/>
          <w:b/>
          <w:color w:val="auto"/>
          <w:szCs w:val="24"/>
          <w:lang w:val="it-IT"/>
        </w:rPr>
        <w:t>datato e sottoscritto;</w:t>
      </w:r>
    </w:p>
    <w:p w:rsidR="00DC28C2" w:rsidRPr="00962E03" w:rsidRDefault="00DC28C2" w:rsidP="00DC28C2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 xml:space="preserve">Copia di un documento di identità valido; </w:t>
      </w:r>
    </w:p>
    <w:p w:rsidR="00DC28C2" w:rsidRPr="00962E03" w:rsidRDefault="00DC28C2" w:rsidP="00DC28C2">
      <w:pPr>
        <w:pStyle w:val="WW-NormaleWeb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Qualsiasi altro lavoro, titolo di studio e/o professionale il candidato ritenga utile per qualificare il curriculum;</w:t>
      </w:r>
    </w:p>
    <w:p w:rsidR="00DC28C2" w:rsidRPr="00962E03" w:rsidRDefault="00DC28C2" w:rsidP="00DC28C2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Copia del Titolo di studio *</w:t>
      </w:r>
    </w:p>
    <w:p w:rsidR="00DC28C2" w:rsidRPr="00962E03" w:rsidRDefault="00DC28C2" w:rsidP="00DC28C2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 xml:space="preserve">Elenco di tutti i titoli presentati; </w:t>
      </w:r>
    </w:p>
    <w:p w:rsidR="00DC28C2" w:rsidRPr="00962E03" w:rsidRDefault="00DC28C2" w:rsidP="00DC28C2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</w:p>
    <w:p w:rsidR="00DC28C2" w:rsidRPr="00962E03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color w:val="auto"/>
          <w:szCs w:val="24"/>
          <w:lang w:val="it-IT"/>
        </w:rPr>
        <w:t>Data, ……………………………………….</w:t>
      </w:r>
      <w:r w:rsidRPr="00962E03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962E03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962E03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962E03">
        <w:rPr>
          <w:rFonts w:asciiTheme="minorHAnsi" w:hAnsiTheme="minorHAnsi" w:cstheme="minorHAnsi"/>
          <w:color w:val="auto"/>
          <w:szCs w:val="24"/>
          <w:lang w:val="it-IT"/>
        </w:rPr>
        <w:tab/>
        <w:t>Firma</w:t>
      </w:r>
      <w:r w:rsidRPr="00962E03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962E03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962E03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962E03">
        <w:rPr>
          <w:rFonts w:asciiTheme="minorHAnsi" w:hAnsiTheme="minorHAnsi" w:cstheme="minorHAnsi"/>
          <w:color w:val="auto"/>
          <w:szCs w:val="24"/>
          <w:lang w:val="it-IT"/>
        </w:rPr>
        <w:tab/>
      </w:r>
    </w:p>
    <w:p w:rsidR="00DC28C2" w:rsidRPr="00962E03" w:rsidRDefault="00DC28C2" w:rsidP="00DC28C2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</w:p>
    <w:p w:rsidR="00DC28C2" w:rsidRPr="00962E03" w:rsidRDefault="00DC28C2" w:rsidP="00DC28C2">
      <w:pPr>
        <w:ind w:left="648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DC28C2" w:rsidRPr="00962E03" w:rsidRDefault="00DC28C2" w:rsidP="00DC28C2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:rsidR="00DC28C2" w:rsidRPr="00962E03" w:rsidRDefault="00DC28C2" w:rsidP="00DC28C2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:rsidR="00DC28C2" w:rsidRPr="00962E03" w:rsidRDefault="00DC28C2" w:rsidP="00DC28C2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962E03">
        <w:rPr>
          <w:rFonts w:asciiTheme="minorHAnsi" w:hAnsiTheme="minorHAnsi" w:cstheme="minorHAnsi"/>
          <w:b/>
          <w:color w:val="auto"/>
          <w:szCs w:val="24"/>
          <w:lang w:val="it-IT"/>
        </w:rPr>
        <w:t>(*)</w:t>
      </w:r>
      <w:r w:rsidRPr="00962E03">
        <w:rPr>
          <w:rFonts w:asciiTheme="minorHAnsi" w:hAnsiTheme="minorHAnsi" w:cstheme="minorHAnsi"/>
          <w:color w:val="auto"/>
          <w:szCs w:val="24"/>
          <w:lang w:val="it-IT"/>
        </w:rPr>
        <w:t xml:space="preserve"> solo nel caso di studi compiuti all’estero, copia del certificato o del diploma, tradotto in inglese, o la dichiarazione di equipollenza dello stesso.</w:t>
      </w:r>
    </w:p>
    <w:p w:rsidR="00DC28C2" w:rsidRPr="00962E03" w:rsidRDefault="00DC28C2" w:rsidP="00DC28C2">
      <w:pPr>
        <w:rPr>
          <w:rFonts w:asciiTheme="minorHAnsi" w:eastAsia="ヒラギノ角ゴ Pro W3" w:hAnsiTheme="minorHAnsi" w:cstheme="minorHAnsi"/>
          <w:sz w:val="24"/>
          <w:szCs w:val="24"/>
          <w:lang w:val="it-IT" w:eastAsia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br w:type="page"/>
      </w:r>
    </w:p>
    <w:p w:rsidR="00DC28C2" w:rsidRPr="00962E03" w:rsidRDefault="00DC28C2" w:rsidP="00DC28C2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</w:p>
    <w:p w:rsidR="00DC28C2" w:rsidRPr="00962E03" w:rsidRDefault="00DC28C2" w:rsidP="00DC28C2">
      <w:pPr>
        <w:ind w:left="6480"/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</w:pPr>
      <w:r w:rsidRPr="00962E03"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  <w:t>ALLEGATO 2</w:t>
      </w:r>
    </w:p>
    <w:p w:rsidR="00DC28C2" w:rsidRPr="00962E03" w:rsidRDefault="00DC28C2" w:rsidP="00DC28C2">
      <w:pPr>
        <w:ind w:left="648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DC28C2" w:rsidRPr="00962E03" w:rsidRDefault="00DC28C2" w:rsidP="00DC28C2">
      <w:pPr>
        <w:ind w:left="648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DC28C2" w:rsidRPr="00962E03" w:rsidRDefault="00DC28C2" w:rsidP="00DC28C2">
      <w:pP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b/>
          <w:sz w:val="24"/>
          <w:szCs w:val="24"/>
          <w:lang w:val="it-IT"/>
        </w:rPr>
        <w:t>DICHIARAZIONE SOSTITUTIVA DI CERTIFICAZIONE</w:t>
      </w:r>
    </w:p>
    <w:p w:rsidR="00DC28C2" w:rsidRPr="00962E03" w:rsidRDefault="00DC28C2" w:rsidP="00DC28C2">
      <w:pP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b/>
          <w:sz w:val="24"/>
          <w:szCs w:val="24"/>
          <w:lang w:val="it-IT"/>
        </w:rPr>
        <w:t>DICHIARAZIONE SOSTITUTIVA DI ATTO DI NOTORIETA’</w:t>
      </w:r>
    </w:p>
    <w:p w:rsidR="00DC28C2" w:rsidRPr="00962E03" w:rsidRDefault="00DC28C2" w:rsidP="00DC28C2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 xml:space="preserve">(Art. 19 - 46 - </w:t>
      </w:r>
      <w:proofErr w:type="gramStart"/>
      <w:r w:rsidRPr="00962E03">
        <w:rPr>
          <w:rFonts w:asciiTheme="minorHAnsi" w:hAnsiTheme="minorHAnsi" w:cstheme="minorHAnsi"/>
          <w:sz w:val="24"/>
          <w:szCs w:val="24"/>
          <w:lang w:val="it-IT"/>
        </w:rPr>
        <w:t>47  D.P.R.</w:t>
      </w:r>
      <w:proofErr w:type="gramEnd"/>
      <w:r w:rsidRPr="00962E03">
        <w:rPr>
          <w:rFonts w:asciiTheme="minorHAnsi" w:hAnsiTheme="minorHAnsi" w:cstheme="minorHAnsi"/>
          <w:sz w:val="24"/>
          <w:szCs w:val="24"/>
          <w:lang w:val="it-IT"/>
        </w:rPr>
        <w:t xml:space="preserve"> 28 Dicembre 2000, n° 445)</w:t>
      </w:r>
    </w:p>
    <w:p w:rsidR="00DC28C2" w:rsidRPr="00962E03" w:rsidRDefault="00DC28C2" w:rsidP="00DC28C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DC28C2" w:rsidRPr="00962E03" w:rsidRDefault="00DC28C2" w:rsidP="00DC28C2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DC28C2" w:rsidRPr="00962E03" w:rsidRDefault="00DC28C2" w:rsidP="00DC28C2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Il/</w:t>
      </w:r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la sottoscritto/a, ………………………………………………………………………………………………………………………... </w:t>
      </w:r>
    </w:p>
    <w:p w:rsidR="00DC28C2" w:rsidRPr="00962E03" w:rsidRDefault="00DC28C2" w:rsidP="00DC28C2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nato/a </w:t>
      </w:r>
      <w:proofErr w:type="spellStart"/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>a</w:t>
      </w:r>
      <w:proofErr w:type="spellEnd"/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………………</w:t>
      </w:r>
      <w:proofErr w:type="gramStart"/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>…….</w:t>
      </w:r>
      <w:proofErr w:type="gramEnd"/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>……………………………………………………………………... il …</w:t>
      </w:r>
      <w:proofErr w:type="gramStart"/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>…….</w:t>
      </w:r>
      <w:proofErr w:type="gramEnd"/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…………………………….., </w:t>
      </w:r>
    </w:p>
    <w:p w:rsidR="00DC28C2" w:rsidRPr="00962E03" w:rsidRDefault="00DC28C2" w:rsidP="00DC28C2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>residente in Via/Piazza………………………………………</w:t>
      </w:r>
      <w:proofErr w:type="gramStart"/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>…….</w:t>
      </w:r>
      <w:proofErr w:type="gramEnd"/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>…………………………..…….. n ………………………</w:t>
      </w:r>
      <w:proofErr w:type="gramStart"/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>…….</w:t>
      </w:r>
      <w:proofErr w:type="gramEnd"/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, </w:t>
      </w:r>
    </w:p>
    <w:p w:rsidR="00DC28C2" w:rsidRPr="00962E03" w:rsidRDefault="00DC28C2" w:rsidP="00DC28C2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>Comune …………………………………………………………………………...............(PROV……</w:t>
      </w:r>
      <w:proofErr w:type="gramStart"/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>…….</w:t>
      </w:r>
      <w:proofErr w:type="gramEnd"/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>) CAP ………………….</w:t>
      </w:r>
    </w:p>
    <w:p w:rsidR="00DC28C2" w:rsidRPr="00962E03" w:rsidRDefault="00DC28C2" w:rsidP="00DC28C2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>Stato ………………………………………..…….. , nella sua qualità di candidato a selezione per il conferimento di un assegno di ricerca dal titolo</w:t>
      </w:r>
      <w:r w:rsidRPr="00962E03">
        <w:rPr>
          <w:rFonts w:asciiTheme="minorHAnsi" w:hAnsiTheme="minorHAnsi" w:cstheme="minorHAnsi"/>
          <w:bCs/>
          <w:i/>
          <w:sz w:val="24"/>
          <w:szCs w:val="24"/>
          <w:lang w:val="it-IT"/>
        </w:rPr>
        <w:t xml:space="preserve">: </w:t>
      </w:r>
      <w:r w:rsidR="009E5A93" w:rsidRPr="00962E03">
        <w:rPr>
          <w:rStyle w:val="None"/>
          <w:rFonts w:asciiTheme="minorHAnsi" w:hAnsiTheme="minorHAnsi"/>
          <w:sz w:val="24"/>
          <w:szCs w:val="24"/>
          <w:lang w:val="it-IT"/>
        </w:rPr>
        <w:t>:</w:t>
      </w:r>
      <w:r w:rsidR="009E5A93" w:rsidRPr="00962E03">
        <w:rPr>
          <w:rStyle w:val="Enfasicorsivo"/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9E5A93" w:rsidRPr="00962E03">
        <w:rPr>
          <w:rFonts w:asciiTheme="minorHAnsi" w:hAnsiTheme="minorHAnsi" w:cstheme="minorHAnsi"/>
          <w:b/>
          <w:sz w:val="24"/>
          <w:szCs w:val="24"/>
          <w:lang w:val="it-IT"/>
        </w:rPr>
        <w:t xml:space="preserve">“Disegno dell’elettronica di controllo dei sensori di fronte d’onda a stella naturale per il sistema di ottica adattiva </w:t>
      </w:r>
      <w:proofErr w:type="spellStart"/>
      <w:r w:rsidR="009E5A93" w:rsidRPr="00962E03">
        <w:rPr>
          <w:rFonts w:asciiTheme="minorHAnsi" w:hAnsiTheme="minorHAnsi" w:cstheme="minorHAnsi"/>
          <w:b/>
          <w:sz w:val="24"/>
          <w:szCs w:val="24"/>
          <w:lang w:val="it-IT"/>
        </w:rPr>
        <w:t>multiconiugato</w:t>
      </w:r>
      <w:proofErr w:type="spellEnd"/>
      <w:r w:rsidR="009E5A93" w:rsidRPr="00962E03">
        <w:rPr>
          <w:rFonts w:asciiTheme="minorHAnsi" w:hAnsiTheme="minorHAnsi" w:cstheme="minorHAnsi"/>
          <w:b/>
          <w:sz w:val="24"/>
          <w:szCs w:val="24"/>
          <w:lang w:val="it-IT"/>
        </w:rPr>
        <w:t xml:space="preserve"> MAORY”</w:t>
      </w:r>
      <w:r w:rsidRPr="00962E03">
        <w:rPr>
          <w:rFonts w:asciiTheme="minorHAnsi" w:hAnsiTheme="minorHAnsi" w:cstheme="minorHAnsi"/>
          <w:b/>
          <w:i/>
          <w:sz w:val="24"/>
          <w:szCs w:val="24"/>
          <w:lang w:val="it-IT"/>
        </w:rPr>
        <w:t xml:space="preserve">, </w:t>
      </w:r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tipologia </w:t>
      </w:r>
      <w:r w:rsidR="009E5A93" w:rsidRPr="00962E03">
        <w:rPr>
          <w:rFonts w:asciiTheme="minorHAnsi" w:hAnsiTheme="minorHAnsi" w:cstheme="minorHAnsi"/>
          <w:bCs/>
          <w:sz w:val="24"/>
          <w:szCs w:val="24"/>
          <w:lang w:val="it-IT"/>
        </w:rPr>
        <w:t>a</w:t>
      </w:r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>) “P</w:t>
      </w:r>
      <w:r w:rsidR="009E5A93" w:rsidRPr="00962E03">
        <w:rPr>
          <w:rFonts w:asciiTheme="minorHAnsi" w:hAnsiTheme="minorHAnsi" w:cstheme="minorHAnsi"/>
          <w:bCs/>
          <w:sz w:val="24"/>
          <w:szCs w:val="24"/>
          <w:lang w:val="it-IT"/>
        </w:rPr>
        <w:t>rofessionalizzante</w:t>
      </w:r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”, presso l’INAF - Osservatorio Astrofisico di Arcetri indetto con  </w:t>
      </w:r>
      <w:r w:rsidRPr="00962E03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D.D. n. </w:t>
      </w:r>
      <w:r w:rsidR="00EF75E7" w:rsidRPr="00EF75E7">
        <w:rPr>
          <w:rFonts w:asciiTheme="minorHAnsi" w:hAnsiTheme="minorHAnsi" w:cstheme="minorHAnsi"/>
          <w:b/>
          <w:bCs/>
          <w:sz w:val="24"/>
          <w:szCs w:val="24"/>
          <w:lang w:val="it-IT"/>
        </w:rPr>
        <w:t>14</w:t>
      </w:r>
      <w:r w:rsidRPr="00EF75E7">
        <w:rPr>
          <w:rFonts w:asciiTheme="minorHAnsi" w:hAnsiTheme="minorHAnsi" w:cstheme="minorHAnsi"/>
          <w:b/>
          <w:bCs/>
          <w:sz w:val="24"/>
          <w:szCs w:val="24"/>
          <w:lang w:val="it-IT"/>
        </w:rPr>
        <w:t>/202</w:t>
      </w:r>
      <w:r w:rsidR="001A2552" w:rsidRPr="00EF75E7">
        <w:rPr>
          <w:rFonts w:asciiTheme="minorHAnsi" w:hAnsiTheme="minorHAnsi" w:cstheme="minorHAnsi"/>
          <w:b/>
          <w:bCs/>
          <w:sz w:val="24"/>
          <w:szCs w:val="24"/>
          <w:lang w:val="it-IT"/>
        </w:rPr>
        <w:t>1</w:t>
      </w:r>
      <w:r w:rsidRPr="00EF75E7">
        <w:rPr>
          <w:rFonts w:asciiTheme="minorHAnsi" w:hAnsiTheme="minorHAnsi" w:cstheme="minorHAnsi"/>
          <w:bCs/>
          <w:sz w:val="24"/>
          <w:szCs w:val="24"/>
          <w:lang w:val="it-IT"/>
        </w:rPr>
        <w:t>, consapevole</w:t>
      </w:r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della responsabilità penale prevista, dall’ art. 76 del D.P.R. n. 445/2000 e </w:t>
      </w:r>
      <w:proofErr w:type="spellStart"/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>s.m.i.</w:t>
      </w:r>
      <w:proofErr w:type="spellEnd"/>
      <w:r w:rsidRPr="00962E03">
        <w:rPr>
          <w:rFonts w:asciiTheme="minorHAnsi" w:hAnsiTheme="minorHAnsi" w:cstheme="minorHAnsi"/>
          <w:bCs/>
          <w:sz w:val="24"/>
          <w:szCs w:val="24"/>
          <w:lang w:val="it-IT"/>
        </w:rPr>
        <w:t>,</w:t>
      </w:r>
      <w:r w:rsidRPr="00962E03">
        <w:rPr>
          <w:rFonts w:asciiTheme="minorHAnsi" w:hAnsiTheme="minorHAnsi" w:cstheme="minorHAnsi"/>
          <w:sz w:val="24"/>
          <w:szCs w:val="24"/>
          <w:lang w:val="it-IT"/>
        </w:rPr>
        <w:t xml:space="preserve"> per le ipotesi di falsità in atti e dichiarazioni mendaci ivi indicate</w:t>
      </w:r>
    </w:p>
    <w:p w:rsidR="00DC28C2" w:rsidRPr="00962E03" w:rsidRDefault="00DC28C2" w:rsidP="00DC28C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962E03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962E03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962E03">
        <w:rPr>
          <w:rFonts w:asciiTheme="minorHAnsi" w:hAnsiTheme="minorHAnsi" w:cstheme="minorHAnsi"/>
          <w:b/>
          <w:sz w:val="24"/>
          <w:szCs w:val="24"/>
          <w:lang w:val="it-IT"/>
        </w:rPr>
        <w:tab/>
      </w:r>
    </w:p>
    <w:p w:rsidR="00DC28C2" w:rsidRPr="00962E03" w:rsidRDefault="00DC28C2" w:rsidP="00DC28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b/>
          <w:sz w:val="24"/>
          <w:szCs w:val="24"/>
          <w:lang w:val="it-IT"/>
        </w:rPr>
        <w:t>DICHIARA E AUTOCERTIFICA</w:t>
      </w:r>
    </w:p>
    <w:p w:rsidR="00DC28C2" w:rsidRPr="00962E03" w:rsidRDefault="00DC28C2" w:rsidP="00DC28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DC28C2" w:rsidRPr="00962E03" w:rsidRDefault="00DC28C2" w:rsidP="004E691E">
      <w:pPr>
        <w:pStyle w:val="Paragrafoelenco"/>
        <w:numPr>
          <w:ilvl w:val="0"/>
          <w:numId w:val="5"/>
        </w:numPr>
        <w:ind w:hanging="72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 xml:space="preserve">la veridicità delle dichiarazioni contenute nel curriculum vitae et </w:t>
      </w:r>
      <w:proofErr w:type="spellStart"/>
      <w:r w:rsidRPr="00962E03">
        <w:rPr>
          <w:rFonts w:asciiTheme="minorHAnsi" w:hAnsiTheme="minorHAnsi" w:cstheme="minorHAnsi"/>
          <w:sz w:val="24"/>
          <w:szCs w:val="24"/>
          <w:lang w:val="it-IT"/>
        </w:rPr>
        <w:t>studiorum</w:t>
      </w:r>
      <w:proofErr w:type="spellEnd"/>
      <w:r w:rsidRPr="00962E03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DC28C2" w:rsidRPr="00962E03" w:rsidRDefault="00DC28C2" w:rsidP="004E691E">
      <w:pPr>
        <w:pStyle w:val="Paragrafoelenco"/>
        <w:numPr>
          <w:ilvl w:val="0"/>
          <w:numId w:val="5"/>
        </w:numPr>
        <w:ind w:hanging="72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 xml:space="preserve">che le copie delle pubblicazioni, e dei lavori sotto elencati sono conformi all’originale; </w:t>
      </w:r>
    </w:p>
    <w:p w:rsidR="00DC28C2" w:rsidRPr="00962E03" w:rsidRDefault="00DC28C2" w:rsidP="004E691E">
      <w:pPr>
        <w:pStyle w:val="Paragrafoelenc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...................................................................................................…………………………………………………………………………………………………………………………………...</w:t>
      </w:r>
    </w:p>
    <w:p w:rsidR="00DC28C2" w:rsidRPr="00962E03" w:rsidRDefault="00DC28C2" w:rsidP="004E691E">
      <w:pPr>
        <w:pStyle w:val="Paragrafoelenc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…………………………………………………………………………………………………………………………………………….;</w:t>
      </w:r>
    </w:p>
    <w:p w:rsidR="005C23F6" w:rsidRPr="004E691E" w:rsidRDefault="00DC28C2" w:rsidP="00232149">
      <w:pPr>
        <w:pStyle w:val="Paragrafoelenco"/>
        <w:numPr>
          <w:ilvl w:val="0"/>
          <w:numId w:val="5"/>
        </w:numPr>
        <w:ind w:hanging="720"/>
        <w:rPr>
          <w:rFonts w:asciiTheme="minorHAnsi" w:hAnsiTheme="minorHAnsi" w:cstheme="minorHAnsi"/>
          <w:sz w:val="24"/>
          <w:szCs w:val="24"/>
          <w:lang w:val="it-IT"/>
        </w:rPr>
      </w:pPr>
      <w:r w:rsidRPr="004E691E">
        <w:rPr>
          <w:rFonts w:asciiTheme="minorHAnsi" w:hAnsiTheme="minorHAnsi" w:cstheme="minorHAnsi"/>
          <w:sz w:val="24"/>
          <w:szCs w:val="24"/>
          <w:lang w:val="it-IT"/>
        </w:rPr>
        <w:t>di avere conseguito in data …………</w:t>
      </w:r>
      <w:proofErr w:type="gramStart"/>
      <w:r w:rsidRPr="004E691E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4E691E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</w:t>
      </w:r>
      <w:r w:rsidR="005C23F6" w:rsidRPr="004E691E">
        <w:rPr>
          <w:rFonts w:asciiTheme="minorHAnsi" w:hAnsiTheme="minorHAnsi" w:cstheme="minorHAnsi"/>
          <w:sz w:val="24"/>
          <w:szCs w:val="24"/>
          <w:lang w:val="it-IT"/>
        </w:rPr>
        <w:t xml:space="preserve">……………… il diploma di </w:t>
      </w:r>
      <w:r w:rsidRPr="004E691E">
        <w:rPr>
          <w:rFonts w:asciiTheme="minorHAnsi" w:hAnsiTheme="minorHAnsi" w:cstheme="minorHAnsi"/>
          <w:sz w:val="24"/>
          <w:szCs w:val="24"/>
          <w:lang w:val="it-IT"/>
        </w:rPr>
        <w:t>laurea in</w:t>
      </w:r>
      <w:r w:rsidR="004E691E" w:rsidRPr="004E691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4E691E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</w:t>
      </w:r>
      <w:proofErr w:type="gramStart"/>
      <w:r w:rsidR="004E691E" w:rsidRPr="004E691E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4E691E">
        <w:rPr>
          <w:rFonts w:asciiTheme="minorHAnsi" w:hAnsiTheme="minorHAnsi" w:cstheme="minorHAnsi"/>
          <w:sz w:val="24"/>
          <w:szCs w:val="24"/>
          <w:lang w:val="it-IT"/>
        </w:rPr>
        <w:t>……………. ………………………………………………………………………………………………………….………………………………... presso l’Università di</w:t>
      </w:r>
      <w:r w:rsidR="004E691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4E691E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………………………………………………………………………………………………………….</w:t>
      </w:r>
      <w:r w:rsidR="004E691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5C23F6" w:rsidRPr="004E691E">
        <w:rPr>
          <w:rFonts w:asciiTheme="minorHAnsi" w:hAnsiTheme="minorHAnsi" w:cstheme="minorHAnsi"/>
          <w:sz w:val="24"/>
          <w:szCs w:val="24"/>
          <w:lang w:val="it-IT"/>
        </w:rPr>
        <w:t>con la votazione di</w:t>
      </w:r>
      <w:r w:rsidR="004E691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5C23F6" w:rsidRPr="004E691E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</w:t>
      </w:r>
      <w:proofErr w:type="gramStart"/>
      <w:r w:rsidR="005C23F6" w:rsidRPr="004E691E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="005C23F6" w:rsidRPr="004E691E">
        <w:rPr>
          <w:rFonts w:asciiTheme="minorHAnsi" w:hAnsiTheme="minorHAnsi" w:cstheme="minorHAnsi"/>
          <w:sz w:val="24"/>
          <w:szCs w:val="24"/>
          <w:lang w:val="it-IT"/>
        </w:rPr>
        <w:t>.;</w:t>
      </w:r>
    </w:p>
    <w:p w:rsidR="00DC28C2" w:rsidRPr="00962E03" w:rsidRDefault="00DC28C2" w:rsidP="00C13903">
      <w:pPr>
        <w:pStyle w:val="Paragrafoelenco"/>
        <w:numPr>
          <w:ilvl w:val="0"/>
          <w:numId w:val="10"/>
        </w:numPr>
        <w:ind w:left="709" w:hanging="709"/>
        <w:jc w:val="both"/>
        <w:rPr>
          <w:rFonts w:asciiTheme="minorHAnsi" w:eastAsia="ヒラギノ角ゴ Pro W3" w:hAnsiTheme="minorHAnsi" w:cstheme="minorHAnsi"/>
          <w:sz w:val="24"/>
          <w:szCs w:val="24"/>
          <w:lang w:val="it-IT" w:eastAsia="it-IT"/>
        </w:rPr>
      </w:pPr>
      <w:r w:rsidRPr="00962E03">
        <w:rPr>
          <w:rFonts w:asciiTheme="minorHAnsi" w:eastAsia="ヒラギノ角ゴ Pro W3" w:hAnsiTheme="minorHAnsi" w:cstheme="minorHAnsi"/>
          <w:sz w:val="24"/>
          <w:szCs w:val="24"/>
          <w:lang w:val="it-IT" w:eastAsia="it-IT"/>
        </w:rPr>
        <w:t>di essere in possesso dei seguenti titoli preferenziali……………………… (specificare se posseduti)</w:t>
      </w:r>
    </w:p>
    <w:p w:rsidR="00DC28C2" w:rsidRPr="00962E03" w:rsidRDefault="00DC28C2" w:rsidP="005732D1">
      <w:pPr>
        <w:pStyle w:val="Paragrafoelenco"/>
        <w:numPr>
          <w:ilvl w:val="0"/>
          <w:numId w:val="6"/>
        </w:numPr>
        <w:ind w:hanging="720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 xml:space="preserve">di avere usufruito delle seguenti borse di </w:t>
      </w:r>
      <w:proofErr w:type="gramStart"/>
      <w:r w:rsidRPr="00962E03">
        <w:rPr>
          <w:rFonts w:asciiTheme="minorHAnsi" w:hAnsiTheme="minorHAnsi" w:cstheme="minorHAnsi"/>
          <w:sz w:val="24"/>
          <w:szCs w:val="24"/>
          <w:lang w:val="it-IT"/>
        </w:rPr>
        <w:t>studio:  (</w:t>
      </w:r>
      <w:proofErr w:type="gramEnd"/>
      <w:r w:rsidRPr="00962E03">
        <w:rPr>
          <w:rFonts w:asciiTheme="minorHAnsi" w:hAnsiTheme="minorHAnsi" w:cstheme="minorHAnsi"/>
          <w:sz w:val="24"/>
          <w:szCs w:val="24"/>
          <w:lang w:val="it-IT"/>
        </w:rPr>
        <w:t>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DC28C2" w:rsidRPr="00962E03" w:rsidTr="005732D1">
        <w:trPr>
          <w:trHeight w:val="312"/>
        </w:trPr>
        <w:tc>
          <w:tcPr>
            <w:tcW w:w="2480" w:type="dxa"/>
          </w:tcPr>
          <w:p w:rsidR="00DC28C2" w:rsidRPr="00962E03" w:rsidRDefault="00DC28C2" w:rsidP="001D69D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62E0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Dal   -------------Al</w:t>
            </w:r>
          </w:p>
        </w:tc>
        <w:tc>
          <w:tcPr>
            <w:tcW w:w="5016" w:type="dxa"/>
          </w:tcPr>
          <w:p w:rsidR="00DC28C2" w:rsidRPr="00962E03" w:rsidRDefault="00DC28C2" w:rsidP="001D69D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62E0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Ente</w:t>
            </w:r>
          </w:p>
        </w:tc>
        <w:tc>
          <w:tcPr>
            <w:tcW w:w="2132" w:type="dxa"/>
          </w:tcPr>
          <w:p w:rsidR="00DC28C2" w:rsidRPr="00962E03" w:rsidRDefault="00DC28C2" w:rsidP="001D69D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62E03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Durata</w:t>
            </w:r>
          </w:p>
        </w:tc>
      </w:tr>
      <w:tr w:rsidR="00DC28C2" w:rsidRPr="00962E03" w:rsidTr="005732D1">
        <w:tc>
          <w:tcPr>
            <w:tcW w:w="2480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5016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132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DC28C2" w:rsidRPr="00962E03" w:rsidTr="005732D1">
        <w:tc>
          <w:tcPr>
            <w:tcW w:w="2480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5016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132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:rsidR="00DC28C2" w:rsidRPr="00962E03" w:rsidRDefault="00DC28C2" w:rsidP="00DC28C2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DC28C2" w:rsidRPr="00962E03" w:rsidRDefault="00DC28C2" w:rsidP="00DC28C2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di avere stipulato i seguenti contratti di collaborazione di ricerca (assegni di ricerca) ai sensi dell’</w:t>
      </w:r>
      <w:r w:rsidRPr="00962E03">
        <w:rPr>
          <w:rFonts w:asciiTheme="minorHAnsi" w:hAnsiTheme="minorHAnsi" w:cstheme="minorHAnsi"/>
          <w:b/>
          <w:sz w:val="24"/>
          <w:szCs w:val="24"/>
          <w:lang w:val="it-IT"/>
        </w:rPr>
        <w:t xml:space="preserve">art. 22 della L. 240/2010 </w:t>
      </w:r>
      <w:r w:rsidRPr="00962E03">
        <w:rPr>
          <w:rFonts w:asciiTheme="minorHAnsi" w:hAnsiTheme="minorHAnsi" w:cstheme="minorHAnsi"/>
          <w:sz w:val="24"/>
          <w:szCs w:val="24"/>
          <w:lang w:val="it-IT"/>
        </w:rPr>
        <w:t>(indicare gg./</w:t>
      </w:r>
      <w:proofErr w:type="gramStart"/>
      <w:r w:rsidRPr="00962E03">
        <w:rPr>
          <w:rFonts w:asciiTheme="minorHAnsi" w:hAnsiTheme="minorHAnsi" w:cstheme="minorHAnsi"/>
          <w:sz w:val="24"/>
          <w:szCs w:val="24"/>
          <w:lang w:val="it-IT"/>
        </w:rPr>
        <w:t>mm./</w:t>
      </w:r>
      <w:proofErr w:type="gramEnd"/>
      <w:r w:rsidRPr="00962E03">
        <w:rPr>
          <w:rFonts w:asciiTheme="minorHAnsi" w:hAnsiTheme="minorHAnsi" w:cstheme="minorHAnsi"/>
          <w:sz w:val="24"/>
          <w:szCs w:val="24"/>
          <w:lang w:val="it-IT"/>
        </w:rPr>
        <w:t>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DC28C2" w:rsidRPr="00962E03" w:rsidTr="001D69DC">
        <w:trPr>
          <w:trHeight w:val="312"/>
        </w:trPr>
        <w:tc>
          <w:tcPr>
            <w:tcW w:w="2480" w:type="dxa"/>
          </w:tcPr>
          <w:p w:rsidR="00DC28C2" w:rsidRPr="00962E03" w:rsidRDefault="00DC28C2" w:rsidP="001D69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2E03">
              <w:rPr>
                <w:rFonts w:asciiTheme="minorHAnsi" w:hAnsiTheme="minorHAnsi" w:cstheme="minorHAnsi"/>
                <w:sz w:val="24"/>
                <w:szCs w:val="24"/>
              </w:rPr>
              <w:t>Dal   -------------Al</w:t>
            </w:r>
          </w:p>
        </w:tc>
        <w:tc>
          <w:tcPr>
            <w:tcW w:w="5016" w:type="dxa"/>
          </w:tcPr>
          <w:p w:rsidR="00DC28C2" w:rsidRPr="00962E03" w:rsidRDefault="00DC28C2" w:rsidP="001D69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2E03">
              <w:rPr>
                <w:rFonts w:asciiTheme="minorHAnsi" w:hAnsiTheme="minorHAnsi" w:cstheme="minorHAnsi"/>
                <w:sz w:val="24"/>
                <w:szCs w:val="24"/>
              </w:rPr>
              <w:t>Ente</w:t>
            </w:r>
            <w:proofErr w:type="spellEnd"/>
          </w:p>
        </w:tc>
        <w:tc>
          <w:tcPr>
            <w:tcW w:w="2132" w:type="dxa"/>
          </w:tcPr>
          <w:p w:rsidR="00DC28C2" w:rsidRPr="00962E03" w:rsidRDefault="00DC28C2" w:rsidP="001D69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62E03">
              <w:rPr>
                <w:rFonts w:asciiTheme="minorHAnsi" w:hAnsiTheme="minorHAnsi" w:cstheme="minorHAnsi"/>
                <w:sz w:val="24"/>
                <w:szCs w:val="24"/>
              </w:rPr>
              <w:t>Durata</w:t>
            </w:r>
            <w:proofErr w:type="spellEnd"/>
          </w:p>
        </w:tc>
      </w:tr>
      <w:tr w:rsidR="00DC28C2" w:rsidRPr="00962E03" w:rsidTr="001D69DC">
        <w:tc>
          <w:tcPr>
            <w:tcW w:w="2480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8C2" w:rsidRPr="00962E03" w:rsidTr="001D69DC">
        <w:tc>
          <w:tcPr>
            <w:tcW w:w="2480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DC28C2" w:rsidRPr="00962E03" w:rsidRDefault="00DC28C2" w:rsidP="001D69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C28C2" w:rsidRPr="00962E03" w:rsidRDefault="00DC28C2" w:rsidP="00DC28C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DC28C2" w:rsidRPr="00962E03" w:rsidRDefault="00DC28C2" w:rsidP="005732D1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hanging="720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altro………………………………………………………………………………………………………………........................</w:t>
      </w:r>
    </w:p>
    <w:p w:rsidR="00DC28C2" w:rsidRPr="00962E03" w:rsidRDefault="00DC28C2" w:rsidP="00DC28C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:rsidR="00DC28C2" w:rsidRPr="00962E03" w:rsidRDefault="00DC28C2" w:rsidP="00DC28C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:rsidR="00DC28C2" w:rsidRPr="00962E03" w:rsidRDefault="00DC28C2" w:rsidP="00DC28C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DC28C2" w:rsidRPr="00962E03" w:rsidRDefault="00DC28C2" w:rsidP="00DC28C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(Luogo e data)</w:t>
      </w:r>
    </w:p>
    <w:p w:rsidR="00DC28C2" w:rsidRPr="00962E03" w:rsidRDefault="00DC28C2" w:rsidP="00DC28C2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sz w:val="24"/>
          <w:szCs w:val="24"/>
          <w:lang w:val="it-IT"/>
        </w:rPr>
      </w:pPr>
    </w:p>
    <w:p w:rsidR="00DC28C2" w:rsidRPr="00962E03" w:rsidRDefault="00DC28C2" w:rsidP="00DC28C2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…………………………………………….. (*)</w:t>
      </w:r>
    </w:p>
    <w:p w:rsidR="00DC28C2" w:rsidRPr="00962E03" w:rsidRDefault="00DC28C2" w:rsidP="00DC28C2">
      <w:pPr>
        <w:autoSpaceDE w:val="0"/>
        <w:autoSpaceDN w:val="0"/>
        <w:adjustRightInd w:val="0"/>
        <w:ind w:left="4248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(Firma per esteso del dichiarante)</w:t>
      </w:r>
    </w:p>
    <w:p w:rsidR="00DC28C2" w:rsidRPr="00962E03" w:rsidRDefault="00DC28C2" w:rsidP="00DC28C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DC28C2" w:rsidRPr="00962E03" w:rsidRDefault="00DC28C2" w:rsidP="00DC28C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DC28C2" w:rsidRPr="00962E03" w:rsidRDefault="00DC28C2" w:rsidP="00DC28C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sz w:val="24"/>
          <w:szCs w:val="24"/>
          <w:lang w:val="it-IT"/>
        </w:rPr>
        <w:t>(*) La firma non deve essere autenticata.</w:t>
      </w:r>
    </w:p>
    <w:p w:rsidR="00DC28C2" w:rsidRPr="00962E03" w:rsidRDefault="00DC28C2" w:rsidP="00DC28C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962E03">
        <w:rPr>
          <w:rFonts w:asciiTheme="minorHAnsi" w:hAnsiTheme="minorHAnsi" w:cstheme="minorHAnsi"/>
          <w:b/>
          <w:sz w:val="24"/>
          <w:szCs w:val="24"/>
          <w:lang w:val="it-IT"/>
        </w:rPr>
        <w:t xml:space="preserve">N.B. La dichiarazione deve essere presentata o inviata unitamente a fotocopia, non autenticata, di un valido documento di identità personale del dichiarante. </w:t>
      </w:r>
    </w:p>
    <w:p w:rsidR="00AC7622" w:rsidRPr="00962E03" w:rsidRDefault="00AC7622" w:rsidP="009E5A93">
      <w:pPr>
        <w:pStyle w:val="Titolo41"/>
        <w:spacing w:before="0" w:after="0"/>
        <w:jc w:val="both"/>
        <w:rPr>
          <w:rFonts w:asciiTheme="minorHAnsi" w:hAnsiTheme="minorHAnsi" w:cstheme="minorHAnsi"/>
          <w:b w:val="0"/>
          <w:szCs w:val="24"/>
        </w:rPr>
      </w:pPr>
    </w:p>
    <w:sectPr w:rsidR="00AC7622" w:rsidRPr="00962E03" w:rsidSect="00991DF6">
      <w:headerReference w:type="default" r:id="rId8"/>
      <w:footerReference w:type="default" r:id="rId9"/>
      <w:pgSz w:w="11906" w:h="16838"/>
      <w:pgMar w:top="2323" w:right="1134" w:bottom="1134" w:left="1134" w:header="426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12" w:rsidRDefault="00080912">
      <w:r>
        <w:separator/>
      </w:r>
    </w:p>
  </w:endnote>
  <w:endnote w:type="continuationSeparator" w:id="0">
    <w:p w:rsidR="00080912" w:rsidRDefault="0008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jaVuSans"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8B" w:rsidRPr="00542FDA" w:rsidRDefault="0000768B" w:rsidP="0000768B">
    <w:pPr>
      <w:jc w:val="center"/>
      <w:rPr>
        <w:rFonts w:ascii="Calibri" w:hAnsi="Calibri" w:cs="Calibri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12" w:rsidRDefault="00080912">
      <w:r>
        <w:separator/>
      </w:r>
    </w:p>
  </w:footnote>
  <w:footnote w:type="continuationSeparator" w:id="0">
    <w:p w:rsidR="00080912" w:rsidRDefault="0008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D0" w:rsidRPr="00BD45A9" w:rsidRDefault="000536D0" w:rsidP="00991DF6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B9A4489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 %1 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)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9"/>
    <w:multiLevelType w:val="singleLevel"/>
    <w:tmpl w:val="00000009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34" w:hanging="368"/>
      </w:pPr>
      <w:rPr>
        <w:rFonts w:ascii="Arial" w:hAnsi="Arial" w:cs="Arial"/>
        <w:b w:val="0"/>
        <w:bCs w:val="0"/>
        <w:color w:val="181621"/>
        <w:spacing w:val="-1"/>
        <w:w w:val="109"/>
        <w:sz w:val="21"/>
        <w:szCs w:val="21"/>
      </w:rPr>
    </w:lvl>
    <w:lvl w:ilvl="1">
      <w:numFmt w:val="bullet"/>
      <w:lvlText w:val="•"/>
      <w:lvlJc w:val="left"/>
      <w:pPr>
        <w:ind w:left="2374" w:hanging="368"/>
      </w:pPr>
    </w:lvl>
    <w:lvl w:ilvl="2">
      <w:numFmt w:val="bullet"/>
      <w:lvlText w:val="•"/>
      <w:lvlJc w:val="left"/>
      <w:pPr>
        <w:ind w:left="3208" w:hanging="368"/>
      </w:pPr>
    </w:lvl>
    <w:lvl w:ilvl="3">
      <w:numFmt w:val="bullet"/>
      <w:lvlText w:val="•"/>
      <w:lvlJc w:val="left"/>
      <w:pPr>
        <w:ind w:left="4043" w:hanging="368"/>
      </w:pPr>
    </w:lvl>
    <w:lvl w:ilvl="4">
      <w:numFmt w:val="bullet"/>
      <w:lvlText w:val="•"/>
      <w:lvlJc w:val="left"/>
      <w:pPr>
        <w:ind w:left="4877" w:hanging="368"/>
      </w:pPr>
    </w:lvl>
    <w:lvl w:ilvl="5">
      <w:numFmt w:val="bullet"/>
      <w:lvlText w:val="•"/>
      <w:lvlJc w:val="left"/>
      <w:pPr>
        <w:ind w:left="5712" w:hanging="368"/>
      </w:pPr>
    </w:lvl>
    <w:lvl w:ilvl="6">
      <w:numFmt w:val="bullet"/>
      <w:lvlText w:val="•"/>
      <w:lvlJc w:val="left"/>
      <w:pPr>
        <w:ind w:left="6546" w:hanging="368"/>
      </w:pPr>
    </w:lvl>
    <w:lvl w:ilvl="7">
      <w:numFmt w:val="bullet"/>
      <w:lvlText w:val="•"/>
      <w:lvlJc w:val="left"/>
      <w:pPr>
        <w:ind w:left="7380" w:hanging="368"/>
      </w:pPr>
    </w:lvl>
    <w:lvl w:ilvl="8">
      <w:numFmt w:val="bullet"/>
      <w:lvlText w:val="•"/>
      <w:lvlJc w:val="left"/>
      <w:pPr>
        <w:ind w:left="8215" w:hanging="368"/>
      </w:pPr>
    </w:lvl>
  </w:abstractNum>
  <w:abstractNum w:abstractNumId="7" w15:restartNumberingAfterBreak="0">
    <w:nsid w:val="0400291C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3C34"/>
    <w:multiLevelType w:val="hybridMultilevel"/>
    <w:tmpl w:val="F1D2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7E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96C0B"/>
    <w:multiLevelType w:val="hybridMultilevel"/>
    <w:tmpl w:val="423C4B7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A51927"/>
    <w:multiLevelType w:val="hybridMultilevel"/>
    <w:tmpl w:val="2F86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E0A1C"/>
    <w:multiLevelType w:val="multilevel"/>
    <w:tmpl w:val="2A126552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B73BEB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F4319"/>
    <w:multiLevelType w:val="hybridMultilevel"/>
    <w:tmpl w:val="A4FE2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B5916"/>
    <w:multiLevelType w:val="multilevel"/>
    <w:tmpl w:val="9440FFF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A11036"/>
    <w:multiLevelType w:val="hybridMultilevel"/>
    <w:tmpl w:val="FE5816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1B2843"/>
    <w:multiLevelType w:val="hybridMultilevel"/>
    <w:tmpl w:val="7DA0084C"/>
    <w:lvl w:ilvl="0" w:tplc="6F3E2150">
      <w:numFmt w:val="bullet"/>
      <w:lvlText w:val="-"/>
      <w:lvlJc w:val="left"/>
      <w:pPr>
        <w:ind w:left="1080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207360"/>
    <w:multiLevelType w:val="hybridMultilevel"/>
    <w:tmpl w:val="FB00BAAC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86A59"/>
    <w:multiLevelType w:val="hybridMultilevel"/>
    <w:tmpl w:val="02408E6E"/>
    <w:lvl w:ilvl="0" w:tplc="7AFC78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B52C1"/>
    <w:multiLevelType w:val="hybridMultilevel"/>
    <w:tmpl w:val="669E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379D1"/>
    <w:multiLevelType w:val="hybridMultilevel"/>
    <w:tmpl w:val="ABDC84FA"/>
    <w:lvl w:ilvl="0" w:tplc="6F3E2150">
      <w:numFmt w:val="bullet"/>
      <w:lvlText w:val="-"/>
      <w:lvlJc w:val="left"/>
      <w:pPr>
        <w:ind w:left="1713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69DB4C23"/>
    <w:multiLevelType w:val="hybridMultilevel"/>
    <w:tmpl w:val="3BB04F9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6F205C70"/>
    <w:multiLevelType w:val="hybridMultilevel"/>
    <w:tmpl w:val="41BEA076"/>
    <w:lvl w:ilvl="0" w:tplc="61B6D98A">
      <w:numFmt w:val="bullet"/>
      <w:lvlText w:val="-"/>
      <w:lvlJc w:val="left"/>
      <w:pPr>
        <w:ind w:left="510" w:hanging="405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73B25391"/>
    <w:multiLevelType w:val="hybridMultilevel"/>
    <w:tmpl w:val="E2D6D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60857"/>
    <w:multiLevelType w:val="hybridMultilevel"/>
    <w:tmpl w:val="5FC6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5"/>
  </w:num>
  <w:num w:numId="5">
    <w:abstractNumId w:val="8"/>
  </w:num>
  <w:num w:numId="6">
    <w:abstractNumId w:val="24"/>
  </w:num>
  <w:num w:numId="7">
    <w:abstractNumId w:val="13"/>
  </w:num>
  <w:num w:numId="8">
    <w:abstractNumId w:val="20"/>
  </w:num>
  <w:num w:numId="9">
    <w:abstractNumId w:val="7"/>
  </w:num>
  <w:num w:numId="10">
    <w:abstractNumId w:val="18"/>
  </w:num>
  <w:num w:numId="11">
    <w:abstractNumId w:val="12"/>
  </w:num>
  <w:num w:numId="12">
    <w:abstractNumId w:val="10"/>
  </w:num>
  <w:num w:numId="13">
    <w:abstractNumId w:val="17"/>
  </w:num>
  <w:num w:numId="14">
    <w:abstractNumId w:val="1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2"/>
  </w:num>
  <w:num w:numId="18">
    <w:abstractNumId w:val="6"/>
  </w:num>
  <w:num w:numId="19">
    <w:abstractNumId w:val="9"/>
  </w:num>
  <w:num w:numId="20">
    <w:abstractNumId w:val="16"/>
  </w:num>
  <w:num w:numId="21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18"/>
    <w:rsid w:val="00001234"/>
    <w:rsid w:val="0000768B"/>
    <w:rsid w:val="00007CA4"/>
    <w:rsid w:val="0001627A"/>
    <w:rsid w:val="00016312"/>
    <w:rsid w:val="000217EC"/>
    <w:rsid w:val="000262D2"/>
    <w:rsid w:val="00027481"/>
    <w:rsid w:val="000300B2"/>
    <w:rsid w:val="00037510"/>
    <w:rsid w:val="00041A58"/>
    <w:rsid w:val="00047BAB"/>
    <w:rsid w:val="000536D0"/>
    <w:rsid w:val="000610B9"/>
    <w:rsid w:val="00065DBF"/>
    <w:rsid w:val="00066663"/>
    <w:rsid w:val="00070CB1"/>
    <w:rsid w:val="00074F34"/>
    <w:rsid w:val="00077BAC"/>
    <w:rsid w:val="00080912"/>
    <w:rsid w:val="00087807"/>
    <w:rsid w:val="00093CFC"/>
    <w:rsid w:val="00094F02"/>
    <w:rsid w:val="000950B2"/>
    <w:rsid w:val="00095D5B"/>
    <w:rsid w:val="000A104D"/>
    <w:rsid w:val="000A5268"/>
    <w:rsid w:val="000B47BB"/>
    <w:rsid w:val="000B637A"/>
    <w:rsid w:val="000D7DDE"/>
    <w:rsid w:val="000E0894"/>
    <w:rsid w:val="000E1CBC"/>
    <w:rsid w:val="000F27A6"/>
    <w:rsid w:val="000F3AF8"/>
    <w:rsid w:val="001017D7"/>
    <w:rsid w:val="00101B19"/>
    <w:rsid w:val="00104155"/>
    <w:rsid w:val="001042FC"/>
    <w:rsid w:val="00105F04"/>
    <w:rsid w:val="001071F8"/>
    <w:rsid w:val="00112219"/>
    <w:rsid w:val="00112762"/>
    <w:rsid w:val="00115253"/>
    <w:rsid w:val="00120505"/>
    <w:rsid w:val="00120B07"/>
    <w:rsid w:val="00121315"/>
    <w:rsid w:val="00126D88"/>
    <w:rsid w:val="00135275"/>
    <w:rsid w:val="00141395"/>
    <w:rsid w:val="0015276E"/>
    <w:rsid w:val="00154002"/>
    <w:rsid w:val="00161FC9"/>
    <w:rsid w:val="001679FB"/>
    <w:rsid w:val="00171AC2"/>
    <w:rsid w:val="0018144E"/>
    <w:rsid w:val="001827EB"/>
    <w:rsid w:val="00186085"/>
    <w:rsid w:val="00191774"/>
    <w:rsid w:val="00191E10"/>
    <w:rsid w:val="00192CDB"/>
    <w:rsid w:val="00192F27"/>
    <w:rsid w:val="001969D6"/>
    <w:rsid w:val="001A24D3"/>
    <w:rsid w:val="001A2552"/>
    <w:rsid w:val="001A2F70"/>
    <w:rsid w:val="001A4164"/>
    <w:rsid w:val="001C0856"/>
    <w:rsid w:val="001C0877"/>
    <w:rsid w:val="001C2C0F"/>
    <w:rsid w:val="001D0348"/>
    <w:rsid w:val="001D6E15"/>
    <w:rsid w:val="001D75B8"/>
    <w:rsid w:val="001E1875"/>
    <w:rsid w:val="001E6C58"/>
    <w:rsid w:val="001F449A"/>
    <w:rsid w:val="00202C82"/>
    <w:rsid w:val="002058B2"/>
    <w:rsid w:val="00223BB9"/>
    <w:rsid w:val="00227EF3"/>
    <w:rsid w:val="00231911"/>
    <w:rsid w:val="00243C67"/>
    <w:rsid w:val="0025432F"/>
    <w:rsid w:val="00260390"/>
    <w:rsid w:val="00264226"/>
    <w:rsid w:val="002712C8"/>
    <w:rsid w:val="00273B3C"/>
    <w:rsid w:val="0027634A"/>
    <w:rsid w:val="00286331"/>
    <w:rsid w:val="002A4CFD"/>
    <w:rsid w:val="002C0847"/>
    <w:rsid w:val="002C3098"/>
    <w:rsid w:val="002D5BE0"/>
    <w:rsid w:val="002D7590"/>
    <w:rsid w:val="002F4D75"/>
    <w:rsid w:val="002F4E18"/>
    <w:rsid w:val="00305D6E"/>
    <w:rsid w:val="00321E06"/>
    <w:rsid w:val="00323FEA"/>
    <w:rsid w:val="0032422C"/>
    <w:rsid w:val="0032687E"/>
    <w:rsid w:val="00330646"/>
    <w:rsid w:val="003326FE"/>
    <w:rsid w:val="00333664"/>
    <w:rsid w:val="00333BF6"/>
    <w:rsid w:val="003472A1"/>
    <w:rsid w:val="003529ED"/>
    <w:rsid w:val="00352B42"/>
    <w:rsid w:val="003563D2"/>
    <w:rsid w:val="003653F7"/>
    <w:rsid w:val="00375C13"/>
    <w:rsid w:val="00381D4F"/>
    <w:rsid w:val="00381E17"/>
    <w:rsid w:val="00393529"/>
    <w:rsid w:val="003A08DE"/>
    <w:rsid w:val="003B1D86"/>
    <w:rsid w:val="003B2053"/>
    <w:rsid w:val="003B2A18"/>
    <w:rsid w:val="003B583F"/>
    <w:rsid w:val="003C5299"/>
    <w:rsid w:val="003E1FB5"/>
    <w:rsid w:val="003E4DAA"/>
    <w:rsid w:val="004017C8"/>
    <w:rsid w:val="00411201"/>
    <w:rsid w:val="00412B84"/>
    <w:rsid w:val="00416FA6"/>
    <w:rsid w:val="0042718F"/>
    <w:rsid w:val="004354AB"/>
    <w:rsid w:val="00446538"/>
    <w:rsid w:val="00447B77"/>
    <w:rsid w:val="004503DF"/>
    <w:rsid w:val="00454D7E"/>
    <w:rsid w:val="00455131"/>
    <w:rsid w:val="00455DE6"/>
    <w:rsid w:val="00467F36"/>
    <w:rsid w:val="00470DAD"/>
    <w:rsid w:val="00474C01"/>
    <w:rsid w:val="00487468"/>
    <w:rsid w:val="004923F3"/>
    <w:rsid w:val="004934FA"/>
    <w:rsid w:val="00495F23"/>
    <w:rsid w:val="004A42D6"/>
    <w:rsid w:val="004B5D1E"/>
    <w:rsid w:val="004D77E7"/>
    <w:rsid w:val="004E691E"/>
    <w:rsid w:val="004F1267"/>
    <w:rsid w:val="004F6B21"/>
    <w:rsid w:val="00504229"/>
    <w:rsid w:val="0051371E"/>
    <w:rsid w:val="005208A4"/>
    <w:rsid w:val="00520B9D"/>
    <w:rsid w:val="005276A9"/>
    <w:rsid w:val="00531939"/>
    <w:rsid w:val="00535AE1"/>
    <w:rsid w:val="00541E8F"/>
    <w:rsid w:val="00542182"/>
    <w:rsid w:val="0055244F"/>
    <w:rsid w:val="00552E67"/>
    <w:rsid w:val="00561502"/>
    <w:rsid w:val="00561AEF"/>
    <w:rsid w:val="0056266B"/>
    <w:rsid w:val="00563EBA"/>
    <w:rsid w:val="005657FD"/>
    <w:rsid w:val="00572046"/>
    <w:rsid w:val="005732D1"/>
    <w:rsid w:val="00583243"/>
    <w:rsid w:val="0058593C"/>
    <w:rsid w:val="0059005C"/>
    <w:rsid w:val="00596ECA"/>
    <w:rsid w:val="005A045D"/>
    <w:rsid w:val="005B0F70"/>
    <w:rsid w:val="005B1499"/>
    <w:rsid w:val="005B14B0"/>
    <w:rsid w:val="005B3DA1"/>
    <w:rsid w:val="005C23F6"/>
    <w:rsid w:val="005D068E"/>
    <w:rsid w:val="005E4197"/>
    <w:rsid w:val="005F3F3C"/>
    <w:rsid w:val="005F651B"/>
    <w:rsid w:val="00602F2C"/>
    <w:rsid w:val="00603A00"/>
    <w:rsid w:val="00611191"/>
    <w:rsid w:val="0061508A"/>
    <w:rsid w:val="00615647"/>
    <w:rsid w:val="006208D3"/>
    <w:rsid w:val="006265CE"/>
    <w:rsid w:val="00627D1F"/>
    <w:rsid w:val="006330A3"/>
    <w:rsid w:val="00636A39"/>
    <w:rsid w:val="00656A9B"/>
    <w:rsid w:val="00665D3F"/>
    <w:rsid w:val="006739C0"/>
    <w:rsid w:val="00676FED"/>
    <w:rsid w:val="00684C16"/>
    <w:rsid w:val="00697280"/>
    <w:rsid w:val="006B15BE"/>
    <w:rsid w:val="006B4CB6"/>
    <w:rsid w:val="006C3B0C"/>
    <w:rsid w:val="006D2664"/>
    <w:rsid w:val="006D61F9"/>
    <w:rsid w:val="006E6DB3"/>
    <w:rsid w:val="006F19CC"/>
    <w:rsid w:val="006F3227"/>
    <w:rsid w:val="006F656F"/>
    <w:rsid w:val="007019F4"/>
    <w:rsid w:val="007234F6"/>
    <w:rsid w:val="00724647"/>
    <w:rsid w:val="00725FFE"/>
    <w:rsid w:val="00727283"/>
    <w:rsid w:val="00734D97"/>
    <w:rsid w:val="007437A2"/>
    <w:rsid w:val="00752335"/>
    <w:rsid w:val="00752B98"/>
    <w:rsid w:val="00754F10"/>
    <w:rsid w:val="00775D56"/>
    <w:rsid w:val="00776010"/>
    <w:rsid w:val="00782BBC"/>
    <w:rsid w:val="007831D2"/>
    <w:rsid w:val="00783C2C"/>
    <w:rsid w:val="00785732"/>
    <w:rsid w:val="007875F7"/>
    <w:rsid w:val="0079399B"/>
    <w:rsid w:val="0079500E"/>
    <w:rsid w:val="007A302C"/>
    <w:rsid w:val="007B4F01"/>
    <w:rsid w:val="007B6B37"/>
    <w:rsid w:val="007C4B9E"/>
    <w:rsid w:val="007D5C98"/>
    <w:rsid w:val="007F6DD4"/>
    <w:rsid w:val="007F78E2"/>
    <w:rsid w:val="0080186A"/>
    <w:rsid w:val="00802350"/>
    <w:rsid w:val="00802FFE"/>
    <w:rsid w:val="00804D80"/>
    <w:rsid w:val="00815514"/>
    <w:rsid w:val="00833314"/>
    <w:rsid w:val="00833F79"/>
    <w:rsid w:val="00840FA8"/>
    <w:rsid w:val="00841615"/>
    <w:rsid w:val="008444E0"/>
    <w:rsid w:val="0084454C"/>
    <w:rsid w:val="00844E27"/>
    <w:rsid w:val="008471B5"/>
    <w:rsid w:val="00851092"/>
    <w:rsid w:val="00853250"/>
    <w:rsid w:val="00857AFF"/>
    <w:rsid w:val="00865B5C"/>
    <w:rsid w:val="008676BE"/>
    <w:rsid w:val="00870839"/>
    <w:rsid w:val="00874135"/>
    <w:rsid w:val="00874693"/>
    <w:rsid w:val="00874EE1"/>
    <w:rsid w:val="00883A8F"/>
    <w:rsid w:val="008A2ED0"/>
    <w:rsid w:val="008C20CC"/>
    <w:rsid w:val="008E1A8F"/>
    <w:rsid w:val="008E3206"/>
    <w:rsid w:val="008E68A0"/>
    <w:rsid w:val="008F1BAC"/>
    <w:rsid w:val="008F687A"/>
    <w:rsid w:val="009043D9"/>
    <w:rsid w:val="009107DC"/>
    <w:rsid w:val="00913EB4"/>
    <w:rsid w:val="0092043A"/>
    <w:rsid w:val="00920D75"/>
    <w:rsid w:val="00921183"/>
    <w:rsid w:val="00930DE3"/>
    <w:rsid w:val="009427CD"/>
    <w:rsid w:val="00943085"/>
    <w:rsid w:val="00945762"/>
    <w:rsid w:val="00945BF8"/>
    <w:rsid w:val="00951621"/>
    <w:rsid w:val="0095394E"/>
    <w:rsid w:val="00957352"/>
    <w:rsid w:val="00962198"/>
    <w:rsid w:val="00962E03"/>
    <w:rsid w:val="00965F4B"/>
    <w:rsid w:val="00967826"/>
    <w:rsid w:val="0098549E"/>
    <w:rsid w:val="00987852"/>
    <w:rsid w:val="00991DF6"/>
    <w:rsid w:val="00992CC6"/>
    <w:rsid w:val="00994A3D"/>
    <w:rsid w:val="00996890"/>
    <w:rsid w:val="0099779F"/>
    <w:rsid w:val="009A020D"/>
    <w:rsid w:val="009A076B"/>
    <w:rsid w:val="009A0F5D"/>
    <w:rsid w:val="009A4C34"/>
    <w:rsid w:val="009B09AE"/>
    <w:rsid w:val="009B2C68"/>
    <w:rsid w:val="009B3B4D"/>
    <w:rsid w:val="009B71B4"/>
    <w:rsid w:val="009C4393"/>
    <w:rsid w:val="009D5C7C"/>
    <w:rsid w:val="009D6AB1"/>
    <w:rsid w:val="009E5098"/>
    <w:rsid w:val="009E5A93"/>
    <w:rsid w:val="009E6DB4"/>
    <w:rsid w:val="009F35CB"/>
    <w:rsid w:val="00A01B2A"/>
    <w:rsid w:val="00A05864"/>
    <w:rsid w:val="00A063AB"/>
    <w:rsid w:val="00A1080D"/>
    <w:rsid w:val="00A10ED3"/>
    <w:rsid w:val="00A231FC"/>
    <w:rsid w:val="00A336ED"/>
    <w:rsid w:val="00A3594A"/>
    <w:rsid w:val="00A3774F"/>
    <w:rsid w:val="00A43DFA"/>
    <w:rsid w:val="00A56B15"/>
    <w:rsid w:val="00A60C63"/>
    <w:rsid w:val="00A62735"/>
    <w:rsid w:val="00A76ED4"/>
    <w:rsid w:val="00A9407C"/>
    <w:rsid w:val="00A95096"/>
    <w:rsid w:val="00AB0D14"/>
    <w:rsid w:val="00AB476F"/>
    <w:rsid w:val="00AC148F"/>
    <w:rsid w:val="00AC1968"/>
    <w:rsid w:val="00AC3498"/>
    <w:rsid w:val="00AC7622"/>
    <w:rsid w:val="00AC777A"/>
    <w:rsid w:val="00AD0FB1"/>
    <w:rsid w:val="00AD502D"/>
    <w:rsid w:val="00AE6ED0"/>
    <w:rsid w:val="00AF4B05"/>
    <w:rsid w:val="00B0066C"/>
    <w:rsid w:val="00B026EA"/>
    <w:rsid w:val="00B15A88"/>
    <w:rsid w:val="00B17CB8"/>
    <w:rsid w:val="00B2087C"/>
    <w:rsid w:val="00B32CF4"/>
    <w:rsid w:val="00B416EE"/>
    <w:rsid w:val="00B418BC"/>
    <w:rsid w:val="00B41DB5"/>
    <w:rsid w:val="00B43F29"/>
    <w:rsid w:val="00B45D4D"/>
    <w:rsid w:val="00B50AAA"/>
    <w:rsid w:val="00B55DFB"/>
    <w:rsid w:val="00B612D4"/>
    <w:rsid w:val="00B6532B"/>
    <w:rsid w:val="00B65FA2"/>
    <w:rsid w:val="00B7669C"/>
    <w:rsid w:val="00B778DE"/>
    <w:rsid w:val="00B85DB9"/>
    <w:rsid w:val="00B87EB4"/>
    <w:rsid w:val="00B90EED"/>
    <w:rsid w:val="00B96D55"/>
    <w:rsid w:val="00BA20B1"/>
    <w:rsid w:val="00BA2731"/>
    <w:rsid w:val="00BA3069"/>
    <w:rsid w:val="00BA4009"/>
    <w:rsid w:val="00BB3801"/>
    <w:rsid w:val="00BC1E49"/>
    <w:rsid w:val="00BD45A9"/>
    <w:rsid w:val="00BD5072"/>
    <w:rsid w:val="00BE277E"/>
    <w:rsid w:val="00BE7262"/>
    <w:rsid w:val="00BF27D6"/>
    <w:rsid w:val="00BF78CA"/>
    <w:rsid w:val="00C0384C"/>
    <w:rsid w:val="00C04380"/>
    <w:rsid w:val="00C058DA"/>
    <w:rsid w:val="00C11EB4"/>
    <w:rsid w:val="00C12E48"/>
    <w:rsid w:val="00C13903"/>
    <w:rsid w:val="00C150EC"/>
    <w:rsid w:val="00C15544"/>
    <w:rsid w:val="00C16A3B"/>
    <w:rsid w:val="00C17326"/>
    <w:rsid w:val="00C21286"/>
    <w:rsid w:val="00C212DE"/>
    <w:rsid w:val="00C23193"/>
    <w:rsid w:val="00C308DD"/>
    <w:rsid w:val="00C33DE5"/>
    <w:rsid w:val="00C43E2A"/>
    <w:rsid w:val="00C52384"/>
    <w:rsid w:val="00C56208"/>
    <w:rsid w:val="00C621BD"/>
    <w:rsid w:val="00C637D0"/>
    <w:rsid w:val="00C71D24"/>
    <w:rsid w:val="00C73B98"/>
    <w:rsid w:val="00C939EF"/>
    <w:rsid w:val="00CA062C"/>
    <w:rsid w:val="00CA1A02"/>
    <w:rsid w:val="00CA77C8"/>
    <w:rsid w:val="00CB301E"/>
    <w:rsid w:val="00CB4B5B"/>
    <w:rsid w:val="00CC0E4D"/>
    <w:rsid w:val="00CC1CC6"/>
    <w:rsid w:val="00CC4412"/>
    <w:rsid w:val="00CD66CB"/>
    <w:rsid w:val="00CD7CA0"/>
    <w:rsid w:val="00CE25A1"/>
    <w:rsid w:val="00CE4238"/>
    <w:rsid w:val="00CE4E5C"/>
    <w:rsid w:val="00CE5329"/>
    <w:rsid w:val="00CE71B3"/>
    <w:rsid w:val="00CF0198"/>
    <w:rsid w:val="00CF25D6"/>
    <w:rsid w:val="00D1625F"/>
    <w:rsid w:val="00D25518"/>
    <w:rsid w:val="00D476D4"/>
    <w:rsid w:val="00D64A11"/>
    <w:rsid w:val="00D70429"/>
    <w:rsid w:val="00D70E63"/>
    <w:rsid w:val="00D73647"/>
    <w:rsid w:val="00D82107"/>
    <w:rsid w:val="00D86DA3"/>
    <w:rsid w:val="00D92EE6"/>
    <w:rsid w:val="00D94A4D"/>
    <w:rsid w:val="00DA2F50"/>
    <w:rsid w:val="00DB327E"/>
    <w:rsid w:val="00DB5457"/>
    <w:rsid w:val="00DB59E2"/>
    <w:rsid w:val="00DB71FC"/>
    <w:rsid w:val="00DC28C2"/>
    <w:rsid w:val="00DC4522"/>
    <w:rsid w:val="00DD6111"/>
    <w:rsid w:val="00DF4957"/>
    <w:rsid w:val="00DF7C93"/>
    <w:rsid w:val="00E00893"/>
    <w:rsid w:val="00E00EE1"/>
    <w:rsid w:val="00E02721"/>
    <w:rsid w:val="00E07365"/>
    <w:rsid w:val="00E2194C"/>
    <w:rsid w:val="00E269B2"/>
    <w:rsid w:val="00E27876"/>
    <w:rsid w:val="00E2792D"/>
    <w:rsid w:val="00E30C19"/>
    <w:rsid w:val="00E40E0E"/>
    <w:rsid w:val="00E44552"/>
    <w:rsid w:val="00E51D2A"/>
    <w:rsid w:val="00E5230F"/>
    <w:rsid w:val="00E537D0"/>
    <w:rsid w:val="00E53E65"/>
    <w:rsid w:val="00E711CA"/>
    <w:rsid w:val="00E748E7"/>
    <w:rsid w:val="00E975F7"/>
    <w:rsid w:val="00E97FF8"/>
    <w:rsid w:val="00EA7073"/>
    <w:rsid w:val="00EB3129"/>
    <w:rsid w:val="00EC2382"/>
    <w:rsid w:val="00EC4656"/>
    <w:rsid w:val="00ED1ED6"/>
    <w:rsid w:val="00EE5A63"/>
    <w:rsid w:val="00EE6B59"/>
    <w:rsid w:val="00EF0F81"/>
    <w:rsid w:val="00EF75E7"/>
    <w:rsid w:val="00F13D75"/>
    <w:rsid w:val="00F20E18"/>
    <w:rsid w:val="00F2456B"/>
    <w:rsid w:val="00F25DF7"/>
    <w:rsid w:val="00F30F47"/>
    <w:rsid w:val="00F3155A"/>
    <w:rsid w:val="00F4784A"/>
    <w:rsid w:val="00F6001A"/>
    <w:rsid w:val="00F60FF4"/>
    <w:rsid w:val="00F632A5"/>
    <w:rsid w:val="00F645F5"/>
    <w:rsid w:val="00F64CEF"/>
    <w:rsid w:val="00F74D78"/>
    <w:rsid w:val="00F76577"/>
    <w:rsid w:val="00F80193"/>
    <w:rsid w:val="00F91278"/>
    <w:rsid w:val="00F94D72"/>
    <w:rsid w:val="00FA1D78"/>
    <w:rsid w:val="00FA30AE"/>
    <w:rsid w:val="00FA646D"/>
    <w:rsid w:val="00FA7049"/>
    <w:rsid w:val="00FC5724"/>
    <w:rsid w:val="00FD0477"/>
    <w:rsid w:val="00FE5E2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998528-A36D-4B71-BA1D-5C29FC6A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1D2"/>
    <w:pPr>
      <w:suppressAutoHyphens/>
    </w:pPr>
    <w:rPr>
      <w:lang w:val="en-GB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4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F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308DD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6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31D2"/>
    <w:rPr>
      <w:rFonts w:ascii="Symbol" w:hAnsi="Symbol" w:cs="OpenSymbol"/>
      <w:lang w:val="it-IT"/>
    </w:rPr>
  </w:style>
  <w:style w:type="character" w:customStyle="1" w:styleId="WW8Num1z1">
    <w:name w:val="WW8Num1z1"/>
    <w:rsid w:val="007831D2"/>
    <w:rPr>
      <w:rFonts w:ascii="OpenSymbol" w:hAnsi="OpenSymbol" w:cs="OpenSymbol"/>
    </w:rPr>
  </w:style>
  <w:style w:type="character" w:customStyle="1" w:styleId="WW8Num2z0">
    <w:name w:val="WW8Num2z0"/>
    <w:rsid w:val="007831D2"/>
    <w:rPr>
      <w:rFonts w:ascii="Symbol" w:hAnsi="Symbol" w:cs="OpenSymbol"/>
      <w:lang w:val="it-IT"/>
    </w:rPr>
  </w:style>
  <w:style w:type="character" w:customStyle="1" w:styleId="WW8Num2z1">
    <w:name w:val="WW8Num2z1"/>
    <w:rsid w:val="007831D2"/>
    <w:rPr>
      <w:rFonts w:ascii="OpenSymbol" w:hAnsi="OpenSymbol" w:cs="OpenSymbol"/>
    </w:rPr>
  </w:style>
  <w:style w:type="character" w:customStyle="1" w:styleId="WW8Num2z2">
    <w:name w:val="WW8Num2z2"/>
    <w:rsid w:val="007831D2"/>
  </w:style>
  <w:style w:type="character" w:customStyle="1" w:styleId="WW8Num2z3">
    <w:name w:val="WW8Num2z3"/>
    <w:rsid w:val="007831D2"/>
  </w:style>
  <w:style w:type="character" w:customStyle="1" w:styleId="WW8Num2z4">
    <w:name w:val="WW8Num2z4"/>
    <w:rsid w:val="007831D2"/>
  </w:style>
  <w:style w:type="character" w:customStyle="1" w:styleId="WW8Num2z5">
    <w:name w:val="WW8Num2z5"/>
    <w:rsid w:val="007831D2"/>
  </w:style>
  <w:style w:type="character" w:customStyle="1" w:styleId="WW8Num2z6">
    <w:name w:val="WW8Num2z6"/>
    <w:rsid w:val="007831D2"/>
  </w:style>
  <w:style w:type="character" w:customStyle="1" w:styleId="WW8Num2z7">
    <w:name w:val="WW8Num2z7"/>
    <w:rsid w:val="007831D2"/>
  </w:style>
  <w:style w:type="character" w:customStyle="1" w:styleId="WW8Num2z8">
    <w:name w:val="WW8Num2z8"/>
    <w:rsid w:val="007831D2"/>
  </w:style>
  <w:style w:type="character" w:customStyle="1" w:styleId="WW8Num3z0">
    <w:name w:val="WW8Num3z0"/>
    <w:rsid w:val="007831D2"/>
    <w:rPr>
      <w:rFonts w:cs="Times New Roman"/>
      <w:lang w:val="it-IT"/>
    </w:rPr>
  </w:style>
  <w:style w:type="character" w:customStyle="1" w:styleId="WW8Num3z1">
    <w:name w:val="WW8Num3z1"/>
    <w:rsid w:val="007831D2"/>
    <w:rPr>
      <w:lang w:val="it-IT"/>
    </w:rPr>
  </w:style>
  <w:style w:type="character" w:customStyle="1" w:styleId="WW8Num3z2">
    <w:name w:val="WW8Num3z2"/>
    <w:rsid w:val="007831D2"/>
  </w:style>
  <w:style w:type="character" w:customStyle="1" w:styleId="WW8Num3z3">
    <w:name w:val="WW8Num3z3"/>
    <w:rsid w:val="007831D2"/>
  </w:style>
  <w:style w:type="character" w:customStyle="1" w:styleId="WW8Num3z4">
    <w:name w:val="WW8Num3z4"/>
    <w:rsid w:val="007831D2"/>
  </w:style>
  <w:style w:type="character" w:customStyle="1" w:styleId="WW8Num3z5">
    <w:name w:val="WW8Num3z5"/>
    <w:rsid w:val="007831D2"/>
  </w:style>
  <w:style w:type="character" w:customStyle="1" w:styleId="WW8Num3z6">
    <w:name w:val="WW8Num3z6"/>
    <w:rsid w:val="007831D2"/>
  </w:style>
  <w:style w:type="character" w:customStyle="1" w:styleId="WW8Num3z7">
    <w:name w:val="WW8Num3z7"/>
    <w:rsid w:val="007831D2"/>
  </w:style>
  <w:style w:type="character" w:customStyle="1" w:styleId="WW8Num3z8">
    <w:name w:val="WW8Num3z8"/>
    <w:rsid w:val="007831D2"/>
  </w:style>
  <w:style w:type="character" w:customStyle="1" w:styleId="WW8Num4z0">
    <w:name w:val="WW8Num4z0"/>
    <w:rsid w:val="007831D2"/>
    <w:rPr>
      <w:rFonts w:cs="DejaVuSans"/>
      <w:lang w:val="it-IT"/>
    </w:rPr>
  </w:style>
  <w:style w:type="character" w:customStyle="1" w:styleId="WW8Num4z1">
    <w:name w:val="WW8Num4z1"/>
    <w:rsid w:val="007831D2"/>
    <w:rPr>
      <w:lang w:val="it-IT"/>
    </w:rPr>
  </w:style>
  <w:style w:type="character" w:customStyle="1" w:styleId="WW8Num4z2">
    <w:name w:val="WW8Num4z2"/>
    <w:rsid w:val="007831D2"/>
  </w:style>
  <w:style w:type="character" w:customStyle="1" w:styleId="WW8Num4z3">
    <w:name w:val="WW8Num4z3"/>
    <w:rsid w:val="007831D2"/>
  </w:style>
  <w:style w:type="character" w:customStyle="1" w:styleId="WW8Num4z4">
    <w:name w:val="WW8Num4z4"/>
    <w:rsid w:val="007831D2"/>
  </w:style>
  <w:style w:type="character" w:customStyle="1" w:styleId="WW8Num4z5">
    <w:name w:val="WW8Num4z5"/>
    <w:rsid w:val="007831D2"/>
  </w:style>
  <w:style w:type="character" w:customStyle="1" w:styleId="WW8Num4z6">
    <w:name w:val="WW8Num4z6"/>
    <w:rsid w:val="007831D2"/>
  </w:style>
  <w:style w:type="character" w:customStyle="1" w:styleId="WW8Num4z7">
    <w:name w:val="WW8Num4z7"/>
    <w:rsid w:val="007831D2"/>
  </w:style>
  <w:style w:type="character" w:customStyle="1" w:styleId="WW8Num4z8">
    <w:name w:val="WW8Num4z8"/>
    <w:rsid w:val="007831D2"/>
  </w:style>
  <w:style w:type="character" w:customStyle="1" w:styleId="WW8Num5z0">
    <w:name w:val="WW8Num5z0"/>
    <w:rsid w:val="007831D2"/>
    <w:rPr>
      <w:lang w:val="it-IT"/>
    </w:rPr>
  </w:style>
  <w:style w:type="character" w:customStyle="1" w:styleId="WW8Num5z1">
    <w:name w:val="WW8Num5z1"/>
    <w:rsid w:val="007831D2"/>
  </w:style>
  <w:style w:type="character" w:customStyle="1" w:styleId="WW8Num5z2">
    <w:name w:val="WW8Num5z2"/>
    <w:rsid w:val="007831D2"/>
  </w:style>
  <w:style w:type="character" w:customStyle="1" w:styleId="WW8Num5z3">
    <w:name w:val="WW8Num5z3"/>
    <w:rsid w:val="007831D2"/>
  </w:style>
  <w:style w:type="character" w:customStyle="1" w:styleId="WW8Num5z4">
    <w:name w:val="WW8Num5z4"/>
    <w:rsid w:val="007831D2"/>
  </w:style>
  <w:style w:type="character" w:customStyle="1" w:styleId="WW8Num5z5">
    <w:name w:val="WW8Num5z5"/>
    <w:rsid w:val="007831D2"/>
  </w:style>
  <w:style w:type="character" w:customStyle="1" w:styleId="WW8Num5z6">
    <w:name w:val="WW8Num5z6"/>
    <w:rsid w:val="007831D2"/>
  </w:style>
  <w:style w:type="character" w:customStyle="1" w:styleId="WW8Num5z7">
    <w:name w:val="WW8Num5z7"/>
    <w:rsid w:val="007831D2"/>
  </w:style>
  <w:style w:type="character" w:customStyle="1" w:styleId="WW8Num5z8">
    <w:name w:val="WW8Num5z8"/>
    <w:rsid w:val="007831D2"/>
  </w:style>
  <w:style w:type="character" w:customStyle="1" w:styleId="WW8Num6z0">
    <w:name w:val="WW8Num6z0"/>
    <w:rsid w:val="007831D2"/>
  </w:style>
  <w:style w:type="character" w:customStyle="1" w:styleId="WW8Num6z1">
    <w:name w:val="WW8Num6z1"/>
    <w:rsid w:val="007831D2"/>
  </w:style>
  <w:style w:type="character" w:customStyle="1" w:styleId="WW8Num7z0">
    <w:name w:val="WW8Num7z0"/>
    <w:rsid w:val="007831D2"/>
  </w:style>
  <w:style w:type="character" w:customStyle="1" w:styleId="WW8Num7z1">
    <w:name w:val="WW8Num7z1"/>
    <w:rsid w:val="007831D2"/>
  </w:style>
  <w:style w:type="character" w:customStyle="1" w:styleId="WW8Num7z2">
    <w:name w:val="WW8Num7z2"/>
    <w:rsid w:val="007831D2"/>
  </w:style>
  <w:style w:type="character" w:customStyle="1" w:styleId="WW8Num7z3">
    <w:name w:val="WW8Num7z3"/>
    <w:rsid w:val="007831D2"/>
  </w:style>
  <w:style w:type="character" w:customStyle="1" w:styleId="WW8Num7z4">
    <w:name w:val="WW8Num7z4"/>
    <w:rsid w:val="007831D2"/>
  </w:style>
  <w:style w:type="character" w:customStyle="1" w:styleId="WW8Num7z5">
    <w:name w:val="WW8Num7z5"/>
    <w:rsid w:val="007831D2"/>
  </w:style>
  <w:style w:type="character" w:customStyle="1" w:styleId="WW8Num7z6">
    <w:name w:val="WW8Num7z6"/>
    <w:rsid w:val="007831D2"/>
  </w:style>
  <w:style w:type="character" w:customStyle="1" w:styleId="WW8Num7z7">
    <w:name w:val="WW8Num7z7"/>
    <w:rsid w:val="007831D2"/>
  </w:style>
  <w:style w:type="character" w:customStyle="1" w:styleId="WW8Num7z8">
    <w:name w:val="WW8Num7z8"/>
    <w:rsid w:val="007831D2"/>
  </w:style>
  <w:style w:type="character" w:customStyle="1" w:styleId="WW8Num6z2">
    <w:name w:val="WW8Num6z2"/>
    <w:rsid w:val="007831D2"/>
  </w:style>
  <w:style w:type="character" w:customStyle="1" w:styleId="WW8Num6z3">
    <w:name w:val="WW8Num6z3"/>
    <w:rsid w:val="007831D2"/>
  </w:style>
  <w:style w:type="character" w:customStyle="1" w:styleId="WW8Num6z4">
    <w:name w:val="WW8Num6z4"/>
    <w:rsid w:val="007831D2"/>
  </w:style>
  <w:style w:type="character" w:customStyle="1" w:styleId="WW8Num6z5">
    <w:name w:val="WW8Num6z5"/>
    <w:rsid w:val="007831D2"/>
  </w:style>
  <w:style w:type="character" w:customStyle="1" w:styleId="WW8Num6z6">
    <w:name w:val="WW8Num6z6"/>
    <w:rsid w:val="007831D2"/>
  </w:style>
  <w:style w:type="character" w:customStyle="1" w:styleId="WW8Num6z7">
    <w:name w:val="WW8Num6z7"/>
    <w:rsid w:val="007831D2"/>
  </w:style>
  <w:style w:type="character" w:customStyle="1" w:styleId="WW8Num6z8">
    <w:name w:val="WW8Num6z8"/>
    <w:rsid w:val="007831D2"/>
  </w:style>
  <w:style w:type="character" w:customStyle="1" w:styleId="Caratterepredefinitoparagrafo">
    <w:name w:val="Carattere predefinito paragrafo"/>
    <w:rsid w:val="007831D2"/>
  </w:style>
  <w:style w:type="character" w:customStyle="1" w:styleId="Punti">
    <w:name w:val="Punti"/>
    <w:rsid w:val="007831D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831D2"/>
  </w:style>
  <w:style w:type="character" w:styleId="Collegamentoipertestuale">
    <w:name w:val="Hyperlink"/>
    <w:uiPriority w:val="99"/>
    <w:rsid w:val="007831D2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7831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7831D2"/>
    <w:pPr>
      <w:spacing w:after="120"/>
    </w:pPr>
  </w:style>
  <w:style w:type="paragraph" w:styleId="Elenco">
    <w:name w:val="List"/>
    <w:basedOn w:val="Corpotesto"/>
    <w:rsid w:val="007831D2"/>
    <w:rPr>
      <w:rFonts w:cs="Mangal"/>
    </w:rPr>
  </w:style>
  <w:style w:type="paragraph" w:customStyle="1" w:styleId="Didascalia1">
    <w:name w:val="Didascalia1"/>
    <w:basedOn w:val="Normale"/>
    <w:rsid w:val="00783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831D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831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31D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831D2"/>
    <w:pPr>
      <w:suppressLineNumbers/>
    </w:pPr>
  </w:style>
  <w:style w:type="paragraph" w:customStyle="1" w:styleId="Intestazionetabella">
    <w:name w:val="Intestazione tabella"/>
    <w:basedOn w:val="Contenutotabella"/>
    <w:rsid w:val="007831D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A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AFF"/>
    <w:rPr>
      <w:rFonts w:ascii="Tahoma" w:hAnsi="Tahoma" w:cs="Tahoma"/>
      <w:sz w:val="16"/>
      <w:szCs w:val="16"/>
      <w:lang w:val="en-GB" w:eastAsia="ar-SA"/>
    </w:rPr>
  </w:style>
  <w:style w:type="paragraph" w:styleId="Paragrafoelenco">
    <w:name w:val="List Paragraph"/>
    <w:basedOn w:val="Normale"/>
    <w:uiPriority w:val="34"/>
    <w:qFormat/>
    <w:rsid w:val="00561AEF"/>
    <w:pPr>
      <w:ind w:left="720"/>
      <w:contextualSpacing/>
    </w:pPr>
  </w:style>
  <w:style w:type="paragraph" w:styleId="Revisione">
    <w:name w:val="Revision"/>
    <w:hidden/>
    <w:uiPriority w:val="99"/>
    <w:semiHidden/>
    <w:rsid w:val="007D5C98"/>
    <w:rPr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4B9E"/>
    <w:rPr>
      <w:rFonts w:asciiTheme="majorHAnsi" w:eastAsiaTheme="majorEastAsia" w:hAnsiTheme="majorHAnsi" w:cstheme="majorBidi"/>
      <w:b/>
      <w:bCs/>
      <w:color w:val="0000FF"/>
      <w:sz w:val="28"/>
      <w:szCs w:val="28"/>
      <w:lang w:val="en-GB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4B9E"/>
    <w:pPr>
      <w:suppressAutoHyphens w:val="0"/>
      <w:spacing w:line="276" w:lineRule="auto"/>
      <w:outlineLvl w:val="9"/>
    </w:pPr>
    <w:rPr>
      <w:color w:val="2E74B5" w:themeColor="accent1" w:themeShade="BF"/>
      <w:lang w:val="it-IT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7C4B9E"/>
    <w:pPr>
      <w:spacing w:after="100"/>
    </w:pPr>
  </w:style>
  <w:style w:type="character" w:customStyle="1" w:styleId="IntestazioneCarattere">
    <w:name w:val="Intestazione Carattere"/>
    <w:basedOn w:val="Carpredefinitoparagrafo"/>
    <w:link w:val="Intestazione"/>
    <w:rsid w:val="00BD45A9"/>
    <w:rPr>
      <w:lang w:val="en-GB" w:eastAsia="ar-SA"/>
    </w:rPr>
  </w:style>
  <w:style w:type="paragraph" w:customStyle="1" w:styleId="Rientrocorpodeltesto21">
    <w:name w:val="Rientro corpo del testo 21"/>
    <w:basedOn w:val="Normale"/>
    <w:rsid w:val="00CA77C8"/>
    <w:pPr>
      <w:suppressAutoHyphens w:val="0"/>
      <w:spacing w:line="240" w:lineRule="atLeast"/>
      <w:ind w:firstLine="284"/>
      <w:jc w:val="both"/>
    </w:pPr>
    <w:rPr>
      <w:rFonts w:ascii="Arial" w:hAnsi="Arial"/>
      <w:sz w:val="24"/>
      <w:lang w:val="it-IT"/>
    </w:rPr>
  </w:style>
  <w:style w:type="paragraph" w:customStyle="1" w:styleId="Titolo21">
    <w:name w:val="Titolo 21"/>
    <w:rsid w:val="00EC2382"/>
    <w:pPr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Titolo41">
    <w:name w:val="Titolo 41"/>
    <w:rsid w:val="00EC2382"/>
    <w:pPr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rsid w:val="00EC2382"/>
    <w:pPr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elenco0">
    <w:name w:val="elenco"/>
    <w:qFormat/>
    <w:rsid w:val="00EC2382"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WW-NormaleWeb">
    <w:name w:val="WW-Normale (Web)"/>
    <w:qFormat/>
    <w:rsid w:val="00EC2382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EC238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character" w:customStyle="1" w:styleId="Collegamentoipertestuale1">
    <w:name w:val="Collegamento ipertestuale1"/>
    <w:autoRedefine/>
    <w:rsid w:val="00EC2382"/>
    <w:rPr>
      <w:color w:val="0000FF"/>
      <w:u w:val="single"/>
    </w:rPr>
  </w:style>
  <w:style w:type="paragraph" w:customStyle="1" w:styleId="Testonormale1">
    <w:name w:val="Testo normale1"/>
    <w:basedOn w:val="Normale"/>
    <w:rsid w:val="00EC2382"/>
    <w:pPr>
      <w:suppressAutoHyphens w:val="0"/>
    </w:pPr>
    <w:rPr>
      <w:rFonts w:ascii="Courier New" w:hAnsi="Courier New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6ED4"/>
    <w:rPr>
      <w:rFonts w:asciiTheme="majorHAnsi" w:eastAsiaTheme="majorEastAsia" w:hAnsiTheme="majorHAnsi" w:cstheme="majorBidi"/>
      <w:color w:val="2E74B5" w:themeColor="accent1" w:themeShade="BF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C308DD"/>
    <w:rPr>
      <w:b/>
      <w:bCs/>
      <w:sz w:val="28"/>
      <w:szCs w:val="28"/>
    </w:rPr>
  </w:style>
  <w:style w:type="character" w:styleId="Enfasicorsivo">
    <w:name w:val="Emphasis"/>
    <w:qFormat/>
    <w:rsid w:val="00D1625F"/>
    <w:rPr>
      <w:i/>
      <w:iCs/>
    </w:rPr>
  </w:style>
  <w:style w:type="paragraph" w:styleId="Titolo">
    <w:name w:val="Title"/>
    <w:basedOn w:val="Normale"/>
    <w:link w:val="TitoloCarattere"/>
    <w:qFormat/>
    <w:rsid w:val="00467F36"/>
    <w:pPr>
      <w:suppressAutoHyphens w:val="0"/>
      <w:jc w:val="center"/>
    </w:pPr>
    <w:rPr>
      <w:sz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67F36"/>
    <w:rPr>
      <w:sz w:val="32"/>
    </w:rPr>
  </w:style>
  <w:style w:type="character" w:customStyle="1" w:styleId="apple-style-span">
    <w:name w:val="apple-style-span"/>
    <w:basedOn w:val="Carpredefinitoparagrafo"/>
    <w:rsid w:val="00467F36"/>
  </w:style>
  <w:style w:type="character" w:customStyle="1" w:styleId="FootnoteCharacters">
    <w:name w:val="Footnote Characters"/>
    <w:rsid w:val="00957352"/>
    <w:rPr>
      <w:vertAlign w:val="superscript"/>
    </w:rPr>
  </w:style>
  <w:style w:type="character" w:customStyle="1" w:styleId="Caratteredellanota">
    <w:name w:val="Carattere della nota"/>
    <w:rsid w:val="0095735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957352"/>
    <w:rPr>
      <w:rFonts w:ascii="Times" w:eastAsia="Times" w:hAnsi="Times" w:cs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7352"/>
    <w:rPr>
      <w:rFonts w:ascii="Times" w:eastAsia="Times" w:hAnsi="Times" w:cs="Calibri"/>
      <w:lang w:val="en-GB" w:eastAsia="ar-SA"/>
    </w:rPr>
  </w:style>
  <w:style w:type="paragraph" w:customStyle="1" w:styleId="Default">
    <w:name w:val="Default"/>
    <w:rsid w:val="00957352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estremi">
    <w:name w:val="estremi"/>
    <w:rsid w:val="00FE5E2A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74D7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4D78"/>
    <w:rPr>
      <w:lang w:val="en-GB" w:eastAsia="ar-SA"/>
    </w:rPr>
  </w:style>
  <w:style w:type="character" w:customStyle="1" w:styleId="CorpodeltestoCarattere">
    <w:name w:val="Corpo del testo Carattere"/>
    <w:uiPriority w:val="99"/>
    <w:rsid w:val="00F74D78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paragraph" w:customStyle="1" w:styleId="PreformattatoHTML1">
    <w:name w:val="Preformattato HTML1"/>
    <w:rsid w:val="005F3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</w:rPr>
  </w:style>
  <w:style w:type="paragraph" w:styleId="Rientrocorpodeltesto">
    <w:name w:val="Body Text Indent"/>
    <w:basedOn w:val="Normale"/>
    <w:link w:val="RientrocorpodeltestoCarattere"/>
    <w:rsid w:val="00192F27"/>
    <w:pPr>
      <w:suppressAutoHyphens w:val="0"/>
      <w:spacing w:after="120"/>
      <w:ind w:left="283"/>
    </w:pPr>
    <w:rPr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92F27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87EB4"/>
    <w:pPr>
      <w:spacing w:before="200" w:after="160"/>
      <w:ind w:left="864" w:right="864"/>
      <w:jc w:val="center"/>
    </w:pPr>
    <w:rPr>
      <w:i/>
      <w:iCs/>
      <w:color w:val="404040"/>
      <w:lang w:val="it-IT" w:eastAsia="zh-C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87EB4"/>
    <w:rPr>
      <w:i/>
      <w:iCs/>
      <w:color w:val="404040"/>
      <w:lang w:eastAsia="zh-CN"/>
    </w:rPr>
  </w:style>
  <w:style w:type="character" w:customStyle="1" w:styleId="InternetLink">
    <w:name w:val="Internet Link"/>
    <w:uiPriority w:val="99"/>
    <w:rsid w:val="00A3594A"/>
    <w:rPr>
      <w:color w:val="000080"/>
      <w:u w:val="single"/>
    </w:rPr>
  </w:style>
  <w:style w:type="character" w:customStyle="1" w:styleId="s1">
    <w:name w:val="s1"/>
    <w:basedOn w:val="Carpredefinitoparagrafo"/>
    <w:rsid w:val="00A3594A"/>
    <w:rPr>
      <w:rFonts w:ascii="Times" w:hAnsi="Times" w:hint="default"/>
      <w:sz w:val="18"/>
      <w:szCs w:val="18"/>
    </w:rPr>
  </w:style>
  <w:style w:type="character" w:customStyle="1" w:styleId="None">
    <w:name w:val="None"/>
    <w:rsid w:val="000217EC"/>
  </w:style>
  <w:style w:type="character" w:customStyle="1" w:styleId="CorpotestoCarattere">
    <w:name w:val="Corpo testo Carattere"/>
    <w:link w:val="Corpotesto"/>
    <w:rsid w:val="0059005C"/>
    <w:rPr>
      <w:lang w:val="en-GB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444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44E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44E0"/>
    <w:rPr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44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44E0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F92E7-E04B-4096-B08E-5AA8C360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Microwave Lab</dc:creator>
  <cp:lastModifiedBy>guzzo</cp:lastModifiedBy>
  <cp:revision>3</cp:revision>
  <cp:lastPrinted>2020-11-16T15:53:00Z</cp:lastPrinted>
  <dcterms:created xsi:type="dcterms:W3CDTF">2021-02-01T15:55:00Z</dcterms:created>
  <dcterms:modified xsi:type="dcterms:W3CDTF">2021-02-01T15:56:00Z</dcterms:modified>
</cp:coreProperties>
</file>