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4A" w:rsidRPr="001827EB" w:rsidRDefault="00A3594A" w:rsidP="00120B07">
      <w:pPr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bookmarkStart w:id="0" w:name="_GoBack"/>
      <w:bookmarkEnd w:id="0"/>
      <w:r w:rsidRPr="001827EB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1</w:t>
      </w:r>
    </w:p>
    <w:p w:rsidR="00A3594A" w:rsidRPr="001827EB" w:rsidRDefault="00A3594A" w:rsidP="00A3594A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A3594A" w:rsidRPr="001827EB" w:rsidRDefault="00A3594A" w:rsidP="00A3594A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1827EB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:rsidR="00A3594A" w:rsidRPr="001827EB" w:rsidRDefault="00A3594A" w:rsidP="00A3594A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A3594A" w:rsidRPr="001827EB" w:rsidRDefault="00A3594A" w:rsidP="00A3594A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1827EB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:rsidR="00A3594A" w:rsidRPr="001827EB" w:rsidRDefault="00A3594A" w:rsidP="00A3594A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1827EB">
        <w:rPr>
          <w:rFonts w:asciiTheme="minorHAnsi" w:hAnsiTheme="minorHAnsi" w:cstheme="minorHAnsi"/>
          <w:sz w:val="24"/>
          <w:szCs w:val="24"/>
        </w:rPr>
        <w:t>Largo Enrico Fermi, 5</w:t>
      </w:r>
    </w:p>
    <w:p w:rsidR="00A3594A" w:rsidRPr="001827EB" w:rsidRDefault="00A3594A" w:rsidP="00A3594A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1827EB">
        <w:rPr>
          <w:rFonts w:asciiTheme="minorHAnsi" w:hAnsiTheme="minorHAnsi" w:cstheme="minorHAnsi"/>
          <w:sz w:val="24"/>
          <w:szCs w:val="24"/>
        </w:rPr>
        <w:t>50125 Firenze</w:t>
      </w:r>
    </w:p>
    <w:p w:rsidR="00A3594A" w:rsidRPr="001827EB" w:rsidRDefault="00A3594A" w:rsidP="00A3594A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1827EB" w:rsidRDefault="00A3594A" w:rsidP="00A3594A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:rsidR="00A3594A" w:rsidRPr="001827EB" w:rsidRDefault="00A3594A" w:rsidP="00A3594A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a………………………………………………………………………………………………………………………………………………………</w:t>
      </w:r>
    </w:p>
    <w:p w:rsidR="00A3594A" w:rsidRPr="001827EB" w:rsidRDefault="00A3594A" w:rsidP="00A3594A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(provincia di .......................)……………………………………………………………………………………………………………</w:t>
      </w:r>
    </w:p>
    <w:p w:rsidR="00A3594A" w:rsidRPr="001827EB" w:rsidRDefault="00A3594A" w:rsidP="00A3594A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 xml:space="preserve">il ........................................................................................................................................ e residente in…………………………………………………………………………………………………………………………………………………….. </w:t>
      </w:r>
    </w:p>
    <w:p w:rsidR="00A3594A" w:rsidRPr="001827EB" w:rsidRDefault="00A3594A" w:rsidP="00A3594A">
      <w:pPr>
        <w:pStyle w:val="NormaleWeb1"/>
        <w:spacing w:before="0"/>
        <w:jc w:val="both"/>
        <w:rPr>
          <w:rFonts w:asciiTheme="minorHAnsi" w:hAnsiTheme="minorHAnsi" w:cstheme="minorHAnsi"/>
          <w:szCs w:val="24"/>
          <w:lang w:val="it-IT"/>
        </w:rPr>
      </w:pPr>
      <w:r w:rsidRPr="001827EB">
        <w:rPr>
          <w:rFonts w:asciiTheme="minorHAnsi" w:hAnsiTheme="minorHAnsi" w:cstheme="minorHAnsi"/>
          <w:szCs w:val="24"/>
          <w:lang w:val="it-IT"/>
        </w:rPr>
        <w:t xml:space="preserve">(provincia di …..................) via…………………………………………………………................................................., n. .............. c.a.p. ..........................., recapito telefonico ...................................................................., chiede di per essere ammess………….. alla selezione per il conferimento di un assegno di ricerca dal titolo </w:t>
      </w:r>
      <w:r w:rsidRPr="001827EB">
        <w:rPr>
          <w:rFonts w:asciiTheme="minorHAnsi" w:hAnsiTheme="minorHAnsi" w:cstheme="minorHAnsi"/>
          <w:b/>
          <w:szCs w:val="24"/>
          <w:lang w:val="it-IT"/>
        </w:rPr>
        <w:t>“</w:t>
      </w:r>
      <w:r w:rsidR="00120B07" w:rsidRPr="001827EB">
        <w:rPr>
          <w:rFonts w:asciiTheme="minorHAnsi" w:hAnsiTheme="minorHAnsi" w:cstheme="minorHAnsi"/>
          <w:b/>
          <w:bCs/>
          <w:i/>
          <w:szCs w:val="24"/>
          <w:lang w:val="it-IT"/>
        </w:rPr>
        <w:t>Sviluppo di strumenti di diagnostica coronale per l’analisi dati del coronografo Metis su Solar Orbiter</w:t>
      </w:r>
      <w:r w:rsidR="00120B07" w:rsidRPr="001827EB">
        <w:rPr>
          <w:rFonts w:asciiTheme="minorHAnsi" w:hAnsiTheme="minorHAnsi" w:cstheme="minorHAnsi"/>
          <w:i/>
          <w:szCs w:val="24"/>
          <w:lang w:val="it-IT"/>
        </w:rPr>
        <w:t>”</w:t>
      </w:r>
      <w:r w:rsidRPr="001827EB">
        <w:rPr>
          <w:rFonts w:asciiTheme="minorHAnsi" w:hAnsiTheme="minorHAnsi" w:cstheme="minorHAnsi"/>
          <w:b/>
          <w:i/>
          <w:color w:val="auto"/>
          <w:szCs w:val="24"/>
          <w:lang w:val="it-IT"/>
        </w:rPr>
        <w:t xml:space="preserve">, </w:t>
      </w:r>
      <w:r w:rsidRPr="001827EB">
        <w:rPr>
          <w:rFonts w:asciiTheme="minorHAnsi" w:hAnsiTheme="minorHAnsi" w:cstheme="minorHAnsi"/>
          <w:i/>
          <w:color w:val="auto"/>
          <w:szCs w:val="24"/>
          <w:lang w:val="it-IT"/>
        </w:rPr>
        <w:t xml:space="preserve"> </w:t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>tipologia “Professionalizzante,</w:t>
      </w:r>
      <w:r w:rsidRPr="001827EB">
        <w:rPr>
          <w:rFonts w:asciiTheme="minorHAnsi" w:hAnsiTheme="minorHAnsi" w:cstheme="minorHAnsi"/>
          <w:szCs w:val="24"/>
          <w:lang w:val="it-IT"/>
        </w:rPr>
        <w:t xml:space="preserve"> presso l’INAF - Osservatorio Astrofisico di Arcetri indetto con  </w:t>
      </w:r>
      <w:r w:rsidRPr="001827EB">
        <w:rPr>
          <w:rFonts w:asciiTheme="minorHAnsi" w:hAnsiTheme="minorHAnsi" w:cstheme="minorHAnsi"/>
          <w:b/>
          <w:szCs w:val="24"/>
          <w:lang w:val="it-IT"/>
        </w:rPr>
        <w:t>D.D. n</w:t>
      </w:r>
      <w:r w:rsidR="004923F3">
        <w:rPr>
          <w:rFonts w:asciiTheme="minorHAnsi" w:hAnsiTheme="minorHAnsi" w:cstheme="minorHAnsi"/>
          <w:b/>
          <w:szCs w:val="24"/>
          <w:lang w:val="it-IT"/>
        </w:rPr>
        <w:t>. 13/</w:t>
      </w:r>
      <w:r w:rsidRPr="001827EB">
        <w:rPr>
          <w:rFonts w:asciiTheme="minorHAnsi" w:hAnsiTheme="minorHAnsi" w:cstheme="minorHAnsi"/>
          <w:b/>
          <w:szCs w:val="24"/>
          <w:lang w:val="it-IT"/>
        </w:rPr>
        <w:t>20</w:t>
      </w:r>
      <w:r w:rsidR="00120B07" w:rsidRPr="001827EB">
        <w:rPr>
          <w:rFonts w:asciiTheme="minorHAnsi" w:hAnsiTheme="minorHAnsi" w:cstheme="minorHAnsi"/>
          <w:b/>
          <w:szCs w:val="24"/>
          <w:lang w:val="it-IT"/>
        </w:rPr>
        <w:t>20</w:t>
      </w:r>
      <w:r w:rsidRPr="001827EB">
        <w:rPr>
          <w:rFonts w:asciiTheme="minorHAnsi" w:hAnsiTheme="minorHAnsi" w:cstheme="minorHAnsi"/>
          <w:b/>
          <w:szCs w:val="24"/>
          <w:lang w:val="it-IT"/>
        </w:rPr>
        <w:t>.</w:t>
      </w:r>
    </w:p>
    <w:p w:rsidR="00A3594A" w:rsidRPr="001827EB" w:rsidRDefault="00A3594A" w:rsidP="00A3594A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:rsidR="00A3594A" w:rsidRPr="001827EB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:rsidR="00A3594A" w:rsidRPr="001827EB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:rsidR="00A3594A" w:rsidRPr="001827EB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:rsidR="00A3594A" w:rsidRPr="001827EB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1827EB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</w:p>
    <w:p w:rsidR="00A3594A" w:rsidRPr="001827EB" w:rsidRDefault="00A3594A" w:rsidP="00A3594A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</w:t>
      </w:r>
    </w:p>
    <w:p w:rsidR="00A3594A" w:rsidRPr="001827EB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 xml:space="preserve">di essere in possesso della Laurea </w:t>
      </w:r>
      <w:r w:rsidR="00A1080D">
        <w:rPr>
          <w:rFonts w:asciiTheme="minorHAnsi" w:hAnsiTheme="minorHAnsi" w:cstheme="minorHAnsi"/>
          <w:color w:val="auto"/>
          <w:szCs w:val="24"/>
          <w:lang w:val="it-IT"/>
        </w:rPr>
        <w:t>………………</w:t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 xml:space="preserve">in </w:t>
      </w:r>
      <w:r w:rsidRPr="001827EB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 conseguit</w:t>
      </w:r>
      <w:r w:rsidR="001969D6" w:rsidRPr="001827EB">
        <w:rPr>
          <w:rFonts w:asciiTheme="minorHAnsi" w:hAnsiTheme="minorHAnsi" w:cstheme="minorHAnsi"/>
          <w:color w:val="auto"/>
          <w:szCs w:val="24"/>
          <w:lang w:val="it-IT"/>
        </w:rPr>
        <w:t>a</w:t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 xml:space="preserve"> il …………………………………………</w:t>
      </w:r>
      <w:r w:rsidR="001969D6" w:rsidRPr="001827EB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………………………………………………………………………..</w:t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>presso l’Università……………………………………………………..</w:t>
      </w:r>
    </w:p>
    <w:p w:rsidR="00A3594A" w:rsidRPr="001827EB" w:rsidRDefault="00A3594A" w:rsidP="00A3594A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………………………………………………….…………………………………………………………………………………………......</w:t>
      </w:r>
    </w:p>
    <w:p w:rsidR="00A3594A" w:rsidRPr="001827EB" w:rsidRDefault="00A3594A" w:rsidP="001F449A">
      <w:pPr>
        <w:pStyle w:val="Normale1"/>
        <w:widowControl/>
        <w:numPr>
          <w:ilvl w:val="0"/>
          <w:numId w:val="10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142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di essere idoneo alle selezioni per l’ammissione senza borsa di studio ai corsi di dottorato di ricerca in ………………………………………………………………………………………………. presso l’Università ………………………………………………………………………………………………………………………………………………….</w:t>
      </w:r>
    </w:p>
    <w:p w:rsidR="00A3594A" w:rsidRPr="001827EB" w:rsidRDefault="00A3594A" w:rsidP="00A3594A">
      <w:pPr>
        <w:pStyle w:val="Normale1"/>
        <w:widowControl/>
        <w:tabs>
          <w:tab w:val="left" w:pos="0"/>
          <w:tab w:val="left" w:pos="284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1080" w:hanging="654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Ciclo…………………………………………………………</w:t>
      </w:r>
      <w:r w:rsidR="009043D9">
        <w:rPr>
          <w:rFonts w:asciiTheme="minorHAnsi" w:hAnsiTheme="minorHAnsi" w:cstheme="minorHAnsi"/>
          <w:color w:val="auto"/>
          <w:szCs w:val="24"/>
          <w:lang w:val="it-IT"/>
        </w:rPr>
        <w:t xml:space="preserve"> (</w:t>
      </w:r>
      <w:r w:rsidR="00A1080D">
        <w:rPr>
          <w:rFonts w:asciiTheme="minorHAnsi" w:hAnsiTheme="minorHAnsi" w:cstheme="minorHAnsi"/>
          <w:color w:val="auto"/>
          <w:szCs w:val="24"/>
          <w:lang w:val="it-IT"/>
        </w:rPr>
        <w:t>even</w:t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>tuale titolo preferenziale da dichiarare se posseduto)</w:t>
      </w:r>
    </w:p>
    <w:p w:rsidR="00A3594A" w:rsidRPr="001827EB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di non trovarsi in una o più delle condizioni di inammissibilità specificate all’art. 6 del presente bando;</w:t>
      </w:r>
    </w:p>
    <w:p w:rsidR="00A3594A" w:rsidRPr="001827EB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di essere in possesso dei seguenti ulteriori titoli: ………………………………………………………………………………………………………………………………………………….</w:t>
      </w:r>
    </w:p>
    <w:p w:rsidR="00A3594A" w:rsidRPr="001827EB" w:rsidRDefault="00A3594A" w:rsidP="00A3594A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:rsidR="00A3594A" w:rsidRPr="001827EB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lastRenderedPageBreak/>
        <w:t xml:space="preserve">di non essere stato destituito o dispensato dall’impiego presso una Pubblica Amministrazione per persistente insufficiente rendimento, ovvero di non essere stato dichiarato decaduto da impiego statale, ai sensi dell’art.127 co.1  lett.d) del T.U. n.3/57, ovvero di non aver subito la risoluzione del rapporto d’impiego per motivi disciplinari; </w:t>
      </w:r>
    </w:p>
    <w:p w:rsidR="00A3594A" w:rsidRPr="001827EB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di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A3594A" w:rsidRPr="001827EB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A3594A" w:rsidRPr="001827EB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A3594A" w:rsidRPr="001827EB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(precisare anche, se possibile, il numero di telefono, fax ed eventuale indirizzo e-mail e/o PEC – Posta Elettronica Certificata).</w:t>
      </w:r>
    </w:p>
    <w:p w:rsidR="00A3594A" w:rsidRPr="001827EB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:rsidR="00A3594A" w:rsidRPr="001827EB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A3594A" w:rsidRPr="001827EB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A3594A" w:rsidRPr="001827EB" w:rsidRDefault="00A3594A" w:rsidP="00A3594A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A3594A" w:rsidRPr="001827EB" w:rsidRDefault="00A3594A" w:rsidP="00A3594A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:rsidR="00A3594A" w:rsidRPr="001827EB" w:rsidRDefault="00A3594A" w:rsidP="00A3594A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A3594A" w:rsidRPr="001827EB" w:rsidRDefault="00A3594A" w:rsidP="001F449A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 xml:space="preserve">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 </w:t>
      </w:r>
    </w:p>
    <w:p w:rsidR="00A3594A" w:rsidRPr="001827EB" w:rsidRDefault="00A3594A" w:rsidP="001F449A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 xml:space="preserve">Curriculum vitae et studiorum e della propria attività scientifica e/o professionale debitamente </w:t>
      </w:r>
      <w:r w:rsidRPr="001827EB">
        <w:rPr>
          <w:rFonts w:asciiTheme="minorHAnsi" w:hAnsiTheme="minorHAnsi" w:cstheme="minorHAnsi"/>
          <w:b/>
          <w:color w:val="auto"/>
          <w:szCs w:val="24"/>
          <w:lang w:val="it-IT"/>
        </w:rPr>
        <w:t>datato e sottoscritto;</w:t>
      </w:r>
    </w:p>
    <w:p w:rsidR="00A3594A" w:rsidRPr="001827EB" w:rsidRDefault="00A3594A" w:rsidP="001F449A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 xml:space="preserve">Copia di un documento di identità valido; </w:t>
      </w:r>
    </w:p>
    <w:p w:rsidR="00A3594A" w:rsidRPr="001827EB" w:rsidRDefault="00A3594A" w:rsidP="001F449A">
      <w:pPr>
        <w:pStyle w:val="WW-NormaleWeb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:rsidR="00A3594A" w:rsidRPr="001827EB" w:rsidRDefault="00A3594A" w:rsidP="001F449A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Titolo di studio *</w:t>
      </w:r>
    </w:p>
    <w:p w:rsidR="00A3594A" w:rsidRPr="001827EB" w:rsidRDefault="00A3594A" w:rsidP="001F449A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 xml:space="preserve">Elenco di tutti i titoli presentati; </w:t>
      </w:r>
    </w:p>
    <w:p w:rsidR="00A3594A" w:rsidRPr="001827EB" w:rsidRDefault="00A3594A" w:rsidP="00A3594A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:rsidR="00A3594A" w:rsidRPr="001827EB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……………………………………….</w:t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ab/>
      </w:r>
    </w:p>
    <w:p w:rsidR="00A3594A" w:rsidRPr="001827EB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A3594A" w:rsidRPr="001827EB" w:rsidRDefault="00A3594A" w:rsidP="00A3594A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A3594A" w:rsidRPr="001827EB" w:rsidRDefault="00A3594A" w:rsidP="00A3594A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A3594A" w:rsidRPr="001827EB" w:rsidRDefault="00A3594A" w:rsidP="00A3594A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CC3908" w:rsidRDefault="00CC3908" w:rsidP="00A3594A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CC3908" w:rsidRDefault="00CC3908" w:rsidP="00A3594A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CC3908" w:rsidRDefault="00CC3908" w:rsidP="00A3594A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CC3908" w:rsidRDefault="00CC3908" w:rsidP="00A3594A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A3594A" w:rsidRPr="001827EB" w:rsidRDefault="00A3594A" w:rsidP="00A3594A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 xml:space="preserve"> solo nel caso di studi compiuti all’estero, copia del certificato o del diploma, tradotto in inglese, o la dichiarazione di equipollenza dello stesso.</w:t>
      </w:r>
    </w:p>
    <w:p w:rsidR="00A3594A" w:rsidRPr="001827EB" w:rsidRDefault="00A3594A" w:rsidP="00A3594A">
      <w:pPr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br w:type="page"/>
      </w:r>
    </w:p>
    <w:p w:rsidR="00A3594A" w:rsidRPr="001827EB" w:rsidRDefault="00A3594A" w:rsidP="00A3594A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:rsidR="00A3594A" w:rsidRPr="001827EB" w:rsidRDefault="00A3594A" w:rsidP="00A3594A">
      <w:pPr>
        <w:ind w:left="6480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1827EB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2</w:t>
      </w:r>
    </w:p>
    <w:p w:rsidR="00A3594A" w:rsidRPr="001827EB" w:rsidRDefault="00A3594A" w:rsidP="00A3594A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A3594A" w:rsidRPr="001827EB" w:rsidRDefault="00A3594A" w:rsidP="00A3594A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A3594A" w:rsidRPr="001827EB" w:rsidRDefault="00A3594A" w:rsidP="00A3594A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DI CERTIFICAZIONE</w:t>
      </w:r>
    </w:p>
    <w:p w:rsidR="00A3594A" w:rsidRPr="001827EB" w:rsidRDefault="00A3594A" w:rsidP="00A3594A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DI ATTO DI NOTORIETA’</w:t>
      </w:r>
    </w:p>
    <w:p w:rsidR="00A3594A" w:rsidRPr="001827EB" w:rsidRDefault="00A3594A" w:rsidP="00A3594A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(Art. 19 - 46 - 47  D.P.R. 28 Dicembre 2000, n° 445)</w:t>
      </w:r>
    </w:p>
    <w:p w:rsidR="00A3594A" w:rsidRPr="001827EB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1827EB" w:rsidRDefault="00A3594A" w:rsidP="00A3594A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1827EB" w:rsidRDefault="00A3594A" w:rsidP="00A3594A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Il/</w:t>
      </w:r>
      <w:r w:rsidRPr="001827E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la sottoscritto/a, ………………………………………………………………………………………………………………………... </w:t>
      </w:r>
    </w:p>
    <w:p w:rsidR="00A3594A" w:rsidRPr="001827EB" w:rsidRDefault="00A3594A" w:rsidP="00A3594A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nato/a a …………………….……………………………………………………………………... il ……….…………………………….., </w:t>
      </w:r>
    </w:p>
    <w:p w:rsidR="00A3594A" w:rsidRPr="001827EB" w:rsidRDefault="00A3594A" w:rsidP="00A3594A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residente in Via/Piazza…………………………………………….…………………………..…….. n ……………………………., </w:t>
      </w:r>
    </w:p>
    <w:p w:rsidR="00A3594A" w:rsidRPr="001827EB" w:rsidRDefault="00A3594A" w:rsidP="00A3594A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bCs/>
          <w:sz w:val="24"/>
          <w:szCs w:val="24"/>
          <w:lang w:val="it-IT"/>
        </w:rPr>
        <w:t>Comune …………………………………………………………………………...............(PROV………….) CAP ………………….</w:t>
      </w:r>
    </w:p>
    <w:p w:rsidR="00A3594A" w:rsidRPr="001827EB" w:rsidRDefault="00A3594A" w:rsidP="00A3594A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bCs/>
          <w:sz w:val="24"/>
          <w:szCs w:val="24"/>
          <w:lang w:val="it-IT"/>
        </w:rPr>
        <w:t>Stato ………………………………………..…….. , nella sua qualità di candidato a selezione per il conferimento di un assegno di ricerca dal titolo</w:t>
      </w:r>
      <w:r w:rsidRPr="001827EB">
        <w:rPr>
          <w:rFonts w:asciiTheme="minorHAnsi" w:hAnsiTheme="minorHAnsi" w:cstheme="minorHAnsi"/>
          <w:bCs/>
          <w:i/>
          <w:sz w:val="24"/>
          <w:szCs w:val="24"/>
          <w:lang w:val="it-IT"/>
        </w:rPr>
        <w:t xml:space="preserve">: </w:t>
      </w:r>
      <w:r w:rsidR="00120B07" w:rsidRPr="001827EB">
        <w:rPr>
          <w:rFonts w:asciiTheme="minorHAnsi" w:hAnsiTheme="minorHAnsi" w:cstheme="minorHAnsi"/>
          <w:b/>
          <w:sz w:val="24"/>
          <w:szCs w:val="24"/>
          <w:lang w:val="it-IT"/>
        </w:rPr>
        <w:t>“</w:t>
      </w:r>
      <w:r w:rsidR="00120B07" w:rsidRPr="001827EB">
        <w:rPr>
          <w:rFonts w:asciiTheme="minorHAnsi" w:hAnsiTheme="minorHAnsi" w:cstheme="minorHAnsi"/>
          <w:b/>
          <w:bCs/>
          <w:i/>
          <w:sz w:val="24"/>
          <w:szCs w:val="24"/>
          <w:lang w:val="it-IT"/>
        </w:rPr>
        <w:t>Sviluppo di strumenti di diagnostica coronale per l’analisi dati del coronografo Metis su Solar Orbiter</w:t>
      </w:r>
      <w:r w:rsidR="00120B07" w:rsidRPr="001827EB">
        <w:rPr>
          <w:rFonts w:asciiTheme="minorHAnsi" w:hAnsiTheme="minorHAnsi" w:cstheme="minorHAnsi"/>
          <w:i/>
          <w:sz w:val="24"/>
          <w:szCs w:val="24"/>
          <w:lang w:val="it-IT"/>
        </w:rPr>
        <w:t>”</w:t>
      </w:r>
      <w:r w:rsidR="00120B07" w:rsidRPr="001827EB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, </w:t>
      </w:r>
      <w:r w:rsidRPr="001827EB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tipologia “Professionalizzante”, presso l’INAF - Osservatorio Astrofisico di Arcetri indetto con  </w:t>
      </w:r>
      <w:r w:rsidRPr="001827EB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D.D. n. </w:t>
      </w:r>
      <w:r w:rsidR="004923F3">
        <w:rPr>
          <w:rFonts w:asciiTheme="minorHAnsi" w:hAnsiTheme="minorHAnsi" w:cstheme="minorHAnsi"/>
          <w:b/>
          <w:bCs/>
          <w:sz w:val="24"/>
          <w:szCs w:val="24"/>
          <w:lang w:val="it-IT"/>
        </w:rPr>
        <w:t>13</w:t>
      </w:r>
      <w:r w:rsidRPr="001827EB">
        <w:rPr>
          <w:rFonts w:asciiTheme="minorHAnsi" w:hAnsiTheme="minorHAnsi" w:cstheme="minorHAnsi"/>
          <w:b/>
          <w:bCs/>
          <w:sz w:val="24"/>
          <w:szCs w:val="24"/>
          <w:lang w:val="it-IT"/>
        </w:rPr>
        <w:t>/20</w:t>
      </w:r>
      <w:r w:rsidR="00120B07" w:rsidRPr="001827EB">
        <w:rPr>
          <w:rFonts w:asciiTheme="minorHAnsi" w:hAnsiTheme="minorHAnsi" w:cstheme="minorHAnsi"/>
          <w:b/>
          <w:bCs/>
          <w:sz w:val="24"/>
          <w:szCs w:val="24"/>
          <w:lang w:val="it-IT"/>
        </w:rPr>
        <w:t>20</w:t>
      </w:r>
      <w:r w:rsidRPr="001827EB">
        <w:rPr>
          <w:rFonts w:asciiTheme="minorHAnsi" w:hAnsiTheme="minorHAnsi" w:cstheme="minorHAnsi"/>
          <w:bCs/>
          <w:sz w:val="24"/>
          <w:szCs w:val="24"/>
          <w:lang w:val="it-IT"/>
        </w:rPr>
        <w:t>, consapevole della responsabilità penale prevista, dall’ art. 76 del D.P.R. n. 445/2000 e s.m.i.,</w:t>
      </w:r>
      <w:r w:rsidRPr="001827EB">
        <w:rPr>
          <w:rFonts w:asciiTheme="minorHAnsi" w:hAnsiTheme="minorHAnsi" w:cstheme="minorHAnsi"/>
          <w:sz w:val="24"/>
          <w:szCs w:val="24"/>
          <w:lang w:val="it-IT"/>
        </w:rPr>
        <w:t xml:space="preserve"> per le ipotesi di falsità in atti e dichiarazioni mendaci ivi indicate</w:t>
      </w:r>
    </w:p>
    <w:p w:rsidR="00A3594A" w:rsidRPr="001827EB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1827EB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1827EB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1827EB">
        <w:rPr>
          <w:rFonts w:asciiTheme="minorHAnsi" w:hAnsiTheme="minorHAnsi" w:cstheme="minorHAnsi"/>
          <w:b/>
          <w:sz w:val="24"/>
          <w:szCs w:val="24"/>
          <w:lang w:val="it-IT"/>
        </w:rPr>
        <w:tab/>
      </w:r>
    </w:p>
    <w:p w:rsidR="00A3594A" w:rsidRPr="001827EB" w:rsidRDefault="00A3594A" w:rsidP="00A359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b/>
          <w:sz w:val="24"/>
          <w:szCs w:val="24"/>
          <w:lang w:val="it-IT"/>
        </w:rPr>
        <w:t>DICHIARA E AUTOCERTIFICA</w:t>
      </w:r>
    </w:p>
    <w:p w:rsidR="00A3594A" w:rsidRPr="001827EB" w:rsidRDefault="00A3594A" w:rsidP="00A359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A3594A" w:rsidRPr="001827EB" w:rsidRDefault="00A3594A" w:rsidP="001F449A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la veridicità delle dichiarazioni contenute nel curriculum vitae et studiorum;</w:t>
      </w:r>
    </w:p>
    <w:p w:rsidR="00A3594A" w:rsidRPr="001827EB" w:rsidRDefault="00A3594A" w:rsidP="00A3594A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1827EB" w:rsidRDefault="00A3594A" w:rsidP="001F449A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 xml:space="preserve">che le copie delle pubblicazioni, e dei lavori sotto elencati sono conformi all’originale; </w:t>
      </w:r>
    </w:p>
    <w:p w:rsidR="00A3594A" w:rsidRPr="001827EB" w:rsidRDefault="00A3594A" w:rsidP="00A3594A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:rsidR="00A3594A" w:rsidRPr="001827EB" w:rsidRDefault="00A3594A" w:rsidP="00A3594A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…………………………………………………………………………………………………………………………………………….;</w:t>
      </w:r>
    </w:p>
    <w:p w:rsidR="00A3594A" w:rsidRPr="001827EB" w:rsidRDefault="00A3594A" w:rsidP="001F449A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di avere conseguito in data ……………….……………………………………………………………………….. il diploma di laurea in………………………………………………………………………………………………………………</w:t>
      </w:r>
    </w:p>
    <w:p w:rsidR="00A3594A" w:rsidRPr="001827EB" w:rsidRDefault="00A3594A" w:rsidP="00A3594A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 xml:space="preserve"> ………………………………………………………………………………………………………….……………………………… .………………………………………………………………………………………………………………………..</w:t>
      </w:r>
    </w:p>
    <w:p w:rsidR="00A3594A" w:rsidRPr="001827EB" w:rsidRDefault="00A3594A" w:rsidP="00A3594A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presso l’Università di…………………………………………………………………………………………………………….</w:t>
      </w:r>
    </w:p>
    <w:p w:rsidR="00A3594A" w:rsidRPr="001827EB" w:rsidRDefault="00A3594A" w:rsidP="001F449A">
      <w:pPr>
        <w:pStyle w:val="Normale1"/>
        <w:widowControl/>
        <w:numPr>
          <w:ilvl w:val="0"/>
          <w:numId w:val="10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>di essere idoneo alle selezioni per l’ammissione senza borsa di studio ai corsi di dottorato di ricerca in ………………………………………………………………………………………………. presso l’Università …………………………………………………………………………………………………………………</w:t>
      </w:r>
    </w:p>
    <w:p w:rsidR="00A3594A" w:rsidRPr="001827EB" w:rsidRDefault="00A3594A" w:rsidP="00A3594A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567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1827EB">
        <w:rPr>
          <w:rFonts w:asciiTheme="minorHAnsi" w:hAnsiTheme="minorHAnsi" w:cstheme="minorHAnsi"/>
          <w:color w:val="auto"/>
          <w:szCs w:val="24"/>
          <w:lang w:val="it-IT"/>
        </w:rPr>
        <w:t xml:space="preserve">Ciclo………………………………………………………… </w:t>
      </w:r>
      <w:r w:rsidR="009043D9">
        <w:rPr>
          <w:rFonts w:asciiTheme="minorHAnsi" w:hAnsiTheme="minorHAnsi" w:cstheme="minorHAnsi"/>
          <w:color w:val="auto"/>
          <w:szCs w:val="24"/>
          <w:lang w:val="it-IT"/>
        </w:rPr>
        <w:t>(</w:t>
      </w:r>
      <w:r w:rsidRPr="001827EB">
        <w:rPr>
          <w:rFonts w:asciiTheme="minorHAnsi" w:hAnsiTheme="minorHAnsi" w:cstheme="minorHAnsi"/>
          <w:color w:val="auto"/>
          <w:szCs w:val="24"/>
          <w:lang w:val="it-IT"/>
        </w:rPr>
        <w:t>eventuale titolo preferenziale da dichiarare se posseduto</w:t>
      </w:r>
    </w:p>
    <w:p w:rsidR="00A3594A" w:rsidRPr="001827EB" w:rsidRDefault="00A3594A" w:rsidP="001F449A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di possedere i seguenti ulteriori titoli (indicarne gli estremi di conseguimento):</w:t>
      </w:r>
    </w:p>
    <w:p w:rsidR="00A3594A" w:rsidRPr="001827EB" w:rsidRDefault="00A3594A" w:rsidP="00A3594A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94A" w:rsidRPr="001827EB" w:rsidRDefault="00A3594A" w:rsidP="00A3594A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594A" w:rsidRPr="001827EB" w:rsidRDefault="00A3594A" w:rsidP="00A3594A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94A" w:rsidRPr="001827EB" w:rsidRDefault="00A3594A" w:rsidP="001F449A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di avere usufruito delle seguenti borse di studio:  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A3594A" w:rsidRPr="001827EB" w:rsidTr="006136D0">
        <w:trPr>
          <w:trHeight w:val="312"/>
        </w:trPr>
        <w:tc>
          <w:tcPr>
            <w:tcW w:w="2518" w:type="dxa"/>
          </w:tcPr>
          <w:p w:rsidR="00A3594A" w:rsidRPr="001827EB" w:rsidRDefault="00A3594A" w:rsidP="006136D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827E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103" w:type="dxa"/>
          </w:tcPr>
          <w:p w:rsidR="00A3594A" w:rsidRPr="001827EB" w:rsidRDefault="00A3594A" w:rsidP="006136D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827E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57" w:type="dxa"/>
          </w:tcPr>
          <w:p w:rsidR="00A3594A" w:rsidRPr="001827EB" w:rsidRDefault="00A3594A" w:rsidP="006136D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1827E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Durata</w:t>
            </w:r>
          </w:p>
        </w:tc>
      </w:tr>
      <w:tr w:rsidR="00A3594A" w:rsidRPr="001827EB" w:rsidTr="006136D0">
        <w:tc>
          <w:tcPr>
            <w:tcW w:w="2518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A3594A" w:rsidRPr="001827EB" w:rsidTr="006136D0">
        <w:tc>
          <w:tcPr>
            <w:tcW w:w="2518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A3594A" w:rsidRPr="001827EB" w:rsidTr="006136D0">
        <w:tc>
          <w:tcPr>
            <w:tcW w:w="2518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A3594A" w:rsidRPr="001827EB" w:rsidTr="006136D0">
        <w:tc>
          <w:tcPr>
            <w:tcW w:w="2518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A3594A" w:rsidRPr="001827EB" w:rsidRDefault="00A3594A" w:rsidP="00A3594A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9043D9" w:rsidRDefault="00A3594A" w:rsidP="001F449A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9043D9">
        <w:rPr>
          <w:rFonts w:asciiTheme="minorHAnsi" w:hAnsiTheme="minorHAnsi" w:cstheme="minorHAnsi"/>
          <w:sz w:val="24"/>
          <w:szCs w:val="24"/>
          <w:lang w:val="it-IT"/>
        </w:rPr>
        <w:t>di avere stipulato i seguenti contratti di collaborazione di ricerca (assegni di ricerca) ai sensi dell’</w:t>
      </w:r>
      <w:r w:rsidRPr="009043D9">
        <w:rPr>
          <w:rFonts w:asciiTheme="minorHAnsi" w:hAnsiTheme="minorHAnsi" w:cstheme="minorHAnsi"/>
          <w:b/>
          <w:sz w:val="24"/>
          <w:szCs w:val="24"/>
          <w:lang w:val="it-IT"/>
        </w:rPr>
        <w:t xml:space="preserve">art. 51, comma 6 della legge 449/1997: </w:t>
      </w:r>
      <w:r w:rsidRPr="009043D9">
        <w:rPr>
          <w:rFonts w:asciiTheme="minorHAnsi" w:hAnsiTheme="minorHAnsi" w:cstheme="minorHAnsi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A3594A" w:rsidRPr="001827EB" w:rsidTr="006136D0">
        <w:trPr>
          <w:trHeight w:val="312"/>
        </w:trPr>
        <w:tc>
          <w:tcPr>
            <w:tcW w:w="2480" w:type="dxa"/>
          </w:tcPr>
          <w:p w:rsidR="00A3594A" w:rsidRPr="009043D9" w:rsidRDefault="00A3594A" w:rsidP="006136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43D9">
              <w:rPr>
                <w:rFonts w:asciiTheme="minorHAnsi" w:hAnsiTheme="minorHAnsi" w:cstheme="minorHAns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:rsidR="00A3594A" w:rsidRPr="009043D9" w:rsidRDefault="00A3594A" w:rsidP="006136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43D9">
              <w:rPr>
                <w:rFonts w:asciiTheme="minorHAnsi" w:hAnsiTheme="minorHAnsi" w:cstheme="minorHAnsi"/>
                <w:sz w:val="24"/>
                <w:szCs w:val="24"/>
              </w:rPr>
              <w:t>Ente</w:t>
            </w:r>
          </w:p>
        </w:tc>
        <w:tc>
          <w:tcPr>
            <w:tcW w:w="2132" w:type="dxa"/>
          </w:tcPr>
          <w:p w:rsidR="00A3594A" w:rsidRPr="001827EB" w:rsidRDefault="00A3594A" w:rsidP="006136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43D9">
              <w:rPr>
                <w:rFonts w:asciiTheme="minorHAnsi" w:hAnsiTheme="minorHAnsi" w:cstheme="minorHAnsi"/>
                <w:sz w:val="24"/>
                <w:szCs w:val="24"/>
              </w:rPr>
              <w:t>Durata</w:t>
            </w:r>
          </w:p>
        </w:tc>
      </w:tr>
      <w:tr w:rsidR="00A3594A" w:rsidRPr="001827EB" w:rsidTr="006136D0">
        <w:tc>
          <w:tcPr>
            <w:tcW w:w="2480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94A" w:rsidRPr="001827EB" w:rsidTr="006136D0">
        <w:tc>
          <w:tcPr>
            <w:tcW w:w="2480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94A" w:rsidRPr="001827EB" w:rsidTr="006136D0">
        <w:tc>
          <w:tcPr>
            <w:tcW w:w="2480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94A" w:rsidRPr="001827EB" w:rsidTr="006136D0">
        <w:tc>
          <w:tcPr>
            <w:tcW w:w="2480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3594A" w:rsidRPr="001827EB" w:rsidRDefault="00A3594A" w:rsidP="001F449A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di avere stipulato i seguenti contratti di collaborazione di ricerca (assegni di ricerca) ai sensi dell’</w:t>
      </w:r>
      <w:r w:rsidRPr="001827EB">
        <w:rPr>
          <w:rFonts w:asciiTheme="minorHAnsi" w:hAnsiTheme="minorHAnsi" w:cstheme="minorHAnsi"/>
          <w:b/>
          <w:sz w:val="24"/>
          <w:szCs w:val="24"/>
          <w:lang w:val="it-IT"/>
        </w:rPr>
        <w:t xml:space="preserve">art. 22 della L. 240/2010 </w:t>
      </w:r>
      <w:r w:rsidRPr="001827EB">
        <w:rPr>
          <w:rFonts w:asciiTheme="minorHAnsi" w:hAnsiTheme="minorHAnsi" w:cstheme="minorHAnsi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A3594A" w:rsidRPr="001827EB" w:rsidTr="006136D0">
        <w:trPr>
          <w:trHeight w:val="312"/>
        </w:trPr>
        <w:tc>
          <w:tcPr>
            <w:tcW w:w="2480" w:type="dxa"/>
          </w:tcPr>
          <w:p w:rsidR="00A3594A" w:rsidRPr="001827EB" w:rsidRDefault="00A3594A" w:rsidP="006136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27EB">
              <w:rPr>
                <w:rFonts w:asciiTheme="minorHAnsi" w:hAnsiTheme="minorHAnsi" w:cstheme="minorHAns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:rsidR="00A3594A" w:rsidRPr="001827EB" w:rsidRDefault="00A3594A" w:rsidP="006136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27EB">
              <w:rPr>
                <w:rFonts w:asciiTheme="minorHAnsi" w:hAnsiTheme="minorHAnsi" w:cstheme="minorHAnsi"/>
                <w:sz w:val="24"/>
                <w:szCs w:val="24"/>
              </w:rPr>
              <w:t>Ente</w:t>
            </w:r>
          </w:p>
        </w:tc>
        <w:tc>
          <w:tcPr>
            <w:tcW w:w="2132" w:type="dxa"/>
          </w:tcPr>
          <w:p w:rsidR="00A3594A" w:rsidRPr="001827EB" w:rsidRDefault="00A3594A" w:rsidP="006136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27EB">
              <w:rPr>
                <w:rFonts w:asciiTheme="minorHAnsi" w:hAnsiTheme="minorHAnsi" w:cstheme="minorHAnsi"/>
                <w:sz w:val="24"/>
                <w:szCs w:val="24"/>
              </w:rPr>
              <w:t>Durata</w:t>
            </w:r>
          </w:p>
        </w:tc>
      </w:tr>
      <w:tr w:rsidR="00A3594A" w:rsidRPr="001827EB" w:rsidTr="006136D0">
        <w:tc>
          <w:tcPr>
            <w:tcW w:w="2480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94A" w:rsidRPr="001827EB" w:rsidTr="006136D0">
        <w:tc>
          <w:tcPr>
            <w:tcW w:w="2480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94A" w:rsidRPr="001827EB" w:rsidTr="006136D0">
        <w:tc>
          <w:tcPr>
            <w:tcW w:w="2480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94A" w:rsidRPr="001827EB" w:rsidTr="006136D0">
        <w:tc>
          <w:tcPr>
            <w:tcW w:w="2480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1827EB" w:rsidRDefault="00A3594A" w:rsidP="006136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3594A" w:rsidRPr="001827EB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1827EB" w:rsidRDefault="00A3594A" w:rsidP="001F449A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altro………………………………………………………………………………………………………………........................</w:t>
      </w:r>
    </w:p>
    <w:p w:rsidR="00A3594A" w:rsidRPr="001827EB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A3594A" w:rsidRPr="001827EB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A3594A" w:rsidRPr="001827EB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1827EB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(Luogo e data)</w:t>
      </w:r>
    </w:p>
    <w:p w:rsidR="00A3594A" w:rsidRPr="001827EB" w:rsidRDefault="00A3594A" w:rsidP="00A3594A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1827EB" w:rsidRDefault="00A3594A" w:rsidP="00A3594A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…………………………………………….. (*)</w:t>
      </w:r>
    </w:p>
    <w:p w:rsidR="00A3594A" w:rsidRPr="001827EB" w:rsidRDefault="00A3594A" w:rsidP="00A3594A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(Firma per esteso del dichiarante)</w:t>
      </w:r>
    </w:p>
    <w:p w:rsidR="00A3594A" w:rsidRPr="001827EB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324479" w:rsidRDefault="00324479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324479" w:rsidRPr="001827EB" w:rsidRDefault="00324479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1827EB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sz w:val="24"/>
          <w:szCs w:val="24"/>
          <w:lang w:val="it-IT"/>
        </w:rPr>
        <w:t>(*) La firma non deve essere autenticata.</w:t>
      </w:r>
    </w:p>
    <w:p w:rsidR="00A3594A" w:rsidRPr="001827EB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1827EB">
        <w:rPr>
          <w:rFonts w:asciiTheme="minorHAnsi" w:hAnsiTheme="minorHAnsi" w:cstheme="minorHAnsi"/>
          <w:b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:rsidR="00A3594A" w:rsidRPr="001827EB" w:rsidRDefault="00A3594A" w:rsidP="00A3594A">
      <w:pPr>
        <w:pStyle w:val="WW-NormaleWeb"/>
        <w:tabs>
          <w:tab w:val="right" w:pos="8458"/>
        </w:tabs>
        <w:spacing w:before="0" w:after="0"/>
        <w:jc w:val="center"/>
        <w:rPr>
          <w:rFonts w:asciiTheme="minorHAnsi" w:hAnsiTheme="minorHAnsi" w:cstheme="minorHAnsi"/>
          <w:color w:val="auto"/>
          <w:szCs w:val="24"/>
          <w:lang w:val="it-IT"/>
        </w:rPr>
      </w:pPr>
    </w:p>
    <w:sectPr w:rsidR="00A3594A" w:rsidRPr="001827EB" w:rsidSect="00991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3" w:right="1134" w:bottom="1134" w:left="1134" w:header="426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50" w:rsidRDefault="00695D50">
      <w:r>
        <w:separator/>
      </w:r>
    </w:p>
  </w:endnote>
  <w:endnote w:type="continuationSeparator" w:id="0">
    <w:p w:rsidR="00695D50" w:rsidRDefault="0069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87" w:rsidRDefault="002101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D0" w:rsidRPr="00D94A4D" w:rsidRDefault="000536D0">
    <w:pPr>
      <w:jc w:val="center"/>
      <w:rPr>
        <w:lang w:val="it-IT"/>
      </w:rPr>
    </w:pPr>
    <w:r>
      <w:fldChar w:fldCharType="begin"/>
    </w:r>
    <w:r w:rsidRPr="00D94A4D">
      <w:rPr>
        <w:lang w:val="it-IT"/>
      </w:rPr>
      <w:instrText xml:space="preserve"> PAGE </w:instrText>
    </w:r>
    <w:r>
      <w:fldChar w:fldCharType="separate"/>
    </w:r>
    <w:r w:rsidR="00F86ECA">
      <w:rPr>
        <w:noProof/>
        <w:lang w:val="it-IT"/>
      </w:rPr>
      <w:t>1</w:t>
    </w:r>
    <w:r>
      <w:fldChar w:fldCharType="end"/>
    </w:r>
    <w:r w:rsidRPr="00D94A4D">
      <w:rPr>
        <w:lang w:val="it-IT"/>
      </w:rPr>
      <w:t xml:space="preserve"> di </w:t>
    </w:r>
    <w:r>
      <w:fldChar w:fldCharType="begin"/>
    </w:r>
    <w:r w:rsidRPr="00D94A4D">
      <w:rPr>
        <w:lang w:val="it-IT"/>
      </w:rPr>
      <w:instrText xml:space="preserve"> NUMPAGES </w:instrText>
    </w:r>
    <w:r>
      <w:fldChar w:fldCharType="separate"/>
    </w:r>
    <w:r w:rsidR="00F86ECA">
      <w:rPr>
        <w:noProof/>
        <w:lang w:val="it-IT"/>
      </w:rPr>
      <w:t>4</w:t>
    </w:r>
    <w:r>
      <w:fldChar w:fldCharType="end"/>
    </w:r>
  </w:p>
  <w:p w:rsidR="0000768B" w:rsidRDefault="0000768B" w:rsidP="0000768B">
    <w:pPr>
      <w:rPr>
        <w:rFonts w:ascii="Calibri" w:hAnsi="Calibri" w:cs="Calibri"/>
        <w:sz w:val="14"/>
        <w:szCs w:val="14"/>
        <w:lang w:val="it-IT"/>
      </w:rPr>
    </w:pPr>
    <w:r>
      <w:rPr>
        <w:rFonts w:ascii="Calibri" w:hAnsi="Calibri" w:cs="Calibri"/>
        <w:sz w:val="14"/>
        <w:szCs w:val="14"/>
        <w:lang w:val="it-IT"/>
      </w:rPr>
      <w:t xml:space="preserve">         _________________________________________________________________________________________________________________________________</w:t>
    </w:r>
  </w:p>
  <w:p w:rsidR="0000768B" w:rsidRPr="00542FDA" w:rsidRDefault="0000768B" w:rsidP="0000768B">
    <w:pPr>
      <w:jc w:val="center"/>
      <w:rPr>
        <w:rFonts w:ascii="Calibri" w:hAnsi="Calibri" w:cs="Calibri"/>
        <w:sz w:val="14"/>
        <w:szCs w:val="14"/>
        <w:lang w:val="it-IT"/>
      </w:rPr>
    </w:pPr>
    <w:r>
      <w:rPr>
        <w:rFonts w:ascii="Calibri" w:hAnsi="Calibri" w:cs="Calibri"/>
        <w:sz w:val="14"/>
        <w:szCs w:val="14"/>
        <w:lang w:val="it-IT"/>
      </w:rPr>
      <w:t>L</w:t>
    </w:r>
    <w:r w:rsidRPr="00542FDA">
      <w:rPr>
        <w:rFonts w:ascii="Calibri" w:hAnsi="Calibri" w:cs="Calibri"/>
        <w:sz w:val="14"/>
        <w:szCs w:val="14"/>
        <w:lang w:val="it-IT"/>
      </w:rPr>
      <w:t xml:space="preserve">.go E. Fermi, 5 – 50125 Firenze  -  Tel. +39-055-27521; Fax +39-055-220039  --   C.F. 97220210583  P.IVA06895721006  -  pec: </w:t>
    </w:r>
    <w:hyperlink r:id="rId1" w:history="1">
      <w:r w:rsidRPr="00542FDA">
        <w:rPr>
          <w:rStyle w:val="Collegamentoipertestuale"/>
          <w:rFonts w:ascii="Calibri" w:hAnsi="Calibri" w:cs="Calibri"/>
          <w:sz w:val="14"/>
          <w:szCs w:val="14"/>
          <w:lang w:val="it-IT"/>
        </w:rPr>
        <w:t>inafoaarcetri@pcert.postecert.it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87" w:rsidRDefault="002101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50" w:rsidRDefault="00695D50">
      <w:r>
        <w:separator/>
      </w:r>
    </w:p>
  </w:footnote>
  <w:footnote w:type="continuationSeparator" w:id="0">
    <w:p w:rsidR="00695D50" w:rsidRDefault="00695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87" w:rsidRDefault="002101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D0" w:rsidRPr="00BD45A9" w:rsidRDefault="000536D0" w:rsidP="00991DF6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87" w:rsidRDefault="002101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B52C1"/>
    <w:multiLevelType w:val="hybridMultilevel"/>
    <w:tmpl w:val="669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9DB4C23"/>
    <w:multiLevelType w:val="hybridMultilevel"/>
    <w:tmpl w:val="3BB04F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6F205C70"/>
    <w:multiLevelType w:val="hybridMultilevel"/>
    <w:tmpl w:val="41BEA076"/>
    <w:lvl w:ilvl="0" w:tplc="61B6D98A">
      <w:numFmt w:val="bullet"/>
      <w:lvlText w:val="-"/>
      <w:lvlJc w:val="left"/>
      <w:pPr>
        <w:ind w:left="510" w:hanging="405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20"/>
  </w:num>
  <w:num w:numId="7">
    <w:abstractNumId w:val="11"/>
  </w:num>
  <w:num w:numId="8">
    <w:abstractNumId w:val="17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14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01234"/>
    <w:rsid w:val="0000768B"/>
    <w:rsid w:val="000262D2"/>
    <w:rsid w:val="00027481"/>
    <w:rsid w:val="000300B2"/>
    <w:rsid w:val="00037510"/>
    <w:rsid w:val="00041A58"/>
    <w:rsid w:val="00042C1C"/>
    <w:rsid w:val="00047BAB"/>
    <w:rsid w:val="000536D0"/>
    <w:rsid w:val="000610B9"/>
    <w:rsid w:val="00065DBF"/>
    <w:rsid w:val="00070CB1"/>
    <w:rsid w:val="00074F34"/>
    <w:rsid w:val="00077BAC"/>
    <w:rsid w:val="00087807"/>
    <w:rsid w:val="00093CFC"/>
    <w:rsid w:val="00094F02"/>
    <w:rsid w:val="000950B2"/>
    <w:rsid w:val="00095D5B"/>
    <w:rsid w:val="000A104D"/>
    <w:rsid w:val="000A5268"/>
    <w:rsid w:val="000B637A"/>
    <w:rsid w:val="000D7DDE"/>
    <w:rsid w:val="000E0894"/>
    <w:rsid w:val="000E1CBC"/>
    <w:rsid w:val="000F27A6"/>
    <w:rsid w:val="000F3AF8"/>
    <w:rsid w:val="00101662"/>
    <w:rsid w:val="00101B19"/>
    <w:rsid w:val="00105F04"/>
    <w:rsid w:val="00112219"/>
    <w:rsid w:val="00115253"/>
    <w:rsid w:val="00120505"/>
    <w:rsid w:val="00120B07"/>
    <w:rsid w:val="00121315"/>
    <w:rsid w:val="00126D88"/>
    <w:rsid w:val="0012716C"/>
    <w:rsid w:val="00141395"/>
    <w:rsid w:val="00161FC9"/>
    <w:rsid w:val="001679FB"/>
    <w:rsid w:val="00171AC2"/>
    <w:rsid w:val="001827EB"/>
    <w:rsid w:val="00186085"/>
    <w:rsid w:val="0018651D"/>
    <w:rsid w:val="00191774"/>
    <w:rsid w:val="00191E10"/>
    <w:rsid w:val="00192CDB"/>
    <w:rsid w:val="00192F27"/>
    <w:rsid w:val="001969D6"/>
    <w:rsid w:val="001A24D3"/>
    <w:rsid w:val="001A4164"/>
    <w:rsid w:val="001C0856"/>
    <w:rsid w:val="001C0877"/>
    <w:rsid w:val="001D2DD9"/>
    <w:rsid w:val="001D6E15"/>
    <w:rsid w:val="001D75B8"/>
    <w:rsid w:val="001E1875"/>
    <w:rsid w:val="001E6C58"/>
    <w:rsid w:val="001F449A"/>
    <w:rsid w:val="00202C82"/>
    <w:rsid w:val="002058B2"/>
    <w:rsid w:val="00210187"/>
    <w:rsid w:val="00223BB9"/>
    <w:rsid w:val="00227EF3"/>
    <w:rsid w:val="00231911"/>
    <w:rsid w:val="00243C67"/>
    <w:rsid w:val="0025432F"/>
    <w:rsid w:val="00260390"/>
    <w:rsid w:val="00264226"/>
    <w:rsid w:val="00273B3C"/>
    <w:rsid w:val="0027634A"/>
    <w:rsid w:val="002A4CFD"/>
    <w:rsid w:val="002C3098"/>
    <w:rsid w:val="002D46F2"/>
    <w:rsid w:val="002D5BE0"/>
    <w:rsid w:val="002D7590"/>
    <w:rsid w:val="002E5550"/>
    <w:rsid w:val="002E6F08"/>
    <w:rsid w:val="002F4D75"/>
    <w:rsid w:val="00321E06"/>
    <w:rsid w:val="00323FEA"/>
    <w:rsid w:val="0032422C"/>
    <w:rsid w:val="00324479"/>
    <w:rsid w:val="0032687E"/>
    <w:rsid w:val="00330646"/>
    <w:rsid w:val="003326FE"/>
    <w:rsid w:val="00333664"/>
    <w:rsid w:val="00333BF6"/>
    <w:rsid w:val="003472A1"/>
    <w:rsid w:val="003529ED"/>
    <w:rsid w:val="00352B42"/>
    <w:rsid w:val="00375C13"/>
    <w:rsid w:val="00381D4F"/>
    <w:rsid w:val="00381E17"/>
    <w:rsid w:val="003B2053"/>
    <w:rsid w:val="003B2A18"/>
    <w:rsid w:val="003C5299"/>
    <w:rsid w:val="003E1FB5"/>
    <w:rsid w:val="003E4DAA"/>
    <w:rsid w:val="004017C8"/>
    <w:rsid w:val="00411201"/>
    <w:rsid w:val="00446538"/>
    <w:rsid w:val="004503DF"/>
    <w:rsid w:val="00454D7E"/>
    <w:rsid w:val="00455131"/>
    <w:rsid w:val="00455DE6"/>
    <w:rsid w:val="00457B47"/>
    <w:rsid w:val="00467F36"/>
    <w:rsid w:val="00474C01"/>
    <w:rsid w:val="00487468"/>
    <w:rsid w:val="004923F3"/>
    <w:rsid w:val="004934FA"/>
    <w:rsid w:val="00495F23"/>
    <w:rsid w:val="004A42D6"/>
    <w:rsid w:val="004B5D1E"/>
    <w:rsid w:val="004C5B8B"/>
    <w:rsid w:val="004D77E7"/>
    <w:rsid w:val="004F1267"/>
    <w:rsid w:val="004F6B21"/>
    <w:rsid w:val="00504229"/>
    <w:rsid w:val="005208A4"/>
    <w:rsid w:val="00520B9D"/>
    <w:rsid w:val="005276A9"/>
    <w:rsid w:val="00531939"/>
    <w:rsid w:val="00541E8F"/>
    <w:rsid w:val="00542182"/>
    <w:rsid w:val="0055244F"/>
    <w:rsid w:val="00552E67"/>
    <w:rsid w:val="00561AEF"/>
    <w:rsid w:val="0056266B"/>
    <w:rsid w:val="00563EBA"/>
    <w:rsid w:val="00572046"/>
    <w:rsid w:val="0058593C"/>
    <w:rsid w:val="00596ECA"/>
    <w:rsid w:val="005B0F70"/>
    <w:rsid w:val="005B1499"/>
    <w:rsid w:val="005B3DA1"/>
    <w:rsid w:val="005D068E"/>
    <w:rsid w:val="005E4197"/>
    <w:rsid w:val="005F3F3C"/>
    <w:rsid w:val="005F651B"/>
    <w:rsid w:val="00603A00"/>
    <w:rsid w:val="00611191"/>
    <w:rsid w:val="0061508A"/>
    <w:rsid w:val="00615647"/>
    <w:rsid w:val="006265CE"/>
    <w:rsid w:val="00627E56"/>
    <w:rsid w:val="006330A3"/>
    <w:rsid w:val="00636A39"/>
    <w:rsid w:val="00665D3F"/>
    <w:rsid w:val="006739C0"/>
    <w:rsid w:val="00676FED"/>
    <w:rsid w:val="00684C16"/>
    <w:rsid w:val="00695D50"/>
    <w:rsid w:val="006B15BE"/>
    <w:rsid w:val="006B4CB6"/>
    <w:rsid w:val="006D2664"/>
    <w:rsid w:val="006D61F9"/>
    <w:rsid w:val="006E6DB3"/>
    <w:rsid w:val="006F19CC"/>
    <w:rsid w:val="006F3227"/>
    <w:rsid w:val="007019F4"/>
    <w:rsid w:val="00724647"/>
    <w:rsid w:val="00725FFE"/>
    <w:rsid w:val="00734D97"/>
    <w:rsid w:val="007437A2"/>
    <w:rsid w:val="00752335"/>
    <w:rsid w:val="00752B98"/>
    <w:rsid w:val="00775D56"/>
    <w:rsid w:val="00776010"/>
    <w:rsid w:val="00776214"/>
    <w:rsid w:val="007800F3"/>
    <w:rsid w:val="00782BBC"/>
    <w:rsid w:val="007831D2"/>
    <w:rsid w:val="00783C2C"/>
    <w:rsid w:val="00785732"/>
    <w:rsid w:val="007875F7"/>
    <w:rsid w:val="0079500E"/>
    <w:rsid w:val="007B4F01"/>
    <w:rsid w:val="007B6B37"/>
    <w:rsid w:val="007C4B9E"/>
    <w:rsid w:val="007D5C98"/>
    <w:rsid w:val="007E23D9"/>
    <w:rsid w:val="007F6DD4"/>
    <w:rsid w:val="007F78E2"/>
    <w:rsid w:val="00800486"/>
    <w:rsid w:val="00802350"/>
    <w:rsid w:val="00802FFE"/>
    <w:rsid w:val="00804D80"/>
    <w:rsid w:val="00833314"/>
    <w:rsid w:val="00833F79"/>
    <w:rsid w:val="00840FA8"/>
    <w:rsid w:val="00841615"/>
    <w:rsid w:val="0084454C"/>
    <w:rsid w:val="00844E27"/>
    <w:rsid w:val="008471B5"/>
    <w:rsid w:val="00857AFF"/>
    <w:rsid w:val="00865B5C"/>
    <w:rsid w:val="008676BE"/>
    <w:rsid w:val="00874135"/>
    <w:rsid w:val="00874EE1"/>
    <w:rsid w:val="00883A8F"/>
    <w:rsid w:val="008A2ED0"/>
    <w:rsid w:val="009043D9"/>
    <w:rsid w:val="009107DC"/>
    <w:rsid w:val="00913EB4"/>
    <w:rsid w:val="00920D75"/>
    <w:rsid w:val="00930DE3"/>
    <w:rsid w:val="00931E50"/>
    <w:rsid w:val="009427CD"/>
    <w:rsid w:val="00943085"/>
    <w:rsid w:val="00945BF8"/>
    <w:rsid w:val="00951621"/>
    <w:rsid w:val="0095394E"/>
    <w:rsid w:val="00957352"/>
    <w:rsid w:val="00962198"/>
    <w:rsid w:val="009658FD"/>
    <w:rsid w:val="00965F4B"/>
    <w:rsid w:val="00967826"/>
    <w:rsid w:val="009735CC"/>
    <w:rsid w:val="0098549E"/>
    <w:rsid w:val="00991DF6"/>
    <w:rsid w:val="00992CC6"/>
    <w:rsid w:val="00996890"/>
    <w:rsid w:val="0099779F"/>
    <w:rsid w:val="009A020D"/>
    <w:rsid w:val="009A0F5D"/>
    <w:rsid w:val="009A4C34"/>
    <w:rsid w:val="009B3B4D"/>
    <w:rsid w:val="009B71B4"/>
    <w:rsid w:val="009C4393"/>
    <w:rsid w:val="009D5C7C"/>
    <w:rsid w:val="009D6AB1"/>
    <w:rsid w:val="009E6DB4"/>
    <w:rsid w:val="009F35CB"/>
    <w:rsid w:val="00A01B2A"/>
    <w:rsid w:val="00A05864"/>
    <w:rsid w:val="00A063AB"/>
    <w:rsid w:val="00A1080D"/>
    <w:rsid w:val="00A10ED3"/>
    <w:rsid w:val="00A336ED"/>
    <w:rsid w:val="00A3594A"/>
    <w:rsid w:val="00A43DFA"/>
    <w:rsid w:val="00A56B15"/>
    <w:rsid w:val="00A60C63"/>
    <w:rsid w:val="00A62735"/>
    <w:rsid w:val="00A64939"/>
    <w:rsid w:val="00A70385"/>
    <w:rsid w:val="00A76ED4"/>
    <w:rsid w:val="00AC148F"/>
    <w:rsid w:val="00AC1968"/>
    <w:rsid w:val="00AC3498"/>
    <w:rsid w:val="00AD0FB1"/>
    <w:rsid w:val="00AE6ED0"/>
    <w:rsid w:val="00AF4B05"/>
    <w:rsid w:val="00B026EA"/>
    <w:rsid w:val="00B17CB8"/>
    <w:rsid w:val="00B32CF4"/>
    <w:rsid w:val="00B45D4D"/>
    <w:rsid w:val="00B50AAA"/>
    <w:rsid w:val="00B612D4"/>
    <w:rsid w:val="00B6532B"/>
    <w:rsid w:val="00B65FA2"/>
    <w:rsid w:val="00B70D52"/>
    <w:rsid w:val="00B7669C"/>
    <w:rsid w:val="00B778DE"/>
    <w:rsid w:val="00B85DB9"/>
    <w:rsid w:val="00B87EB4"/>
    <w:rsid w:val="00B90EED"/>
    <w:rsid w:val="00B96D55"/>
    <w:rsid w:val="00BA20B1"/>
    <w:rsid w:val="00BA2731"/>
    <w:rsid w:val="00BA3069"/>
    <w:rsid w:val="00BA4009"/>
    <w:rsid w:val="00BC1E49"/>
    <w:rsid w:val="00BD45A9"/>
    <w:rsid w:val="00BE277E"/>
    <w:rsid w:val="00BE7262"/>
    <w:rsid w:val="00BF27D6"/>
    <w:rsid w:val="00C007FE"/>
    <w:rsid w:val="00C0384C"/>
    <w:rsid w:val="00C04380"/>
    <w:rsid w:val="00C058DA"/>
    <w:rsid w:val="00C11EB4"/>
    <w:rsid w:val="00C150EC"/>
    <w:rsid w:val="00C16A3B"/>
    <w:rsid w:val="00C1731C"/>
    <w:rsid w:val="00C17326"/>
    <w:rsid w:val="00C21286"/>
    <w:rsid w:val="00C212DE"/>
    <w:rsid w:val="00C308DD"/>
    <w:rsid w:val="00C33DE5"/>
    <w:rsid w:val="00C43E2A"/>
    <w:rsid w:val="00C621BD"/>
    <w:rsid w:val="00C73B98"/>
    <w:rsid w:val="00CA062C"/>
    <w:rsid w:val="00CA77C8"/>
    <w:rsid w:val="00CC1CC6"/>
    <w:rsid w:val="00CC3908"/>
    <w:rsid w:val="00CD66CB"/>
    <w:rsid w:val="00CE4238"/>
    <w:rsid w:val="00CE4E5C"/>
    <w:rsid w:val="00CE5329"/>
    <w:rsid w:val="00CE71B3"/>
    <w:rsid w:val="00CF0198"/>
    <w:rsid w:val="00CF25D6"/>
    <w:rsid w:val="00D0180F"/>
    <w:rsid w:val="00D1625F"/>
    <w:rsid w:val="00D476D4"/>
    <w:rsid w:val="00D70429"/>
    <w:rsid w:val="00D70E63"/>
    <w:rsid w:val="00D73647"/>
    <w:rsid w:val="00D82107"/>
    <w:rsid w:val="00D86DA3"/>
    <w:rsid w:val="00D92EE6"/>
    <w:rsid w:val="00D94A4D"/>
    <w:rsid w:val="00D96E55"/>
    <w:rsid w:val="00DA0580"/>
    <w:rsid w:val="00DA2F50"/>
    <w:rsid w:val="00DB327E"/>
    <w:rsid w:val="00DB59E2"/>
    <w:rsid w:val="00DB71FC"/>
    <w:rsid w:val="00DC4522"/>
    <w:rsid w:val="00DD6111"/>
    <w:rsid w:val="00DF4957"/>
    <w:rsid w:val="00E00893"/>
    <w:rsid w:val="00E00EE1"/>
    <w:rsid w:val="00E02721"/>
    <w:rsid w:val="00E07365"/>
    <w:rsid w:val="00E2194C"/>
    <w:rsid w:val="00E269B2"/>
    <w:rsid w:val="00E27876"/>
    <w:rsid w:val="00E27A9D"/>
    <w:rsid w:val="00E537D0"/>
    <w:rsid w:val="00E53E65"/>
    <w:rsid w:val="00E711CA"/>
    <w:rsid w:val="00E748E7"/>
    <w:rsid w:val="00EA7073"/>
    <w:rsid w:val="00EB3129"/>
    <w:rsid w:val="00EC2382"/>
    <w:rsid w:val="00EC4656"/>
    <w:rsid w:val="00ED1ED6"/>
    <w:rsid w:val="00EE5A63"/>
    <w:rsid w:val="00EE6B59"/>
    <w:rsid w:val="00EF0F81"/>
    <w:rsid w:val="00F04BE2"/>
    <w:rsid w:val="00F13D75"/>
    <w:rsid w:val="00F20E18"/>
    <w:rsid w:val="00F2456B"/>
    <w:rsid w:val="00F25DF7"/>
    <w:rsid w:val="00F30F47"/>
    <w:rsid w:val="00F3155A"/>
    <w:rsid w:val="00F6001A"/>
    <w:rsid w:val="00F632A5"/>
    <w:rsid w:val="00F645F5"/>
    <w:rsid w:val="00F64CEF"/>
    <w:rsid w:val="00F74D78"/>
    <w:rsid w:val="00F76577"/>
    <w:rsid w:val="00F80193"/>
    <w:rsid w:val="00F86ECA"/>
    <w:rsid w:val="00F91278"/>
    <w:rsid w:val="00F94D72"/>
    <w:rsid w:val="00FA1D78"/>
    <w:rsid w:val="00FA30AE"/>
    <w:rsid w:val="00FA646D"/>
    <w:rsid w:val="00FA7049"/>
    <w:rsid w:val="00FC5724"/>
    <w:rsid w:val="00FE5E2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qFormat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PreformattatoHTML1">
    <w:name w:val="Preformattato HTML1"/>
    <w:rsid w:val="005F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192F27"/>
    <w:pPr>
      <w:suppressAutoHyphens w:val="0"/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F2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7EB4"/>
    <w:pPr>
      <w:spacing w:before="200" w:after="160"/>
      <w:ind w:left="864" w:right="864"/>
      <w:jc w:val="center"/>
    </w:pPr>
    <w:rPr>
      <w:i/>
      <w:iCs/>
      <w:color w:val="404040"/>
      <w:lang w:val="it-IT"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7EB4"/>
    <w:rPr>
      <w:i/>
      <w:iCs/>
      <w:color w:val="404040"/>
      <w:lang w:eastAsia="zh-CN"/>
    </w:rPr>
  </w:style>
  <w:style w:type="character" w:customStyle="1" w:styleId="InternetLink">
    <w:name w:val="Internet Link"/>
    <w:uiPriority w:val="99"/>
    <w:rsid w:val="00A3594A"/>
    <w:rPr>
      <w:color w:val="000080"/>
      <w:u w:val="single"/>
    </w:rPr>
  </w:style>
  <w:style w:type="character" w:customStyle="1" w:styleId="s1">
    <w:name w:val="s1"/>
    <w:basedOn w:val="Carpredefinitoparagrafo"/>
    <w:rsid w:val="00A3594A"/>
    <w:rPr>
      <w:rFonts w:ascii="Times" w:hAnsi="Times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afoaarcetri@pcert.poste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A8F08-0EC2-4521-B0E3-5EB165F4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guzzo</cp:lastModifiedBy>
  <cp:revision>4</cp:revision>
  <cp:lastPrinted>2016-10-18T08:37:00Z</cp:lastPrinted>
  <dcterms:created xsi:type="dcterms:W3CDTF">2020-03-23T16:04:00Z</dcterms:created>
  <dcterms:modified xsi:type="dcterms:W3CDTF">2020-03-23T16:11:00Z</dcterms:modified>
</cp:coreProperties>
</file>