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C2" w:rsidRPr="00385E55" w:rsidRDefault="00DC28C2" w:rsidP="00DC28C2">
      <w:pPr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r w:rsidRPr="00385E55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Allegato 1</w:t>
      </w: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i/>
          <w:sz w:val="24"/>
          <w:szCs w:val="24"/>
        </w:rPr>
      </w:pPr>
      <w:r w:rsidRPr="00385E55">
        <w:rPr>
          <w:rFonts w:asciiTheme="minorHAnsi" w:hAnsiTheme="minorHAnsi" w:cstheme="minorHAnsi"/>
          <w:i/>
          <w:sz w:val="24"/>
          <w:szCs w:val="24"/>
        </w:rPr>
        <w:t>Schema da seguire nella compilazione della domanda (da redigere in carta semplice).</w:t>
      </w: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385E55">
        <w:rPr>
          <w:rFonts w:asciiTheme="minorHAnsi" w:hAnsiTheme="minorHAnsi" w:cstheme="minorHAnsi"/>
          <w:sz w:val="24"/>
          <w:szCs w:val="24"/>
        </w:rPr>
        <w:t>Al Direttore dell'INAF-Osservatorio Astrofisico di Arcetri</w:t>
      </w: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385E55">
        <w:rPr>
          <w:rFonts w:asciiTheme="minorHAnsi" w:hAnsiTheme="minorHAnsi" w:cstheme="minorHAnsi"/>
          <w:sz w:val="24"/>
          <w:szCs w:val="24"/>
        </w:rPr>
        <w:t>Largo Enrico Fermi, 5</w:t>
      </w: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385E55">
        <w:rPr>
          <w:rFonts w:asciiTheme="minorHAnsi" w:hAnsiTheme="minorHAnsi" w:cstheme="minorHAnsi"/>
          <w:sz w:val="24"/>
          <w:szCs w:val="24"/>
        </w:rPr>
        <w:t>50125 Firenze</w:t>
      </w:r>
    </w:p>
    <w:p w:rsidR="00DC28C2" w:rsidRPr="00385E55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385E55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85E55">
        <w:rPr>
          <w:rFonts w:asciiTheme="minorHAnsi" w:hAnsiTheme="minorHAnsi" w:cstheme="minorHAnsi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>nato/a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>a………………………………………………………………………………………………………</w:t>
      </w:r>
      <w:proofErr w:type="gramStart"/>
      <w:r w:rsidRPr="00385E55">
        <w:rPr>
          <w:rFonts w:asciiTheme="minorHAnsi" w:hAnsiTheme="minorHAnsi" w:cstheme="minorHAnsi"/>
          <w:sz w:val="24"/>
          <w:szCs w:val="24"/>
          <w:lang w:val="it-IT"/>
        </w:rPr>
        <w:t>…(</w:t>
      </w:r>
      <w:proofErr w:type="gramEnd"/>
      <w:r w:rsidRPr="00385E55">
        <w:rPr>
          <w:rFonts w:asciiTheme="minorHAnsi" w:hAnsiTheme="minorHAnsi" w:cstheme="minorHAnsi"/>
          <w:sz w:val="24"/>
          <w:szCs w:val="24"/>
          <w:lang w:val="it-IT"/>
        </w:rPr>
        <w:t>provincia di .......................)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>il ..........................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>..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>...... e residente in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>……………………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>……………..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 xml:space="preserve">………………………………………………………….. </w:t>
      </w:r>
    </w:p>
    <w:p w:rsidR="00DC28C2" w:rsidRPr="00493145" w:rsidRDefault="00DC28C2" w:rsidP="00DC28C2">
      <w:pPr>
        <w:pStyle w:val="NormaleWeb1"/>
        <w:spacing w:before="0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(provincia di …..................) via…………………………………………………………................................................., n. .............. </w:t>
      </w:r>
      <w:proofErr w:type="spellStart"/>
      <w:r w:rsidRPr="00385E55">
        <w:rPr>
          <w:rFonts w:asciiTheme="minorHAnsi" w:hAnsiTheme="minorHAnsi" w:cstheme="minorHAnsi"/>
          <w:color w:val="auto"/>
          <w:szCs w:val="24"/>
          <w:lang w:val="it-IT"/>
        </w:rPr>
        <w:t>c.a.p.</w:t>
      </w:r>
      <w:proofErr w:type="spellEnd"/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 ..........................., recapito telefonico ...................................................................., </w:t>
      </w:r>
      <w:r w:rsidRPr="00493145">
        <w:rPr>
          <w:rFonts w:asciiTheme="minorHAnsi" w:hAnsiTheme="minorHAnsi" w:cstheme="minorHAnsi"/>
          <w:color w:val="auto"/>
          <w:szCs w:val="24"/>
          <w:lang w:val="it-IT"/>
        </w:rPr>
        <w:t xml:space="preserve">chiede di per essere </w:t>
      </w:r>
      <w:proofErr w:type="spellStart"/>
      <w:r w:rsidRPr="00493145">
        <w:rPr>
          <w:rFonts w:asciiTheme="minorHAnsi" w:hAnsiTheme="minorHAnsi" w:cstheme="minorHAnsi"/>
          <w:color w:val="auto"/>
          <w:szCs w:val="24"/>
          <w:lang w:val="it-IT"/>
        </w:rPr>
        <w:t>ammess</w:t>
      </w:r>
      <w:proofErr w:type="spellEnd"/>
      <w:r w:rsidRPr="00493145">
        <w:rPr>
          <w:rFonts w:asciiTheme="minorHAnsi" w:hAnsiTheme="minorHAnsi" w:cstheme="minorHAnsi"/>
          <w:color w:val="auto"/>
          <w:szCs w:val="24"/>
          <w:lang w:val="it-IT"/>
        </w:rPr>
        <w:t xml:space="preserve">………….. alla selezione per il conferimento di un assegno di ricerca dal titolo </w:t>
      </w:r>
      <w:r w:rsidR="00493145" w:rsidRPr="00493145">
        <w:rPr>
          <w:rFonts w:asciiTheme="minorHAnsi" w:eastAsia="Arial" w:hAnsiTheme="minorHAnsi" w:cstheme="minorHAnsi"/>
          <w:b/>
          <w:i/>
          <w:lang w:val="it-IT"/>
        </w:rPr>
        <w:t>“</w:t>
      </w:r>
      <w:r w:rsidR="00493145" w:rsidRPr="00493145">
        <w:rPr>
          <w:rFonts w:asciiTheme="minorHAnsi" w:hAnsiTheme="minorHAnsi" w:cstheme="minorHAnsi"/>
          <w:b/>
          <w:lang w:val="it-IT"/>
        </w:rPr>
        <w:t>Implementazione ed utilizzo della pipeline di analisi spettrale per lo sfruttamento scientifico degli spettri ad alta risoluzione WEAVE</w:t>
      </w:r>
      <w:r w:rsidR="00493145" w:rsidRPr="00493145">
        <w:rPr>
          <w:rFonts w:asciiTheme="minorHAnsi" w:eastAsia="Arial" w:hAnsiTheme="minorHAnsi" w:cstheme="minorHAnsi"/>
          <w:b/>
          <w:i/>
          <w:lang w:val="it-IT"/>
        </w:rPr>
        <w:t>”</w:t>
      </w:r>
      <w:r w:rsidR="00493145" w:rsidRPr="00493145">
        <w:rPr>
          <w:rFonts w:asciiTheme="minorHAnsi" w:eastAsia="Arial" w:hAnsiTheme="minorHAnsi" w:cstheme="minorHAnsi"/>
          <w:lang w:val="it-IT"/>
        </w:rPr>
        <w:t xml:space="preserve"> </w:t>
      </w:r>
      <w:r w:rsidR="004538DD" w:rsidRPr="00493145">
        <w:rPr>
          <w:rFonts w:asciiTheme="minorHAnsi" w:eastAsia="Arial" w:hAnsiTheme="minorHAnsi" w:cstheme="minorHAnsi"/>
          <w:color w:val="000000" w:themeColor="text1"/>
          <w:lang w:val="it-IT"/>
        </w:rPr>
        <w:t xml:space="preserve">nell’ambito del </w:t>
      </w:r>
      <w:r w:rsidR="004538DD" w:rsidRPr="00493145">
        <w:rPr>
          <w:rFonts w:asciiTheme="minorHAnsi" w:hAnsiTheme="minorHAnsi" w:cstheme="minorHAnsi"/>
          <w:color w:val="000000" w:themeColor="text1"/>
          <w:lang w:val="it-IT"/>
        </w:rPr>
        <w:t xml:space="preserve">progetto di ricerca </w:t>
      </w:r>
      <w:r w:rsidR="00493145" w:rsidRPr="00493145">
        <w:rPr>
          <w:rFonts w:asciiTheme="minorHAnsi" w:hAnsiTheme="minorHAnsi" w:cstheme="minorHAnsi"/>
          <w:color w:val="000000" w:themeColor="text1"/>
          <w:lang w:val="it-IT"/>
        </w:rPr>
        <w:t xml:space="preserve">di sfruttamento scientifico dei dati dello spettrografo WEAVE, </w:t>
      </w:r>
      <w:r w:rsidRPr="00493145">
        <w:rPr>
          <w:rFonts w:asciiTheme="minorHAnsi" w:hAnsiTheme="minorHAnsi" w:cstheme="minorHAnsi"/>
          <w:color w:val="auto"/>
          <w:szCs w:val="24"/>
          <w:lang w:val="it-IT"/>
        </w:rPr>
        <w:t xml:space="preserve"> presso l’INAF - Osservatorio Astrofisico di Arcetri indetto con  </w:t>
      </w:r>
      <w:r w:rsidRPr="00493145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D.D. n. </w:t>
      </w:r>
      <w:r w:rsidR="00493145" w:rsidRPr="00493145">
        <w:rPr>
          <w:rFonts w:asciiTheme="minorHAnsi" w:hAnsiTheme="minorHAnsi" w:cstheme="minorHAnsi"/>
          <w:b/>
          <w:color w:val="auto"/>
          <w:szCs w:val="24"/>
          <w:lang w:val="it-IT"/>
        </w:rPr>
        <w:t>40</w:t>
      </w:r>
      <w:r w:rsidRPr="00493145">
        <w:rPr>
          <w:rFonts w:asciiTheme="minorHAnsi" w:hAnsiTheme="minorHAnsi" w:cstheme="minorHAnsi"/>
          <w:b/>
          <w:color w:val="auto"/>
          <w:szCs w:val="24"/>
          <w:lang w:val="it-IT"/>
        </w:rPr>
        <w:t>/202</w:t>
      </w:r>
      <w:r w:rsidR="003D58B9" w:rsidRPr="00493145">
        <w:rPr>
          <w:rFonts w:asciiTheme="minorHAnsi" w:hAnsiTheme="minorHAnsi" w:cstheme="minorHAnsi"/>
          <w:b/>
          <w:color w:val="auto"/>
          <w:szCs w:val="24"/>
          <w:lang w:val="it-IT"/>
        </w:rPr>
        <w:t>2</w:t>
      </w:r>
      <w:r w:rsidRPr="00493145">
        <w:rPr>
          <w:rFonts w:asciiTheme="minorHAnsi" w:hAnsiTheme="minorHAnsi" w:cstheme="minorHAnsi"/>
          <w:b/>
          <w:color w:val="auto"/>
          <w:szCs w:val="24"/>
          <w:lang w:val="it-IT"/>
        </w:rPr>
        <w:t>.</w:t>
      </w:r>
      <w:r w:rsidR="00493145" w:rsidRPr="00493145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 </w:t>
      </w:r>
    </w:p>
    <w:p w:rsidR="00493145" w:rsidRDefault="00493145" w:rsidP="00DC28C2">
      <w:pPr>
        <w:pStyle w:val="NormaleWeb1"/>
        <w:spacing w:before="0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  <w:bookmarkStart w:id="0" w:name="_GoBack"/>
      <w:bookmarkEnd w:id="0"/>
    </w:p>
    <w:p w:rsidR="00FD5946" w:rsidRDefault="00FD5946" w:rsidP="00FD5946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Dichiara sotto la propria personale responsabilità:</w:t>
      </w:r>
    </w:p>
    <w:p w:rsidR="00FD5946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codice fiscale …………………………………………………………………………………………………………..............</w:t>
      </w:r>
    </w:p>
    <w:p w:rsidR="00FD5946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di essere cittadino ……………………………………………………………………………………………………………...</w:t>
      </w:r>
    </w:p>
    <w:p w:rsidR="00FD5946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di godere dei diritti civili e politici ……………………………………………………………………………………….</w:t>
      </w:r>
    </w:p>
    <w:p w:rsidR="00FD5946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</w:t>
      </w:r>
      <w:r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</w:t>
      </w:r>
      <w:proofErr w:type="gramStart"/>
      <w:r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………………………………………………………………………………………….....………………………………………………………………………………………………………………………………………………….</w:t>
      </w:r>
    </w:p>
    <w:p w:rsidR="00FD5946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di essere in possesso del Dottorato di Ricerca in …………………………………………………</w:t>
      </w:r>
      <w:proofErr w:type="gramStart"/>
      <w:r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>
        <w:rPr>
          <w:rFonts w:asciiTheme="minorHAnsi" w:hAnsiTheme="minorHAnsi" w:cstheme="minorHAnsi"/>
          <w:color w:val="auto"/>
          <w:szCs w:val="24"/>
          <w:lang w:val="it-IT"/>
        </w:rPr>
        <w:t>.…………… conseguito il 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>
        <w:rPr>
          <w:rFonts w:asciiTheme="minorHAnsi" w:hAnsiTheme="minorHAnsi" w:cstheme="minorHAnsi"/>
          <w:color w:val="auto"/>
          <w:szCs w:val="24"/>
          <w:lang w:val="it-IT"/>
        </w:rPr>
        <w:t xml:space="preserve">.presso l’Università……………………………………………………………………………………………………………………………….. </w:t>
      </w:r>
    </w:p>
    <w:p w:rsidR="00FD5946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di essere in possesso della Laurea in …………………………………………………</w:t>
      </w:r>
      <w:proofErr w:type="gramStart"/>
      <w:r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>
        <w:rPr>
          <w:rFonts w:asciiTheme="minorHAnsi" w:hAnsiTheme="minorHAnsi" w:cstheme="minorHAnsi"/>
          <w:color w:val="auto"/>
          <w:szCs w:val="24"/>
          <w:lang w:val="it-IT"/>
        </w:rPr>
        <w:t>.…………… conseguita il 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>
        <w:rPr>
          <w:rFonts w:asciiTheme="minorHAnsi" w:hAnsiTheme="minorHAnsi" w:cstheme="minorHAnsi"/>
          <w:color w:val="auto"/>
          <w:szCs w:val="24"/>
          <w:lang w:val="it-IT"/>
        </w:rPr>
        <w:t>.presso l’Università………………………………………………………………………………………………………………………………..con la votazione di  ………………………………………………………………</w:t>
      </w:r>
    </w:p>
    <w:p w:rsidR="00FD5946" w:rsidRDefault="00FD5946" w:rsidP="00FD5946">
      <w:pPr>
        <w:ind w:left="851" w:hanging="426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>Nel caso in cui il titolo non sia stato conseguito in Italia:</w:t>
      </w:r>
    </w:p>
    <w:p w:rsidR="00FD5946" w:rsidRDefault="00FD5946" w:rsidP="00FD5946">
      <w:pPr>
        <w:numPr>
          <w:ilvl w:val="0"/>
          <w:numId w:val="24"/>
        </w:numPr>
        <w:suppressAutoHyphens w:val="0"/>
        <w:ind w:left="851" w:hanging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>e si è in possesso del titolo di equipollenza o si è attivata la procedura per ottenerla bisogna fornire le seguenti informazioni:</w:t>
      </w:r>
    </w:p>
    <w:p w:rsidR="00FD5946" w:rsidRDefault="00FD5946" w:rsidP="00FD5946">
      <w:pPr>
        <w:tabs>
          <w:tab w:val="left" w:pos="607"/>
        </w:tabs>
        <w:ind w:left="851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</w:pPr>
      <w:proofErr w:type="spellStart"/>
      <w:r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>degree</w:t>
      </w:r>
      <w:proofErr w:type="spellEnd"/>
      <w:r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in _______________________________________ conseguito il________________________ presso _______________ con voti _________ dichiarato equipollente con decreto del MIUR/MUR numero</w:t>
      </w:r>
      <w:proofErr w:type="gramStart"/>
      <w:r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….</w:t>
      </w:r>
      <w:proofErr w:type="gramEnd"/>
      <w:r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. del …….  </w:t>
      </w:r>
      <w:r>
        <w:rPr>
          <w:rFonts w:asciiTheme="minorHAnsi" w:eastAsia="Arial" w:hAnsiTheme="minorHAnsi" w:cstheme="minorHAnsi"/>
          <w:color w:val="000000"/>
          <w:sz w:val="24"/>
          <w:szCs w:val="24"/>
          <w:u w:val="single"/>
          <w:lang w:val="it-IT"/>
        </w:rPr>
        <w:t>o in alternativa domanda di equipollenza inoltrata al MIUR/MUR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il ____________________</w:t>
      </w:r>
    </w:p>
    <w:p w:rsidR="00FD5946" w:rsidRDefault="00FD5946" w:rsidP="00FD5946">
      <w:pPr>
        <w:numPr>
          <w:ilvl w:val="0"/>
          <w:numId w:val="24"/>
        </w:numPr>
        <w:suppressAutoHyphens w:val="0"/>
        <w:ind w:left="851" w:hanging="426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 xml:space="preserve">se </w:t>
      </w:r>
      <w:proofErr w:type="gramStart"/>
      <w:r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>NON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 xml:space="preserve"> si</w:t>
      </w:r>
      <w:proofErr w:type="gramEnd"/>
      <w:r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 xml:space="preserve"> è in possesso del titolo di equipollenza  bisogna fornire le seguenti informazioni:</w:t>
      </w:r>
    </w:p>
    <w:p w:rsidR="00FD5946" w:rsidRDefault="00FD5946" w:rsidP="00FD5946">
      <w:pPr>
        <w:tabs>
          <w:tab w:val="left" w:pos="607"/>
        </w:tabs>
        <w:ind w:left="851"/>
        <w:jc w:val="both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proofErr w:type="spellStart"/>
      <w:r>
        <w:rPr>
          <w:rFonts w:asciiTheme="minorHAnsi" w:eastAsia="Arial" w:hAnsiTheme="minorHAnsi" w:cstheme="minorHAnsi"/>
          <w:sz w:val="24"/>
          <w:szCs w:val="24"/>
          <w:lang w:val="it-IT"/>
        </w:rPr>
        <w:t>degree</w:t>
      </w:r>
      <w:proofErr w:type="spellEnd"/>
      <w:r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in _______________________________________ conseguito il________________________ presso _______________ con votazioni _________ </w:t>
      </w:r>
    </w:p>
    <w:p w:rsidR="00FD5946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eastAsia="Arial" w:hAnsiTheme="minorHAnsi" w:cstheme="minorHAnsi"/>
          <w:szCs w:val="24"/>
          <w:lang w:val="it-IT"/>
        </w:rPr>
        <w:t xml:space="preserve">di essere in possesso di successiva documentata esperienza di almeno 3 anni in attività scientifiche, tecnologiche o gestionali svolta </w:t>
      </w:r>
      <w:r>
        <w:rPr>
          <w:rFonts w:asciiTheme="minorHAnsi" w:eastAsia="Arial" w:hAnsiTheme="minorHAnsi" w:cstheme="minorHAnsi"/>
          <w:szCs w:val="24"/>
          <w:lang w:val="it-IT"/>
        </w:rPr>
        <w:lastRenderedPageBreak/>
        <w:t>pressol’Istituto/Ente/Università__________________dal_______________al_____________svolgendo la seguente attività di ricerca:________________________________________________________________________________________________________________________________________________________________________________________________________________________________ come da allegati (.../…)</w:t>
      </w:r>
      <w:r>
        <w:rPr>
          <w:rFonts w:asciiTheme="minorHAnsi" w:eastAsia="Arial" w:hAnsiTheme="minorHAnsi" w:cstheme="minorHAnsi"/>
          <w:i/>
          <w:szCs w:val="24"/>
          <w:u w:val="single"/>
          <w:lang w:val="it-IT"/>
        </w:rPr>
        <w:t xml:space="preserve"> (da compilare in caso di mancanza del Dottorato di Ricerca)</w:t>
      </w:r>
    </w:p>
    <w:p w:rsidR="00FD5946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di avere una buona conoscenza della lingua inglese, scritta e parlata</w:t>
      </w:r>
    </w:p>
    <w:p w:rsidR="00FD5946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di essere a conoscenza delle condizioni di inammissibilità specificate all’art. 3 del presente bando;</w:t>
      </w:r>
    </w:p>
    <w:p w:rsidR="00FD5946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 xml:space="preserve">di non ricadere in nessun caso di cumulo o incompatibilità di cui all’art. </w:t>
      </w:r>
      <w:proofErr w:type="gramStart"/>
      <w:r>
        <w:rPr>
          <w:rFonts w:asciiTheme="minorHAnsi" w:hAnsiTheme="minorHAnsi" w:cstheme="minorHAnsi"/>
          <w:color w:val="auto"/>
          <w:szCs w:val="24"/>
          <w:lang w:val="it-IT"/>
        </w:rPr>
        <w:t>4  del</w:t>
      </w:r>
      <w:proofErr w:type="gramEnd"/>
      <w:r>
        <w:rPr>
          <w:rFonts w:asciiTheme="minorHAnsi" w:hAnsiTheme="minorHAnsi" w:cstheme="minorHAnsi"/>
          <w:color w:val="auto"/>
          <w:szCs w:val="24"/>
          <w:lang w:val="it-IT"/>
        </w:rPr>
        <w:t xml:space="preserve"> presente bando; </w:t>
      </w:r>
    </w:p>
    <w:p w:rsidR="00FD5946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di essere in possesso dei seguenti ulteriori titoli: ………………………………………………………………………………………………………………………………………………….</w:t>
      </w:r>
    </w:p>
    <w:p w:rsidR="00FD5946" w:rsidRDefault="00FD5946" w:rsidP="00FD5946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…………………………………………………………………………………………………………………………………………………. </w:t>
      </w:r>
    </w:p>
    <w:p w:rsidR="00FD5946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di non essere stato destituito o dispensato dall’impiego presso una Pubblica Amministrazione per persistente insufficiente rendimento, ovvero di non essere stato dichiarato decaduto da impiego statale, ai sensi dell’art.127 co.</w:t>
      </w:r>
      <w:proofErr w:type="gramStart"/>
      <w:r>
        <w:rPr>
          <w:rFonts w:asciiTheme="minorHAnsi" w:hAnsiTheme="minorHAnsi" w:cstheme="minorHAnsi"/>
          <w:color w:val="auto"/>
          <w:szCs w:val="24"/>
          <w:lang w:val="it-IT"/>
        </w:rPr>
        <w:t xml:space="preserve">1  </w:t>
      </w:r>
      <w:proofErr w:type="spellStart"/>
      <w:r>
        <w:rPr>
          <w:rFonts w:asciiTheme="minorHAnsi" w:hAnsiTheme="minorHAnsi" w:cstheme="minorHAnsi"/>
          <w:color w:val="auto"/>
          <w:szCs w:val="24"/>
          <w:lang w:val="it-IT"/>
        </w:rPr>
        <w:t>lett</w:t>
      </w:r>
      <w:proofErr w:type="gramEnd"/>
      <w:r>
        <w:rPr>
          <w:rFonts w:asciiTheme="minorHAnsi" w:hAnsiTheme="minorHAnsi" w:cstheme="minorHAnsi"/>
          <w:color w:val="auto"/>
          <w:szCs w:val="24"/>
          <w:lang w:val="it-IT"/>
        </w:rPr>
        <w:t>.d</w:t>
      </w:r>
      <w:proofErr w:type="spellEnd"/>
      <w:r>
        <w:rPr>
          <w:rFonts w:asciiTheme="minorHAnsi" w:hAnsiTheme="minorHAnsi" w:cstheme="minorHAnsi"/>
          <w:color w:val="auto"/>
          <w:szCs w:val="24"/>
          <w:lang w:val="it-IT"/>
        </w:rPr>
        <w:t xml:space="preserve">) del T.U. n.3/57, ovvero di non aver subito la risoluzione del rapporto d’impiego per motivi disciplinari; </w:t>
      </w:r>
    </w:p>
    <w:p w:rsidR="00FD5946" w:rsidRDefault="00FD5946" w:rsidP="00FD5946">
      <w:pPr>
        <w:pStyle w:val="Normale1"/>
        <w:widowControl/>
        <w:numPr>
          <w:ilvl w:val="0"/>
          <w:numId w:val="23"/>
        </w:numPr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di non godere attualmente di altre borse di studio, assegni di ricerca o altre tipologie di collaborazione a qualsiasi titolo conferite, o di goderne (</w:t>
      </w:r>
      <w:r>
        <w:rPr>
          <w:rFonts w:asciiTheme="minorHAnsi" w:hAnsiTheme="minorHAnsi" w:cstheme="minorHAnsi"/>
          <w:i/>
          <w:color w:val="auto"/>
          <w:szCs w:val="24"/>
          <w:lang w:val="it-IT"/>
        </w:rPr>
        <w:t>specificare</w:t>
      </w:r>
      <w:r>
        <w:rPr>
          <w:rFonts w:asciiTheme="minorHAnsi" w:hAnsiTheme="minorHAnsi" w:cstheme="minorHAnsi"/>
          <w:color w:val="auto"/>
          <w:szCs w:val="24"/>
          <w:lang w:val="it-IT"/>
        </w:rPr>
        <w:t xml:space="preserve">) e di essere disposto/a </w:t>
      </w:r>
      <w:proofErr w:type="spellStart"/>
      <w:r>
        <w:rPr>
          <w:rFonts w:asciiTheme="minorHAnsi" w:hAnsiTheme="minorHAnsi" w:cstheme="minorHAnsi"/>
          <w:color w:val="auto"/>
          <w:szCs w:val="24"/>
          <w:lang w:val="it-IT"/>
        </w:rPr>
        <w:t>a</w:t>
      </w:r>
      <w:proofErr w:type="spellEnd"/>
      <w:r>
        <w:rPr>
          <w:rFonts w:asciiTheme="minorHAnsi" w:hAnsiTheme="minorHAnsi" w:cstheme="minorHAnsi"/>
          <w:color w:val="auto"/>
          <w:szCs w:val="24"/>
          <w:lang w:val="it-IT"/>
        </w:rPr>
        <w:t xml:space="preserve"> rinunciarvi nel caso in cui risultasse vincitore/vincitrice</w:t>
      </w:r>
    </w:p>
    <w:p w:rsidR="00FD5946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di essere nella seguente posizione agli effetti e adempimenti degli obblighi militari ………………………………………………………………………………………………………………………………………………….</w:t>
      </w:r>
    </w:p>
    <w:p w:rsidR="00FD5946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FD5946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(precisare anche, se possibile, il numero di telefono ed indirizzo PEC Posta Elettronica Certificata e/o e-mail ordinaria).</w:t>
      </w:r>
    </w:p>
    <w:p w:rsidR="00FD5946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:rsidR="00FD5946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FD5946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FD5946" w:rsidRDefault="00FD5946" w:rsidP="00FD5946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:rsidR="00FD5946" w:rsidRDefault="00FD5946" w:rsidP="00FD5946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Allega la seguente documentazione:</w:t>
      </w:r>
    </w:p>
    <w:p w:rsidR="00FD5946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 xml:space="preserve">Curriculum vitae et </w:t>
      </w:r>
      <w:proofErr w:type="spellStart"/>
      <w:r>
        <w:rPr>
          <w:rFonts w:asciiTheme="minorHAnsi" w:hAnsiTheme="minorHAnsi" w:cstheme="minorHAnsi"/>
          <w:color w:val="auto"/>
          <w:szCs w:val="24"/>
          <w:lang w:val="it-IT"/>
        </w:rPr>
        <w:t>studiorum</w:t>
      </w:r>
      <w:proofErr w:type="spellEnd"/>
      <w:r>
        <w:rPr>
          <w:rFonts w:asciiTheme="minorHAnsi" w:hAnsiTheme="minorHAnsi" w:cstheme="minorHAnsi"/>
          <w:color w:val="auto"/>
          <w:szCs w:val="24"/>
          <w:lang w:val="it-IT"/>
        </w:rPr>
        <w:t xml:space="preserve"> e della propria attività scientifica e/o professionale debitamente datato e sottoscritto </w:t>
      </w:r>
      <w:r>
        <w:rPr>
          <w:rFonts w:asciiTheme="minorHAnsi" w:eastAsia="Arial" w:hAnsiTheme="minorHAnsi" w:cstheme="minorHAnsi"/>
          <w:b/>
          <w:lang w:val="it-IT"/>
        </w:rPr>
        <w:t>datato e firmato redatto ai sensi dell’art. 46 e 47 del DPR 445/2000;</w:t>
      </w:r>
    </w:p>
    <w:p w:rsidR="00FD5946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Dichiarazione sostitutiva ai sensi degli art. 46 e 47 del DPR 445/2000 (</w:t>
      </w:r>
      <w:r>
        <w:rPr>
          <w:rFonts w:asciiTheme="minorHAnsi" w:hAnsiTheme="minorHAnsi" w:cstheme="minorHAnsi"/>
          <w:b/>
          <w:i/>
          <w:color w:val="auto"/>
          <w:szCs w:val="24"/>
          <w:lang w:val="it-IT"/>
        </w:rPr>
        <w:t>Allegato B</w:t>
      </w:r>
      <w:r>
        <w:rPr>
          <w:rFonts w:asciiTheme="minorHAnsi" w:hAnsiTheme="minorHAnsi" w:cstheme="minorHAnsi"/>
          <w:color w:val="auto"/>
          <w:szCs w:val="24"/>
          <w:lang w:val="it-IT"/>
        </w:rPr>
        <w:t>), attestante il possesso dei requisiti, di cui all’articolo 2 del bando e dei titoli di cui si chiede la valutazione</w:t>
      </w:r>
      <w:r>
        <w:rPr>
          <w:rFonts w:asciiTheme="minorHAnsi" w:hAnsiTheme="minorHAnsi" w:cstheme="minorHAnsi"/>
          <w:lang w:val="it-IT"/>
        </w:rPr>
        <w:t xml:space="preserve"> prodotti </w:t>
      </w:r>
      <w:r>
        <w:rPr>
          <w:rFonts w:asciiTheme="minorHAnsi" w:hAnsiTheme="minorHAnsi" w:cstheme="minorHAnsi"/>
          <w:color w:val="auto"/>
          <w:szCs w:val="24"/>
          <w:lang w:val="it-IT"/>
        </w:rPr>
        <w:t>ai sensi dell’art. 2 comma 8 del bando;</w:t>
      </w:r>
    </w:p>
    <w:p w:rsidR="00FD5946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 xml:space="preserve">Copia di un documento di identità valido; </w:t>
      </w:r>
    </w:p>
    <w:p w:rsidR="00FD5946" w:rsidRDefault="00FD5946" w:rsidP="00FD5946">
      <w:pPr>
        <w:pStyle w:val="WW-NormaleWeb"/>
        <w:numPr>
          <w:ilvl w:val="0"/>
          <w:numId w:val="2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Qualsiasi altro lavoro, titolo di studio e/o professionale il candidato ritenga utile per qualificare il curriculum;</w:t>
      </w:r>
    </w:p>
    <w:p w:rsidR="00FD5946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 xml:space="preserve">Elenco di tutti i titoli presentati; </w:t>
      </w:r>
    </w:p>
    <w:p w:rsidR="00FD5946" w:rsidRDefault="00FD5946" w:rsidP="00FD5946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:rsidR="00FD5946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b/>
          <w:color w:val="auto"/>
          <w:sz w:val="20"/>
          <w:lang w:val="it-IT"/>
        </w:rPr>
      </w:pPr>
      <w:r>
        <w:rPr>
          <w:rFonts w:asciiTheme="majorHAnsi" w:eastAsia="Arial" w:hAnsiTheme="majorHAnsi" w:cstheme="majorHAnsi"/>
          <w:b/>
          <w:color w:val="000000" w:themeColor="text1"/>
          <w:sz w:val="20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>
        <w:rPr>
          <w:rFonts w:asciiTheme="majorHAnsi" w:hAnsiTheme="majorHAnsi" w:cstheme="majorHAnsi"/>
          <w:b/>
          <w:sz w:val="20"/>
          <w:lang w:val="it-IT"/>
        </w:rPr>
        <w:t>"</w:t>
      </w:r>
    </w:p>
    <w:p w:rsidR="00FD5946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b/>
          <w:color w:val="auto"/>
          <w:sz w:val="20"/>
          <w:lang w:val="it-IT"/>
        </w:rPr>
      </w:pPr>
    </w:p>
    <w:p w:rsidR="00FD5946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Data, ……………………………………….</w:t>
      </w:r>
      <w:r>
        <w:rPr>
          <w:rFonts w:asciiTheme="minorHAnsi" w:hAnsiTheme="minorHAnsi" w:cstheme="minorHAnsi"/>
          <w:color w:val="auto"/>
          <w:szCs w:val="24"/>
          <w:lang w:val="it-IT"/>
        </w:rPr>
        <w:tab/>
      </w:r>
      <w:r>
        <w:rPr>
          <w:rFonts w:asciiTheme="minorHAnsi" w:hAnsiTheme="minorHAnsi" w:cstheme="minorHAnsi"/>
          <w:color w:val="auto"/>
          <w:szCs w:val="24"/>
          <w:lang w:val="it-IT"/>
        </w:rPr>
        <w:tab/>
      </w:r>
      <w:r>
        <w:rPr>
          <w:rFonts w:asciiTheme="minorHAnsi" w:hAnsiTheme="minorHAnsi" w:cstheme="minorHAnsi"/>
          <w:color w:val="auto"/>
          <w:szCs w:val="24"/>
          <w:lang w:val="it-IT"/>
        </w:rPr>
        <w:tab/>
      </w:r>
      <w:r>
        <w:rPr>
          <w:rFonts w:asciiTheme="minorHAnsi" w:hAnsiTheme="minorHAnsi" w:cstheme="minorHAnsi"/>
          <w:color w:val="auto"/>
          <w:szCs w:val="24"/>
          <w:lang w:val="it-IT"/>
        </w:rPr>
        <w:tab/>
        <w:t>Firma</w:t>
      </w:r>
      <w:r>
        <w:rPr>
          <w:rFonts w:asciiTheme="minorHAnsi" w:hAnsiTheme="minorHAnsi" w:cstheme="minorHAnsi"/>
          <w:color w:val="auto"/>
          <w:szCs w:val="24"/>
          <w:lang w:val="it-IT"/>
        </w:rPr>
        <w:tab/>
      </w:r>
      <w:r>
        <w:rPr>
          <w:rFonts w:asciiTheme="minorHAnsi" w:hAnsiTheme="minorHAnsi" w:cstheme="minorHAnsi"/>
          <w:color w:val="auto"/>
          <w:szCs w:val="24"/>
          <w:lang w:val="it-IT"/>
        </w:rPr>
        <w:tab/>
      </w:r>
      <w:r>
        <w:rPr>
          <w:rFonts w:asciiTheme="minorHAnsi" w:hAnsiTheme="minorHAnsi" w:cstheme="minorHAnsi"/>
          <w:color w:val="auto"/>
          <w:szCs w:val="24"/>
          <w:lang w:val="it-IT"/>
        </w:rPr>
        <w:tab/>
      </w:r>
      <w:r>
        <w:rPr>
          <w:rFonts w:asciiTheme="minorHAnsi" w:hAnsiTheme="minorHAnsi" w:cstheme="minorHAnsi"/>
          <w:color w:val="auto"/>
          <w:szCs w:val="24"/>
          <w:lang w:val="it-IT"/>
        </w:rPr>
        <w:tab/>
      </w:r>
    </w:p>
    <w:p w:rsidR="00FD5946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385E55" w:rsidRDefault="00DC28C2" w:rsidP="00DC28C2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sectPr w:rsidR="00DC28C2" w:rsidRPr="00385E55" w:rsidSect="003E6E87">
      <w:footerReference w:type="default" r:id="rId8"/>
      <w:pgSz w:w="11906" w:h="16838"/>
      <w:pgMar w:top="709" w:right="1134" w:bottom="1134" w:left="1134" w:header="426" w:footer="2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61" w:rsidRDefault="00BE2F61">
      <w:r>
        <w:separator/>
      </w:r>
    </w:p>
  </w:endnote>
  <w:endnote w:type="continuationSeparator" w:id="0">
    <w:p w:rsidR="00BE2F61" w:rsidRDefault="00BE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8B" w:rsidRPr="00542FDA" w:rsidRDefault="0000768B" w:rsidP="0000768B">
    <w:pPr>
      <w:jc w:val="center"/>
      <w:rPr>
        <w:rFonts w:ascii="Calibri" w:hAnsi="Calibri" w:cs="Calibri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61" w:rsidRDefault="00BE2F61">
      <w:r>
        <w:separator/>
      </w:r>
    </w:p>
  </w:footnote>
  <w:footnote w:type="continuationSeparator" w:id="0">
    <w:p w:rsidR="00BE2F61" w:rsidRDefault="00BE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B9A44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 %1 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)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34" w:hanging="368"/>
      </w:pPr>
      <w:rPr>
        <w:rFonts w:ascii="Arial" w:hAnsi="Arial" w:cs="Arial"/>
        <w:b w:val="0"/>
        <w:bCs w:val="0"/>
        <w:color w:val="181621"/>
        <w:spacing w:val="-1"/>
        <w:w w:val="109"/>
        <w:sz w:val="21"/>
        <w:szCs w:val="21"/>
      </w:rPr>
    </w:lvl>
    <w:lvl w:ilvl="1">
      <w:numFmt w:val="bullet"/>
      <w:lvlText w:val="•"/>
      <w:lvlJc w:val="left"/>
      <w:pPr>
        <w:ind w:left="2374" w:hanging="368"/>
      </w:pPr>
    </w:lvl>
    <w:lvl w:ilvl="2">
      <w:numFmt w:val="bullet"/>
      <w:lvlText w:val="•"/>
      <w:lvlJc w:val="left"/>
      <w:pPr>
        <w:ind w:left="3208" w:hanging="368"/>
      </w:pPr>
    </w:lvl>
    <w:lvl w:ilvl="3">
      <w:numFmt w:val="bullet"/>
      <w:lvlText w:val="•"/>
      <w:lvlJc w:val="left"/>
      <w:pPr>
        <w:ind w:left="4043" w:hanging="368"/>
      </w:pPr>
    </w:lvl>
    <w:lvl w:ilvl="4">
      <w:numFmt w:val="bullet"/>
      <w:lvlText w:val="•"/>
      <w:lvlJc w:val="left"/>
      <w:pPr>
        <w:ind w:left="4877" w:hanging="368"/>
      </w:pPr>
    </w:lvl>
    <w:lvl w:ilvl="5">
      <w:numFmt w:val="bullet"/>
      <w:lvlText w:val="•"/>
      <w:lvlJc w:val="left"/>
      <w:pPr>
        <w:ind w:left="5712" w:hanging="368"/>
      </w:pPr>
    </w:lvl>
    <w:lvl w:ilvl="6">
      <w:numFmt w:val="bullet"/>
      <w:lvlText w:val="•"/>
      <w:lvlJc w:val="left"/>
      <w:pPr>
        <w:ind w:left="6546" w:hanging="368"/>
      </w:pPr>
    </w:lvl>
    <w:lvl w:ilvl="7">
      <w:numFmt w:val="bullet"/>
      <w:lvlText w:val="•"/>
      <w:lvlJc w:val="left"/>
      <w:pPr>
        <w:ind w:left="7380" w:hanging="368"/>
      </w:pPr>
    </w:lvl>
    <w:lvl w:ilvl="8">
      <w:numFmt w:val="bullet"/>
      <w:lvlText w:val="•"/>
      <w:lvlJc w:val="left"/>
      <w:pPr>
        <w:ind w:left="8215" w:hanging="368"/>
      </w:pPr>
    </w:lvl>
  </w:abstractNum>
  <w:abstractNum w:abstractNumId="7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C34"/>
    <w:multiLevelType w:val="hybridMultilevel"/>
    <w:tmpl w:val="F1D2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96C0B"/>
    <w:multiLevelType w:val="hybridMultilevel"/>
    <w:tmpl w:val="423C4B7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A51927"/>
    <w:multiLevelType w:val="hybridMultilevel"/>
    <w:tmpl w:val="2F86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1B2843"/>
    <w:multiLevelType w:val="hybridMultilevel"/>
    <w:tmpl w:val="7DA0084C"/>
    <w:lvl w:ilvl="0" w:tplc="6F3E2150">
      <w:numFmt w:val="bullet"/>
      <w:lvlText w:val="-"/>
      <w:lvlJc w:val="left"/>
      <w:pPr>
        <w:ind w:left="1080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B52C1"/>
    <w:multiLevelType w:val="hybridMultilevel"/>
    <w:tmpl w:val="669E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9DB4C23"/>
    <w:multiLevelType w:val="hybridMultilevel"/>
    <w:tmpl w:val="3BB04F9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6F205C70"/>
    <w:multiLevelType w:val="hybridMultilevel"/>
    <w:tmpl w:val="41BEA076"/>
    <w:lvl w:ilvl="0" w:tplc="61B6D98A">
      <w:numFmt w:val="bullet"/>
      <w:lvlText w:val="-"/>
      <w:lvlJc w:val="left"/>
      <w:pPr>
        <w:ind w:left="510" w:hanging="405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73B25391"/>
    <w:multiLevelType w:val="hybridMultilevel"/>
    <w:tmpl w:val="E2D6D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6"/>
  </w:num>
  <w:num w:numId="5">
    <w:abstractNumId w:val="8"/>
  </w:num>
  <w:num w:numId="6">
    <w:abstractNumId w:val="25"/>
  </w:num>
  <w:num w:numId="7">
    <w:abstractNumId w:val="14"/>
  </w:num>
  <w:num w:numId="8">
    <w:abstractNumId w:val="21"/>
  </w:num>
  <w:num w:numId="9">
    <w:abstractNumId w:val="7"/>
  </w:num>
  <w:num w:numId="10">
    <w:abstractNumId w:val="19"/>
  </w:num>
  <w:num w:numId="11">
    <w:abstractNumId w:val="13"/>
  </w:num>
  <w:num w:numId="12">
    <w:abstractNumId w:val="11"/>
  </w:num>
  <w:num w:numId="13">
    <w:abstractNumId w:val="18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6"/>
  </w:num>
  <w:num w:numId="19">
    <w:abstractNumId w:val="9"/>
  </w:num>
  <w:num w:numId="20">
    <w:abstractNumId w:val="17"/>
  </w:num>
  <w:num w:numId="21">
    <w:abstractNumId w:val="24"/>
  </w:num>
  <w:num w:numId="22">
    <w:abstractNumId w:val="10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8"/>
    <w:rsid w:val="00001234"/>
    <w:rsid w:val="0000768B"/>
    <w:rsid w:val="00007CA4"/>
    <w:rsid w:val="0001627A"/>
    <w:rsid w:val="00016312"/>
    <w:rsid w:val="000217EC"/>
    <w:rsid w:val="000262D2"/>
    <w:rsid w:val="00027481"/>
    <w:rsid w:val="000300B2"/>
    <w:rsid w:val="000315B2"/>
    <w:rsid w:val="00037510"/>
    <w:rsid w:val="00041A58"/>
    <w:rsid w:val="00047BAB"/>
    <w:rsid w:val="000536D0"/>
    <w:rsid w:val="000610B9"/>
    <w:rsid w:val="00065DBF"/>
    <w:rsid w:val="00066663"/>
    <w:rsid w:val="00070CB1"/>
    <w:rsid w:val="00074F34"/>
    <w:rsid w:val="00077BAC"/>
    <w:rsid w:val="00080912"/>
    <w:rsid w:val="00087807"/>
    <w:rsid w:val="00093CFC"/>
    <w:rsid w:val="00094F02"/>
    <w:rsid w:val="000950B2"/>
    <w:rsid w:val="00095D5B"/>
    <w:rsid w:val="000A104D"/>
    <w:rsid w:val="000A5268"/>
    <w:rsid w:val="000B47BB"/>
    <w:rsid w:val="000B637A"/>
    <w:rsid w:val="000D7DDE"/>
    <w:rsid w:val="000E0894"/>
    <w:rsid w:val="000E1CBC"/>
    <w:rsid w:val="000F0B05"/>
    <w:rsid w:val="000F27A6"/>
    <w:rsid w:val="000F3AF8"/>
    <w:rsid w:val="001017D7"/>
    <w:rsid w:val="00101B19"/>
    <w:rsid w:val="00104155"/>
    <w:rsid w:val="001042FC"/>
    <w:rsid w:val="00105F04"/>
    <w:rsid w:val="001071F8"/>
    <w:rsid w:val="00112219"/>
    <w:rsid w:val="00112762"/>
    <w:rsid w:val="00115253"/>
    <w:rsid w:val="00120505"/>
    <w:rsid w:val="00120B07"/>
    <w:rsid w:val="00121315"/>
    <w:rsid w:val="00126951"/>
    <w:rsid w:val="00126D88"/>
    <w:rsid w:val="00135275"/>
    <w:rsid w:val="00141395"/>
    <w:rsid w:val="0015276E"/>
    <w:rsid w:val="00154002"/>
    <w:rsid w:val="00161FC9"/>
    <w:rsid w:val="001679FB"/>
    <w:rsid w:val="00171AC2"/>
    <w:rsid w:val="00171E6B"/>
    <w:rsid w:val="0018144E"/>
    <w:rsid w:val="001827EB"/>
    <w:rsid w:val="00186085"/>
    <w:rsid w:val="00191774"/>
    <w:rsid w:val="00191E10"/>
    <w:rsid w:val="00192CDB"/>
    <w:rsid w:val="00192F27"/>
    <w:rsid w:val="001969D6"/>
    <w:rsid w:val="001A24D3"/>
    <w:rsid w:val="001A2552"/>
    <w:rsid w:val="001A2937"/>
    <w:rsid w:val="001A2F70"/>
    <w:rsid w:val="001A4164"/>
    <w:rsid w:val="001C0856"/>
    <w:rsid w:val="001C0877"/>
    <w:rsid w:val="001C2C0F"/>
    <w:rsid w:val="001D0348"/>
    <w:rsid w:val="001D6E15"/>
    <w:rsid w:val="001D75B8"/>
    <w:rsid w:val="001E1875"/>
    <w:rsid w:val="001E6C58"/>
    <w:rsid w:val="001F449A"/>
    <w:rsid w:val="00202C82"/>
    <w:rsid w:val="002058B2"/>
    <w:rsid w:val="00223BB9"/>
    <w:rsid w:val="00227EF3"/>
    <w:rsid w:val="00231911"/>
    <w:rsid w:val="00243C67"/>
    <w:rsid w:val="0025432F"/>
    <w:rsid w:val="00260390"/>
    <w:rsid w:val="00264226"/>
    <w:rsid w:val="002712C8"/>
    <w:rsid w:val="00273B3C"/>
    <w:rsid w:val="0027634A"/>
    <w:rsid w:val="00286331"/>
    <w:rsid w:val="002A4CFD"/>
    <w:rsid w:val="002C0847"/>
    <w:rsid w:val="002C3098"/>
    <w:rsid w:val="002D5BE0"/>
    <w:rsid w:val="002D7590"/>
    <w:rsid w:val="002E4003"/>
    <w:rsid w:val="002F4D75"/>
    <w:rsid w:val="002F4E18"/>
    <w:rsid w:val="00305D6E"/>
    <w:rsid w:val="00321E06"/>
    <w:rsid w:val="00323FEA"/>
    <w:rsid w:val="0032422C"/>
    <w:rsid w:val="0032687E"/>
    <w:rsid w:val="00330646"/>
    <w:rsid w:val="003326FE"/>
    <w:rsid w:val="00333664"/>
    <w:rsid w:val="00333BF6"/>
    <w:rsid w:val="003472A1"/>
    <w:rsid w:val="003529ED"/>
    <w:rsid w:val="00352B42"/>
    <w:rsid w:val="003550BF"/>
    <w:rsid w:val="003563D2"/>
    <w:rsid w:val="003653F7"/>
    <w:rsid w:val="00375C13"/>
    <w:rsid w:val="00381D4F"/>
    <w:rsid w:val="00381E17"/>
    <w:rsid w:val="00385E55"/>
    <w:rsid w:val="00393529"/>
    <w:rsid w:val="003A08DE"/>
    <w:rsid w:val="003A4A1E"/>
    <w:rsid w:val="003B1D86"/>
    <w:rsid w:val="003B2053"/>
    <w:rsid w:val="003B2A18"/>
    <w:rsid w:val="003B583F"/>
    <w:rsid w:val="003C5299"/>
    <w:rsid w:val="003D58B9"/>
    <w:rsid w:val="003E1FB5"/>
    <w:rsid w:val="003E4DAA"/>
    <w:rsid w:val="003E6E87"/>
    <w:rsid w:val="003F431D"/>
    <w:rsid w:val="004017C8"/>
    <w:rsid w:val="00411201"/>
    <w:rsid w:val="00412B84"/>
    <w:rsid w:val="00416FA6"/>
    <w:rsid w:val="0042718F"/>
    <w:rsid w:val="00434343"/>
    <w:rsid w:val="004354AB"/>
    <w:rsid w:val="00446538"/>
    <w:rsid w:val="00447B77"/>
    <w:rsid w:val="004503DF"/>
    <w:rsid w:val="004538DD"/>
    <w:rsid w:val="00454D7E"/>
    <w:rsid w:val="00455131"/>
    <w:rsid w:val="00455DE6"/>
    <w:rsid w:val="00467F36"/>
    <w:rsid w:val="00470DAD"/>
    <w:rsid w:val="00474C01"/>
    <w:rsid w:val="00487468"/>
    <w:rsid w:val="004923F3"/>
    <w:rsid w:val="00493145"/>
    <w:rsid w:val="004934FA"/>
    <w:rsid w:val="00495F23"/>
    <w:rsid w:val="004A42D6"/>
    <w:rsid w:val="004B5D1E"/>
    <w:rsid w:val="004D77E7"/>
    <w:rsid w:val="004E691E"/>
    <w:rsid w:val="004F1267"/>
    <w:rsid w:val="004F6B21"/>
    <w:rsid w:val="00504229"/>
    <w:rsid w:val="0051371E"/>
    <w:rsid w:val="005208A4"/>
    <w:rsid w:val="00520B9D"/>
    <w:rsid w:val="005276A9"/>
    <w:rsid w:val="00530FAB"/>
    <w:rsid w:val="00531939"/>
    <w:rsid w:val="00535AE1"/>
    <w:rsid w:val="00541E8F"/>
    <w:rsid w:val="00542182"/>
    <w:rsid w:val="005438AD"/>
    <w:rsid w:val="0055244F"/>
    <w:rsid w:val="00552E67"/>
    <w:rsid w:val="00561502"/>
    <w:rsid w:val="00561AEF"/>
    <w:rsid w:val="0056266B"/>
    <w:rsid w:val="00563EBA"/>
    <w:rsid w:val="005657FD"/>
    <w:rsid w:val="00572046"/>
    <w:rsid w:val="005732D1"/>
    <w:rsid w:val="00583243"/>
    <w:rsid w:val="0058593C"/>
    <w:rsid w:val="0059005C"/>
    <w:rsid w:val="00593981"/>
    <w:rsid w:val="00596ECA"/>
    <w:rsid w:val="005A045D"/>
    <w:rsid w:val="005A5EF4"/>
    <w:rsid w:val="005B046F"/>
    <w:rsid w:val="005B0F70"/>
    <w:rsid w:val="005B1499"/>
    <w:rsid w:val="005B14B0"/>
    <w:rsid w:val="005B3DA1"/>
    <w:rsid w:val="005C23F6"/>
    <w:rsid w:val="005D068E"/>
    <w:rsid w:val="005E4197"/>
    <w:rsid w:val="005F3F3C"/>
    <w:rsid w:val="005F651B"/>
    <w:rsid w:val="00602F2C"/>
    <w:rsid w:val="00603A00"/>
    <w:rsid w:val="00611191"/>
    <w:rsid w:val="0061508A"/>
    <w:rsid w:val="00615647"/>
    <w:rsid w:val="006208D3"/>
    <w:rsid w:val="006265CE"/>
    <w:rsid w:val="00627D1F"/>
    <w:rsid w:val="006330A3"/>
    <w:rsid w:val="00636A39"/>
    <w:rsid w:val="00656A9B"/>
    <w:rsid w:val="00665D3F"/>
    <w:rsid w:val="006739C0"/>
    <w:rsid w:val="00676FED"/>
    <w:rsid w:val="00684C16"/>
    <w:rsid w:val="00697280"/>
    <w:rsid w:val="006B15BE"/>
    <w:rsid w:val="006B4CB6"/>
    <w:rsid w:val="006C3B0C"/>
    <w:rsid w:val="006D2664"/>
    <w:rsid w:val="006D61F9"/>
    <w:rsid w:val="006E6DB3"/>
    <w:rsid w:val="006F19CC"/>
    <w:rsid w:val="006F3227"/>
    <w:rsid w:val="006F656F"/>
    <w:rsid w:val="007019F4"/>
    <w:rsid w:val="00705254"/>
    <w:rsid w:val="007210CA"/>
    <w:rsid w:val="007234F6"/>
    <w:rsid w:val="00724647"/>
    <w:rsid w:val="00725FFE"/>
    <w:rsid w:val="00727283"/>
    <w:rsid w:val="00734D97"/>
    <w:rsid w:val="007437A2"/>
    <w:rsid w:val="00752335"/>
    <w:rsid w:val="00752B98"/>
    <w:rsid w:val="00754F10"/>
    <w:rsid w:val="00775D56"/>
    <w:rsid w:val="00776010"/>
    <w:rsid w:val="007804E6"/>
    <w:rsid w:val="00782BBC"/>
    <w:rsid w:val="007831D2"/>
    <w:rsid w:val="00783C2C"/>
    <w:rsid w:val="00785732"/>
    <w:rsid w:val="007875F7"/>
    <w:rsid w:val="0079399B"/>
    <w:rsid w:val="0079500E"/>
    <w:rsid w:val="007A302C"/>
    <w:rsid w:val="007B4F01"/>
    <w:rsid w:val="007B6B37"/>
    <w:rsid w:val="007C4B9E"/>
    <w:rsid w:val="007D5C98"/>
    <w:rsid w:val="007F6DD4"/>
    <w:rsid w:val="007F78E2"/>
    <w:rsid w:val="0080186A"/>
    <w:rsid w:val="00802350"/>
    <w:rsid w:val="00802FFE"/>
    <w:rsid w:val="00804D80"/>
    <w:rsid w:val="00815514"/>
    <w:rsid w:val="00820C41"/>
    <w:rsid w:val="00833314"/>
    <w:rsid w:val="00833F79"/>
    <w:rsid w:val="00840FA8"/>
    <w:rsid w:val="00841615"/>
    <w:rsid w:val="008444E0"/>
    <w:rsid w:val="0084454C"/>
    <w:rsid w:val="00844E27"/>
    <w:rsid w:val="008471B5"/>
    <w:rsid w:val="00851092"/>
    <w:rsid w:val="00853250"/>
    <w:rsid w:val="00857AFF"/>
    <w:rsid w:val="00865B5C"/>
    <w:rsid w:val="008676BE"/>
    <w:rsid w:val="00870839"/>
    <w:rsid w:val="00874135"/>
    <w:rsid w:val="00874693"/>
    <w:rsid w:val="00874EE1"/>
    <w:rsid w:val="00883A8F"/>
    <w:rsid w:val="008A2ED0"/>
    <w:rsid w:val="008C20CC"/>
    <w:rsid w:val="008E1A8F"/>
    <w:rsid w:val="008E3206"/>
    <w:rsid w:val="008E68A0"/>
    <w:rsid w:val="008F1BAC"/>
    <w:rsid w:val="008F687A"/>
    <w:rsid w:val="009043D9"/>
    <w:rsid w:val="009107DC"/>
    <w:rsid w:val="00913EB4"/>
    <w:rsid w:val="0092043A"/>
    <w:rsid w:val="00920D75"/>
    <w:rsid w:val="00921183"/>
    <w:rsid w:val="00930DE3"/>
    <w:rsid w:val="009427CD"/>
    <w:rsid w:val="00943085"/>
    <w:rsid w:val="00945762"/>
    <w:rsid w:val="00945BF8"/>
    <w:rsid w:val="00951621"/>
    <w:rsid w:val="0095394E"/>
    <w:rsid w:val="00953DBB"/>
    <w:rsid w:val="00956EFA"/>
    <w:rsid w:val="00957352"/>
    <w:rsid w:val="00962198"/>
    <w:rsid w:val="00962E03"/>
    <w:rsid w:val="00965F4B"/>
    <w:rsid w:val="00967826"/>
    <w:rsid w:val="0098549E"/>
    <w:rsid w:val="00987852"/>
    <w:rsid w:val="00991DF6"/>
    <w:rsid w:val="00992CC6"/>
    <w:rsid w:val="00994A3D"/>
    <w:rsid w:val="00996890"/>
    <w:rsid w:val="0099779F"/>
    <w:rsid w:val="009A020D"/>
    <w:rsid w:val="009A076B"/>
    <w:rsid w:val="009A0F5D"/>
    <w:rsid w:val="009A4C34"/>
    <w:rsid w:val="009B09AE"/>
    <w:rsid w:val="009B2C68"/>
    <w:rsid w:val="009B3B4D"/>
    <w:rsid w:val="009B71B4"/>
    <w:rsid w:val="009C1015"/>
    <w:rsid w:val="009C4393"/>
    <w:rsid w:val="009D5C7C"/>
    <w:rsid w:val="009D6AB1"/>
    <w:rsid w:val="009E5098"/>
    <w:rsid w:val="009E5A93"/>
    <w:rsid w:val="009E6DB4"/>
    <w:rsid w:val="009F35CB"/>
    <w:rsid w:val="00A01B2A"/>
    <w:rsid w:val="00A04382"/>
    <w:rsid w:val="00A05864"/>
    <w:rsid w:val="00A063AB"/>
    <w:rsid w:val="00A1080D"/>
    <w:rsid w:val="00A10ED3"/>
    <w:rsid w:val="00A22327"/>
    <w:rsid w:val="00A231FC"/>
    <w:rsid w:val="00A336ED"/>
    <w:rsid w:val="00A3594A"/>
    <w:rsid w:val="00A3774F"/>
    <w:rsid w:val="00A43DFA"/>
    <w:rsid w:val="00A56B15"/>
    <w:rsid w:val="00A60C63"/>
    <w:rsid w:val="00A62735"/>
    <w:rsid w:val="00A76ED4"/>
    <w:rsid w:val="00A9407C"/>
    <w:rsid w:val="00A95096"/>
    <w:rsid w:val="00AB0D14"/>
    <w:rsid w:val="00AB476F"/>
    <w:rsid w:val="00AC148F"/>
    <w:rsid w:val="00AC1968"/>
    <w:rsid w:val="00AC2ECA"/>
    <w:rsid w:val="00AC3498"/>
    <w:rsid w:val="00AC7622"/>
    <w:rsid w:val="00AC777A"/>
    <w:rsid w:val="00AD0FB1"/>
    <w:rsid w:val="00AD33F9"/>
    <w:rsid w:val="00AD502D"/>
    <w:rsid w:val="00AE6ED0"/>
    <w:rsid w:val="00AF4B05"/>
    <w:rsid w:val="00B0066C"/>
    <w:rsid w:val="00B026EA"/>
    <w:rsid w:val="00B15A88"/>
    <w:rsid w:val="00B17CB8"/>
    <w:rsid w:val="00B2087C"/>
    <w:rsid w:val="00B32CF4"/>
    <w:rsid w:val="00B416EE"/>
    <w:rsid w:val="00B418BC"/>
    <w:rsid w:val="00B41DB5"/>
    <w:rsid w:val="00B43F29"/>
    <w:rsid w:val="00B45D4D"/>
    <w:rsid w:val="00B50AAA"/>
    <w:rsid w:val="00B55DFB"/>
    <w:rsid w:val="00B612D4"/>
    <w:rsid w:val="00B6532B"/>
    <w:rsid w:val="00B65FA2"/>
    <w:rsid w:val="00B7669C"/>
    <w:rsid w:val="00B778DE"/>
    <w:rsid w:val="00B85DB9"/>
    <w:rsid w:val="00B87EB4"/>
    <w:rsid w:val="00B90EED"/>
    <w:rsid w:val="00B96D55"/>
    <w:rsid w:val="00BA20B1"/>
    <w:rsid w:val="00BA2731"/>
    <w:rsid w:val="00BA3069"/>
    <w:rsid w:val="00BA4009"/>
    <w:rsid w:val="00BB3801"/>
    <w:rsid w:val="00BC1E49"/>
    <w:rsid w:val="00BD45A9"/>
    <w:rsid w:val="00BD5072"/>
    <w:rsid w:val="00BE277E"/>
    <w:rsid w:val="00BE2F61"/>
    <w:rsid w:val="00BE7262"/>
    <w:rsid w:val="00BF27D6"/>
    <w:rsid w:val="00BF78CA"/>
    <w:rsid w:val="00C0384C"/>
    <w:rsid w:val="00C04380"/>
    <w:rsid w:val="00C058DA"/>
    <w:rsid w:val="00C11EB4"/>
    <w:rsid w:val="00C12E48"/>
    <w:rsid w:val="00C13903"/>
    <w:rsid w:val="00C150EC"/>
    <w:rsid w:val="00C15544"/>
    <w:rsid w:val="00C16A3B"/>
    <w:rsid w:val="00C17326"/>
    <w:rsid w:val="00C21286"/>
    <w:rsid w:val="00C212DE"/>
    <w:rsid w:val="00C23193"/>
    <w:rsid w:val="00C308DD"/>
    <w:rsid w:val="00C33DE5"/>
    <w:rsid w:val="00C43E2A"/>
    <w:rsid w:val="00C52384"/>
    <w:rsid w:val="00C56208"/>
    <w:rsid w:val="00C621BD"/>
    <w:rsid w:val="00C637D0"/>
    <w:rsid w:val="00C71D24"/>
    <w:rsid w:val="00C73B98"/>
    <w:rsid w:val="00C83398"/>
    <w:rsid w:val="00C939EF"/>
    <w:rsid w:val="00C9588F"/>
    <w:rsid w:val="00CA062C"/>
    <w:rsid w:val="00CA1A02"/>
    <w:rsid w:val="00CA77C8"/>
    <w:rsid w:val="00CB301E"/>
    <w:rsid w:val="00CB4B5B"/>
    <w:rsid w:val="00CC0E4D"/>
    <w:rsid w:val="00CC1CC6"/>
    <w:rsid w:val="00CC4412"/>
    <w:rsid w:val="00CD66CB"/>
    <w:rsid w:val="00CD7CA0"/>
    <w:rsid w:val="00CE25A1"/>
    <w:rsid w:val="00CE4238"/>
    <w:rsid w:val="00CE4E5C"/>
    <w:rsid w:val="00CE5329"/>
    <w:rsid w:val="00CE71B3"/>
    <w:rsid w:val="00CF0198"/>
    <w:rsid w:val="00CF25D6"/>
    <w:rsid w:val="00D1625F"/>
    <w:rsid w:val="00D25518"/>
    <w:rsid w:val="00D476D4"/>
    <w:rsid w:val="00D64A11"/>
    <w:rsid w:val="00D70429"/>
    <w:rsid w:val="00D70E63"/>
    <w:rsid w:val="00D73647"/>
    <w:rsid w:val="00D82107"/>
    <w:rsid w:val="00D86DA3"/>
    <w:rsid w:val="00D92EE6"/>
    <w:rsid w:val="00D94A4D"/>
    <w:rsid w:val="00DA2F50"/>
    <w:rsid w:val="00DB327E"/>
    <w:rsid w:val="00DB5457"/>
    <w:rsid w:val="00DB59E2"/>
    <w:rsid w:val="00DB65B5"/>
    <w:rsid w:val="00DB71FC"/>
    <w:rsid w:val="00DC28C2"/>
    <w:rsid w:val="00DC4522"/>
    <w:rsid w:val="00DD6111"/>
    <w:rsid w:val="00DF4957"/>
    <w:rsid w:val="00DF7C93"/>
    <w:rsid w:val="00E00893"/>
    <w:rsid w:val="00E00EE1"/>
    <w:rsid w:val="00E02721"/>
    <w:rsid w:val="00E07365"/>
    <w:rsid w:val="00E2194C"/>
    <w:rsid w:val="00E225D4"/>
    <w:rsid w:val="00E269B2"/>
    <w:rsid w:val="00E27876"/>
    <w:rsid w:val="00E2792D"/>
    <w:rsid w:val="00E30C19"/>
    <w:rsid w:val="00E34884"/>
    <w:rsid w:val="00E40E0E"/>
    <w:rsid w:val="00E44450"/>
    <w:rsid w:val="00E44552"/>
    <w:rsid w:val="00E51D2A"/>
    <w:rsid w:val="00E5230F"/>
    <w:rsid w:val="00E537D0"/>
    <w:rsid w:val="00E53E65"/>
    <w:rsid w:val="00E711CA"/>
    <w:rsid w:val="00E748E7"/>
    <w:rsid w:val="00E975F7"/>
    <w:rsid w:val="00E97FF8"/>
    <w:rsid w:val="00EA7073"/>
    <w:rsid w:val="00EB3129"/>
    <w:rsid w:val="00EB75A6"/>
    <w:rsid w:val="00EC2382"/>
    <w:rsid w:val="00EC4656"/>
    <w:rsid w:val="00ED1ED6"/>
    <w:rsid w:val="00EE5A63"/>
    <w:rsid w:val="00EE6B59"/>
    <w:rsid w:val="00EF0F81"/>
    <w:rsid w:val="00EF75E7"/>
    <w:rsid w:val="00F13D75"/>
    <w:rsid w:val="00F20E18"/>
    <w:rsid w:val="00F2456B"/>
    <w:rsid w:val="00F25DF7"/>
    <w:rsid w:val="00F30F47"/>
    <w:rsid w:val="00F3155A"/>
    <w:rsid w:val="00F4784A"/>
    <w:rsid w:val="00F6001A"/>
    <w:rsid w:val="00F60FF4"/>
    <w:rsid w:val="00F632A5"/>
    <w:rsid w:val="00F645F5"/>
    <w:rsid w:val="00F64CEF"/>
    <w:rsid w:val="00F74D78"/>
    <w:rsid w:val="00F76577"/>
    <w:rsid w:val="00F80193"/>
    <w:rsid w:val="00F91278"/>
    <w:rsid w:val="00F94D72"/>
    <w:rsid w:val="00FA1D78"/>
    <w:rsid w:val="00FA30AE"/>
    <w:rsid w:val="00FA646D"/>
    <w:rsid w:val="00FA7049"/>
    <w:rsid w:val="00FC5724"/>
    <w:rsid w:val="00FD0477"/>
    <w:rsid w:val="00FD5946"/>
    <w:rsid w:val="00FE5E2A"/>
    <w:rsid w:val="00FF1CF1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22C0DA"/>
  <w15:docId w15:val="{9F998528-A36D-4B71-BA1D-5C29FC6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D2"/>
    <w:pPr>
      <w:suppressAutoHyphens/>
    </w:pPr>
    <w:rPr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308D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styleId="Collegamentoipertestuale">
    <w:name w:val="Hyperlink"/>
    <w:uiPriority w:val="99"/>
    <w:rsid w:val="007831D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7831D2"/>
    <w:pPr>
      <w:spacing w:after="120"/>
    </w:pPr>
  </w:style>
  <w:style w:type="paragraph" w:styleId="Elenco">
    <w:name w:val="List"/>
    <w:basedOn w:val="Corpotesto"/>
    <w:rsid w:val="007831D2"/>
    <w:rPr>
      <w:rFonts w:cs="Mangal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hidden/>
    <w:uiPriority w:val="99"/>
    <w:semiHidden/>
    <w:rsid w:val="007D5C98"/>
    <w:rPr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Theme="majorHAnsi" w:eastAsiaTheme="majorEastAsia" w:hAnsiTheme="majorHAnsi" w:cstheme="majorBidi"/>
      <w:b/>
      <w:bCs/>
      <w:color w:val="0000FF"/>
      <w:sz w:val="28"/>
      <w:szCs w:val="28"/>
      <w:lang w:val="en-GB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4B9E"/>
    <w:pPr>
      <w:suppressAutoHyphens w:val="0"/>
      <w:spacing w:line="276" w:lineRule="auto"/>
      <w:outlineLvl w:val="9"/>
    </w:pPr>
    <w:rPr>
      <w:color w:val="2E74B5" w:themeColor="accent1" w:themeShade="BF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C4B9E"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paragraph" w:customStyle="1" w:styleId="Rientrocorpodeltesto21">
    <w:name w:val="Rientro corpo del testo 21"/>
    <w:basedOn w:val="Normale"/>
    <w:rsid w:val="00CA77C8"/>
    <w:pPr>
      <w:suppressAutoHyphens w:val="0"/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qFormat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sid w:val="00EC2382"/>
    <w:rPr>
      <w:color w:val="0000FF"/>
      <w:u w:val="single"/>
    </w:rPr>
  </w:style>
  <w:style w:type="paragraph" w:customStyle="1" w:styleId="Testonormale1">
    <w:name w:val="Testo normale1"/>
    <w:basedOn w:val="Normale"/>
    <w:rsid w:val="00EC2382"/>
    <w:pPr>
      <w:suppressAutoHyphens w:val="0"/>
    </w:pPr>
    <w:rPr>
      <w:rFonts w:ascii="Courier New" w:hAnsi="Courier New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6ED4"/>
    <w:rPr>
      <w:rFonts w:asciiTheme="majorHAnsi" w:eastAsiaTheme="majorEastAsia" w:hAnsiTheme="majorHAnsi" w:cstheme="majorBidi"/>
      <w:color w:val="2E74B5" w:themeColor="accent1" w:themeShade="BF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C308DD"/>
    <w:rPr>
      <w:b/>
      <w:bCs/>
      <w:sz w:val="28"/>
      <w:szCs w:val="28"/>
    </w:rPr>
  </w:style>
  <w:style w:type="character" w:styleId="Enfasicorsivo">
    <w:name w:val="Emphasis"/>
    <w:qFormat/>
    <w:rsid w:val="00D1625F"/>
    <w:rPr>
      <w:i/>
      <w:iCs/>
    </w:rPr>
  </w:style>
  <w:style w:type="paragraph" w:styleId="Titolo">
    <w:name w:val="Title"/>
    <w:basedOn w:val="Normale"/>
    <w:link w:val="TitoloCarattere"/>
    <w:qFormat/>
    <w:rsid w:val="00467F36"/>
    <w:pPr>
      <w:suppressAutoHyphens w:val="0"/>
      <w:jc w:val="center"/>
    </w:pPr>
    <w:rPr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67F36"/>
    <w:rPr>
      <w:sz w:val="32"/>
    </w:rPr>
  </w:style>
  <w:style w:type="character" w:customStyle="1" w:styleId="apple-style-span">
    <w:name w:val="apple-style-span"/>
    <w:basedOn w:val="Carpredefinitoparagrafo"/>
    <w:rsid w:val="00467F36"/>
  </w:style>
  <w:style w:type="character" w:customStyle="1" w:styleId="FootnoteCharacters">
    <w:name w:val="Footnote Characters"/>
    <w:rsid w:val="00957352"/>
    <w:rPr>
      <w:vertAlign w:val="superscript"/>
    </w:rPr>
  </w:style>
  <w:style w:type="character" w:customStyle="1" w:styleId="Caratteredellanota">
    <w:name w:val="Carattere della nota"/>
    <w:rsid w:val="0095735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57352"/>
    <w:rPr>
      <w:rFonts w:ascii="Times" w:eastAsia="Times" w:hAnsi="Times"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7352"/>
    <w:rPr>
      <w:rFonts w:ascii="Times" w:eastAsia="Times" w:hAnsi="Times" w:cs="Calibri"/>
      <w:lang w:val="en-GB" w:eastAsia="ar-SA"/>
    </w:rPr>
  </w:style>
  <w:style w:type="paragraph" w:customStyle="1" w:styleId="Default">
    <w:name w:val="Default"/>
    <w:rsid w:val="0095735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estremi">
    <w:name w:val="estremi"/>
    <w:rsid w:val="00FE5E2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4D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4D78"/>
    <w:rPr>
      <w:lang w:val="en-GB" w:eastAsia="ar-SA"/>
    </w:rPr>
  </w:style>
  <w:style w:type="character" w:customStyle="1" w:styleId="CorpodeltestoCarattere">
    <w:name w:val="Corpo del testo Carattere"/>
    <w:uiPriority w:val="99"/>
    <w:rsid w:val="00F74D78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customStyle="1" w:styleId="PreformattatoHTML1">
    <w:name w:val="Preformattato HTML1"/>
    <w:rsid w:val="005F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192F27"/>
    <w:pPr>
      <w:suppressAutoHyphens w:val="0"/>
      <w:spacing w:after="120"/>
      <w:ind w:left="283"/>
    </w:pPr>
    <w:rPr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92F27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87EB4"/>
    <w:pPr>
      <w:spacing w:before="200" w:after="160"/>
      <w:ind w:left="864" w:right="864"/>
      <w:jc w:val="center"/>
    </w:pPr>
    <w:rPr>
      <w:i/>
      <w:iCs/>
      <w:color w:val="404040"/>
      <w:lang w:val="it-IT" w:eastAsia="zh-C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87EB4"/>
    <w:rPr>
      <w:i/>
      <w:iCs/>
      <w:color w:val="404040"/>
      <w:lang w:eastAsia="zh-CN"/>
    </w:rPr>
  </w:style>
  <w:style w:type="character" w:customStyle="1" w:styleId="InternetLink">
    <w:name w:val="Internet Link"/>
    <w:uiPriority w:val="99"/>
    <w:rsid w:val="00A3594A"/>
    <w:rPr>
      <w:color w:val="000080"/>
      <w:u w:val="single"/>
    </w:rPr>
  </w:style>
  <w:style w:type="character" w:customStyle="1" w:styleId="s1">
    <w:name w:val="s1"/>
    <w:basedOn w:val="Carpredefinitoparagrafo"/>
    <w:rsid w:val="00A3594A"/>
    <w:rPr>
      <w:rFonts w:ascii="Times" w:hAnsi="Times" w:hint="default"/>
      <w:sz w:val="18"/>
      <w:szCs w:val="18"/>
    </w:rPr>
  </w:style>
  <w:style w:type="character" w:customStyle="1" w:styleId="None">
    <w:name w:val="None"/>
    <w:rsid w:val="000217EC"/>
  </w:style>
  <w:style w:type="character" w:customStyle="1" w:styleId="CorpotestoCarattere">
    <w:name w:val="Corpo testo Carattere"/>
    <w:link w:val="Corpotesto"/>
    <w:rsid w:val="0059005C"/>
    <w:rPr>
      <w:lang w:val="en-GB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444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4E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4E0"/>
    <w:rPr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4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44E0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493E5-E8DD-4D47-B1BF-D3F1EE47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serena</cp:lastModifiedBy>
  <cp:revision>3</cp:revision>
  <cp:lastPrinted>2020-11-16T15:53:00Z</cp:lastPrinted>
  <dcterms:created xsi:type="dcterms:W3CDTF">2022-05-26T11:20:00Z</dcterms:created>
  <dcterms:modified xsi:type="dcterms:W3CDTF">2022-05-26T11:25:00Z</dcterms:modified>
</cp:coreProperties>
</file>