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B5F7" w14:textId="44F0469A" w:rsidR="00A226EF" w:rsidRPr="00987F2D" w:rsidRDefault="00704B8F" w:rsidP="00F7140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b/>
          <w:bCs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Allegato 1</w:t>
      </w:r>
      <w:r w:rsidR="000F57D0" w:rsidRPr="00987F2D">
        <w:rPr>
          <w:rFonts w:ascii="Arial" w:hAnsi="Arial" w:cs="Arial"/>
          <w:b/>
          <w:bCs/>
          <w:sz w:val="21"/>
          <w:szCs w:val="21"/>
        </w:rPr>
        <w:t>: Schema di domanda</w:t>
      </w:r>
    </w:p>
    <w:p w14:paraId="3C013954" w14:textId="77777777" w:rsidR="00704B8F" w:rsidRPr="00987F2D" w:rsidRDefault="00704B8F" w:rsidP="002859DC">
      <w:pPr>
        <w:autoSpaceDE w:val="0"/>
        <w:autoSpaceDN w:val="0"/>
        <w:adjustRightInd w:val="0"/>
        <w:ind w:right="-567"/>
        <w:rPr>
          <w:rFonts w:ascii="Arial" w:hAnsi="Arial" w:cs="Arial"/>
          <w:sz w:val="21"/>
          <w:szCs w:val="21"/>
        </w:rPr>
      </w:pPr>
    </w:p>
    <w:p w14:paraId="11648C14" w14:textId="77777777" w:rsidR="00704B8F" w:rsidRPr="00987F2D" w:rsidRDefault="00704B8F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Al Direttore </w:t>
      </w:r>
    </w:p>
    <w:p w14:paraId="4E4BFB5D" w14:textId="595E8466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INAF-Osservatorio Astrofisico di Catania</w:t>
      </w:r>
    </w:p>
    <w:p w14:paraId="53F7055C" w14:textId="77777777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 S. Sofia 78</w:t>
      </w:r>
    </w:p>
    <w:p w14:paraId="56AA343E" w14:textId="0C7B6B85" w:rsidR="00C90F25" w:rsidRPr="00987F2D" w:rsidRDefault="000F57D0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95123 Catania (CT)</w:t>
      </w:r>
    </w:p>
    <w:p w14:paraId="75D889A1" w14:textId="77777777" w:rsidR="00987F2D" w:rsidRPr="00987F2D" w:rsidRDefault="00987F2D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</w:p>
    <w:p w14:paraId="0291628A" w14:textId="77777777" w:rsidR="00F71404" w:rsidRPr="00987F2D" w:rsidRDefault="00F71404" w:rsidP="00AF3CD6">
      <w:pPr>
        <w:autoSpaceDE w:val="0"/>
        <w:autoSpaceDN w:val="0"/>
        <w:adjustRightInd w:val="0"/>
        <w:ind w:right="-660"/>
        <w:rPr>
          <w:rFonts w:ascii="Arial" w:hAnsi="Arial" w:cs="Arial"/>
          <w:sz w:val="21"/>
          <w:szCs w:val="21"/>
        </w:rPr>
      </w:pPr>
    </w:p>
    <w:p w14:paraId="08CA5933" w14:textId="3F2702FB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Il/La sottoscritto/a                                        C.F.:</w:t>
      </w:r>
    </w:p>
    <w:p w14:paraId="55CCAE33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nato/</w:t>
      </w:r>
      <w:proofErr w:type="gramStart"/>
      <w:r w:rsidRPr="00987F2D">
        <w:rPr>
          <w:rFonts w:ascii="Arial" w:hAnsi="Arial" w:cs="Arial"/>
          <w:sz w:val="21"/>
          <w:szCs w:val="21"/>
        </w:rPr>
        <w:t>a  il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                            a</w:t>
      </w:r>
    </w:p>
    <w:p w14:paraId="2843CEF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con cittadinanza</w:t>
      </w:r>
    </w:p>
    <w:p w14:paraId="4C67BDE9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residente in</w:t>
      </w:r>
    </w:p>
    <w:p w14:paraId="42ED67DD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</w:t>
      </w:r>
    </w:p>
    <w:p w14:paraId="28B6696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e-mail</w:t>
      </w:r>
    </w:p>
    <w:p w14:paraId="0D2D6D6F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8F7096E" w14:textId="7547DBF9" w:rsidR="000F57D0" w:rsidRPr="00293B6A" w:rsidRDefault="000F57D0" w:rsidP="002859DC">
      <w:pPr>
        <w:ind w:right="-1134"/>
        <w:jc w:val="both"/>
        <w:rPr>
          <w:rFonts w:ascii="Arial" w:hAnsi="Arial" w:cs="Arial"/>
          <w:sz w:val="21"/>
          <w:szCs w:val="21"/>
        </w:rPr>
      </w:pPr>
      <w:r w:rsidRPr="007C5CC2">
        <w:rPr>
          <w:rFonts w:ascii="Arial" w:hAnsi="Arial" w:cs="Arial"/>
          <w:sz w:val="21"/>
          <w:szCs w:val="21"/>
        </w:rPr>
        <w:t xml:space="preserve">rivolge domanda per essere ammesso/a alla selezione pubblica, per titoli </w:t>
      </w:r>
      <w:r w:rsidR="00843E5C" w:rsidRPr="007C5CC2">
        <w:rPr>
          <w:rFonts w:ascii="Arial" w:hAnsi="Arial" w:cs="Arial"/>
          <w:sz w:val="21"/>
          <w:szCs w:val="21"/>
        </w:rPr>
        <w:t>e</w:t>
      </w:r>
      <w:r w:rsidR="006933D2" w:rsidRPr="007C5CC2">
        <w:rPr>
          <w:rFonts w:ascii="Arial" w:hAnsi="Arial" w:cs="Arial"/>
          <w:sz w:val="21"/>
          <w:szCs w:val="21"/>
        </w:rPr>
        <w:t xml:space="preserve">d eventuale </w:t>
      </w:r>
      <w:r w:rsidRPr="007C5CC2">
        <w:rPr>
          <w:rFonts w:ascii="Arial" w:hAnsi="Arial" w:cs="Arial"/>
          <w:sz w:val="21"/>
          <w:szCs w:val="21"/>
        </w:rPr>
        <w:t>colloquio,</w:t>
      </w:r>
      <w:r w:rsidR="008B23FF" w:rsidRPr="007C5C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7C5CC2">
        <w:rPr>
          <w:rFonts w:ascii="Arial" w:hAnsi="Arial" w:cs="Arial"/>
          <w:sz w:val="21"/>
          <w:szCs w:val="21"/>
        </w:rPr>
        <w:t xml:space="preserve">per il conferimento di </w:t>
      </w:r>
      <w:r w:rsidR="006933D2" w:rsidRPr="007C5CC2">
        <w:rPr>
          <w:rFonts w:ascii="Arial" w:hAnsi="Arial" w:cs="Arial"/>
          <w:sz w:val="21"/>
          <w:szCs w:val="21"/>
        </w:rPr>
        <w:t xml:space="preserve">un assegno di ricerca professionalizzante </w:t>
      </w:r>
      <w:r w:rsidRPr="007C5CC2">
        <w:rPr>
          <w:rFonts w:ascii="Arial" w:hAnsi="Arial" w:cs="Arial"/>
          <w:sz w:val="21"/>
          <w:szCs w:val="21"/>
        </w:rPr>
        <w:t>da usufruirsi presso l’INAF-Osservatorio Astrofisico di Catania</w:t>
      </w:r>
      <w:r w:rsidR="00593F23" w:rsidRPr="007C5CC2">
        <w:rPr>
          <w:rFonts w:ascii="Arial" w:hAnsi="Arial" w:cs="Arial"/>
          <w:sz w:val="21"/>
          <w:szCs w:val="21"/>
        </w:rPr>
        <w:t>,</w:t>
      </w:r>
      <w:r w:rsidR="004800F0" w:rsidRPr="007C5CC2">
        <w:rPr>
          <w:rFonts w:ascii="Arial" w:hAnsi="Arial" w:cs="Arial"/>
          <w:sz w:val="21"/>
          <w:szCs w:val="21"/>
        </w:rPr>
        <w:t xml:space="preserve"> </w:t>
      </w:r>
      <w:r w:rsidRPr="007C5CC2">
        <w:rPr>
          <w:rFonts w:ascii="Arial" w:hAnsi="Arial" w:cs="Arial"/>
          <w:sz w:val="21"/>
          <w:szCs w:val="21"/>
        </w:rPr>
        <w:t>dal titolo</w:t>
      </w:r>
      <w:r w:rsidR="00856815" w:rsidRPr="007C5CC2">
        <w:rPr>
          <w:rFonts w:ascii="Arial" w:hAnsi="Arial" w:cs="Arial"/>
          <w:sz w:val="21"/>
          <w:szCs w:val="21"/>
        </w:rPr>
        <w:t xml:space="preserve"> </w:t>
      </w:r>
      <w:r w:rsidR="00293B6A" w:rsidRPr="007C5CC2">
        <w:rPr>
          <w:rFonts w:ascii="Arial" w:hAnsi="Arial" w:cs="Arial"/>
          <w:sz w:val="21"/>
          <w:szCs w:val="21"/>
        </w:rPr>
        <w:t>“</w:t>
      </w:r>
      <w:r w:rsidR="001E07F1" w:rsidRPr="007C5CC2">
        <w:rPr>
          <w:rFonts w:ascii="Arial" w:hAnsi="Arial" w:cs="Arial"/>
          <w:sz w:val="21"/>
          <w:szCs w:val="21"/>
        </w:rPr>
        <w:t>Attività</w:t>
      </w:r>
      <w:r w:rsidR="00293B6A" w:rsidRPr="007C5CC2">
        <w:rPr>
          <w:rFonts w:ascii="Arial" w:hAnsi="Arial" w:cs="Arial"/>
          <w:sz w:val="21"/>
          <w:szCs w:val="21"/>
        </w:rPr>
        <w:t>̀ di divulgazione per l’INAF-OACT e supporto alle osservazioni solari e alla diffusione dei relativi risultati</w:t>
      </w:r>
      <w:r w:rsidR="00293B6A" w:rsidRPr="007C5CC2">
        <w:rPr>
          <w:rFonts w:ascii="Arial" w:hAnsi="Arial" w:cs="Arial"/>
          <w:b/>
          <w:bCs/>
          <w:sz w:val="21"/>
          <w:szCs w:val="21"/>
        </w:rPr>
        <w:t>”</w:t>
      </w:r>
      <w:r w:rsidR="00293B6A" w:rsidRPr="007C5CC2">
        <w:rPr>
          <w:rFonts w:ascii="Arial" w:hAnsi="Arial" w:cs="Arial"/>
          <w:sz w:val="21"/>
          <w:szCs w:val="21"/>
        </w:rPr>
        <w:t xml:space="preserve"> - </w:t>
      </w:r>
      <w:r w:rsidR="00DB3198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Determina </w:t>
      </w:r>
      <w:r w:rsidR="005E073C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Direttoriale </w:t>
      </w:r>
      <w:r w:rsidR="00DB3198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n. </w:t>
      </w:r>
      <w:r w:rsidR="008D64FF" w:rsidRPr="007C5CC2">
        <w:rPr>
          <w:rFonts w:ascii="Arial" w:hAnsi="Arial" w:cs="Arial"/>
          <w:noProof/>
          <w:sz w:val="21"/>
          <w:szCs w:val="21"/>
        </w:rPr>
        <w:t>455</w:t>
      </w:r>
      <w:r w:rsidR="008A74BD" w:rsidRPr="007C5CC2">
        <w:rPr>
          <w:rFonts w:ascii="Arial" w:hAnsi="Arial" w:cs="Arial"/>
          <w:noProof/>
          <w:sz w:val="21"/>
          <w:szCs w:val="21"/>
        </w:rPr>
        <w:t xml:space="preserve"> del </w:t>
      </w:r>
      <w:r w:rsidR="008D64FF" w:rsidRPr="007C5CC2">
        <w:rPr>
          <w:rFonts w:ascii="Arial" w:hAnsi="Arial" w:cs="Arial"/>
          <w:noProof/>
          <w:sz w:val="21"/>
          <w:szCs w:val="21"/>
        </w:rPr>
        <w:t>31</w:t>
      </w:r>
      <w:r w:rsidR="001A1566" w:rsidRPr="007C5CC2">
        <w:rPr>
          <w:rFonts w:ascii="Arial" w:hAnsi="Arial" w:cs="Arial"/>
          <w:noProof/>
          <w:sz w:val="21"/>
          <w:szCs w:val="21"/>
        </w:rPr>
        <w:t xml:space="preserve"> </w:t>
      </w:r>
      <w:r w:rsidR="008D64FF" w:rsidRPr="007C5CC2">
        <w:rPr>
          <w:rFonts w:ascii="Arial" w:hAnsi="Arial" w:cs="Arial"/>
          <w:noProof/>
          <w:sz w:val="21"/>
          <w:szCs w:val="21"/>
        </w:rPr>
        <w:t>ottobre</w:t>
      </w:r>
      <w:r w:rsidR="001A1566" w:rsidRPr="007C5CC2">
        <w:rPr>
          <w:rFonts w:ascii="Arial" w:hAnsi="Arial" w:cs="Arial"/>
          <w:noProof/>
          <w:sz w:val="21"/>
          <w:szCs w:val="21"/>
        </w:rPr>
        <w:t xml:space="preserve"> 2023</w:t>
      </w:r>
    </w:p>
    <w:p w14:paraId="5718D0D0" w14:textId="77777777" w:rsidR="003D6EA1" w:rsidRPr="00987F2D" w:rsidRDefault="003D6EA1" w:rsidP="00D0525F">
      <w:pPr>
        <w:autoSpaceDE w:val="0"/>
        <w:autoSpaceDN w:val="0"/>
        <w:adjustRightInd w:val="0"/>
        <w:ind w:right="-992"/>
        <w:jc w:val="both"/>
        <w:rPr>
          <w:rFonts w:ascii="Arial" w:hAnsi="Arial" w:cs="Arial"/>
          <w:i/>
          <w:iCs/>
          <w:sz w:val="21"/>
          <w:szCs w:val="21"/>
        </w:rPr>
      </w:pPr>
    </w:p>
    <w:p w14:paraId="3831BFD1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FE6A6B0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a)</w:t>
      </w:r>
      <w:r w:rsidRPr="00987F2D">
        <w:rPr>
          <w:rFonts w:ascii="Arial" w:hAnsi="Arial" w:cs="Arial"/>
          <w:sz w:val="21"/>
          <w:szCs w:val="21"/>
        </w:rPr>
        <w:tab/>
        <w:t>di essere cittadino ……………………………………</w:t>
      </w:r>
    </w:p>
    <w:p w14:paraId="2E9597A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b)</w:t>
      </w:r>
      <w:r w:rsidRPr="00987F2D">
        <w:rPr>
          <w:rFonts w:ascii="Arial" w:hAnsi="Arial" w:cs="Arial"/>
          <w:sz w:val="21"/>
          <w:szCs w:val="21"/>
        </w:rPr>
        <w:tab/>
        <w:t xml:space="preserve">di essere nato/a a …………… il …………. e di avere il seguente Codice </w:t>
      </w:r>
      <w:proofErr w:type="gramStart"/>
      <w:r w:rsidRPr="00987F2D">
        <w:rPr>
          <w:rFonts w:ascii="Arial" w:hAnsi="Arial" w:cs="Arial"/>
          <w:sz w:val="21"/>
          <w:szCs w:val="21"/>
        </w:rPr>
        <w:t>Fiscale:…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………………….</w:t>
      </w:r>
    </w:p>
    <w:p w14:paraId="3BE8138C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c)</w:t>
      </w:r>
      <w:r w:rsidRPr="00987F2D">
        <w:rPr>
          <w:rFonts w:ascii="Arial" w:hAnsi="Arial" w:cs="Arial"/>
          <w:sz w:val="21"/>
          <w:szCs w:val="21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d)</w:t>
      </w:r>
      <w:r w:rsidRPr="00987F2D">
        <w:rPr>
          <w:rFonts w:ascii="Arial" w:hAnsi="Arial" w:cs="Arial"/>
          <w:sz w:val="21"/>
          <w:szCs w:val="21"/>
        </w:rPr>
        <w:tab/>
        <w:t>di godere dei diritti civili e politici e (per gli italiani) di essere iscritto alle liste elettorali del Comune di …………………</w:t>
      </w:r>
      <w:proofErr w:type="gramStart"/>
      <w:r w:rsidRPr="00987F2D">
        <w:rPr>
          <w:rFonts w:ascii="Arial" w:hAnsi="Arial" w:cs="Arial"/>
          <w:sz w:val="21"/>
          <w:szCs w:val="21"/>
        </w:rPr>
        <w:t>…….</w:t>
      </w:r>
      <w:proofErr w:type="gramEnd"/>
      <w:r w:rsidRPr="00987F2D">
        <w:rPr>
          <w:rFonts w:ascii="Arial" w:hAnsi="Arial" w:cs="Arial"/>
          <w:sz w:val="21"/>
          <w:szCs w:val="21"/>
        </w:rPr>
        <w:t>.</w:t>
      </w:r>
    </w:p>
    <w:p w14:paraId="0963C57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e)</w:t>
      </w:r>
      <w:r w:rsidRPr="00987F2D">
        <w:rPr>
          <w:rFonts w:ascii="Arial" w:hAnsi="Arial" w:cs="Arial"/>
          <w:sz w:val="21"/>
          <w:szCs w:val="21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f)       di essere in possesso del requisito di ammissione e, in particolare:</w:t>
      </w:r>
    </w:p>
    <w:p w14:paraId="4B34EAFA" w14:textId="77777777" w:rsidR="00704B8F" w:rsidRPr="00987F2D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</w:p>
    <w:p w14:paraId="31D248A6" w14:textId="77777777" w:rsidR="001D171F" w:rsidRPr="00987F2D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="001D171F" w:rsidRPr="00987F2D">
        <w:rPr>
          <w:rFonts w:ascii="Arial" w:eastAsia="Arial" w:hAnsi="Arial" w:cs="Arial"/>
          <w:sz w:val="21"/>
          <w:szCs w:val="21"/>
        </w:rPr>
        <w:t>scientifiche attinenti al settore dell’attività di ricerca</w:t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DB19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5974346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oppure</w:t>
      </w:r>
    </w:p>
    <w:p w14:paraId="36FC8B34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- Dottorato di Ricerca in _________________________conseguito il________________________ presso ______________________________</w:t>
      </w:r>
    </w:p>
    <w:p w14:paraId="45A57C05" w14:textId="78939BCB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51CCA033" w14:textId="77777777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68A9B5A6" w14:textId="77777777" w:rsidR="003038B1" w:rsidRPr="00987F2D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hAnsi="Arial" w:cs="Arial"/>
          <w:b/>
          <w:bCs/>
          <w:sz w:val="21"/>
          <w:szCs w:val="21"/>
        </w:rPr>
        <w:t xml:space="preserve"> ai sensi della vigente normativa italiana</w:t>
      </w:r>
    </w:p>
    <w:p w14:paraId="68F252FD" w14:textId="77777777" w:rsidR="001D171F" w:rsidRPr="00987F2D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</w:p>
    <w:p w14:paraId="5EC25DB7" w14:textId="654D7E47" w:rsidR="000F57D0" w:rsidRPr="00987F2D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lastRenderedPageBreak/>
        <w:t>Il sottoscritto</w:t>
      </w:r>
      <w:r w:rsidR="000F57D0" w:rsidRPr="00987F2D">
        <w:rPr>
          <w:rFonts w:ascii="Arial" w:hAnsi="Arial" w:cs="Arial"/>
          <w:sz w:val="21"/>
          <w:szCs w:val="21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italiani e comunitari</w:t>
      </w:r>
      <w:r w:rsidRPr="00987F2D">
        <w:rPr>
          <w:rFonts w:ascii="Arial" w:hAnsi="Arial" w:cs="Arial"/>
          <w:sz w:val="21"/>
          <w:szCs w:val="21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987F2D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extracomunitari</w:t>
      </w:r>
      <w:r w:rsidRPr="00987F2D">
        <w:rPr>
          <w:rFonts w:ascii="Arial" w:hAnsi="Arial" w:cs="Arial"/>
          <w:sz w:val="21"/>
          <w:szCs w:val="21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87F2D">
        <w:rPr>
          <w:rFonts w:ascii="Arial" w:hAnsi="Arial" w:cs="Arial"/>
          <w:sz w:val="21"/>
          <w:szCs w:val="21"/>
        </w:rPr>
        <w:t>;</w:t>
      </w:r>
    </w:p>
    <w:p w14:paraId="15891F60" w14:textId="77777777" w:rsidR="000F57D0" w:rsidRPr="00987F2D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987F2D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i)</w:t>
      </w:r>
      <w:r w:rsidRPr="00987F2D">
        <w:rPr>
          <w:rFonts w:ascii="Arial" w:hAnsi="Arial" w:cs="Arial"/>
          <w:sz w:val="21"/>
          <w:szCs w:val="21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l)</w:t>
      </w:r>
      <w:r w:rsidRPr="00987F2D">
        <w:rPr>
          <w:rFonts w:ascii="Arial" w:hAnsi="Arial" w:cs="Arial"/>
          <w:sz w:val="21"/>
          <w:szCs w:val="21"/>
        </w:rPr>
        <w:tab/>
        <w:t xml:space="preserve">eventuali contratti di ricercatore a tempo determinato indicando l’istituzione conferente e la </w:t>
      </w:r>
      <w:proofErr w:type="gramStart"/>
      <w:r w:rsidRPr="00987F2D">
        <w:rPr>
          <w:rFonts w:ascii="Arial" w:hAnsi="Arial" w:cs="Arial"/>
          <w:sz w:val="21"/>
          <w:szCs w:val="21"/>
        </w:rPr>
        <w:t>durata:_</w:t>
      </w:r>
      <w:proofErr w:type="gramEnd"/>
      <w:r w:rsidRPr="00987F2D">
        <w:rPr>
          <w:rFonts w:ascii="Arial" w:hAnsi="Arial" w:cs="Arial"/>
          <w:sz w:val="21"/>
          <w:szCs w:val="21"/>
        </w:rPr>
        <w:t>_________________________</w:t>
      </w:r>
    </w:p>
    <w:p w14:paraId="019E84C2" w14:textId="77777777" w:rsidR="000F57D0" w:rsidRPr="00987F2D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m)</w:t>
      </w:r>
      <w:r w:rsidRPr="00987F2D">
        <w:rPr>
          <w:rFonts w:ascii="Arial" w:hAnsi="Arial" w:cs="Arial"/>
          <w:sz w:val="21"/>
          <w:szCs w:val="21"/>
        </w:rPr>
        <w:tab/>
        <w:t>che le copie dei documenti e delle pubblicazioni eventualmente allegate sono conformi all’originale (</w:t>
      </w:r>
      <w:r w:rsidRPr="00987F2D">
        <w:rPr>
          <w:rFonts w:ascii="Arial" w:hAnsi="Arial" w:cs="Arial"/>
          <w:b/>
          <w:bCs/>
          <w:sz w:val="21"/>
          <w:szCs w:val="21"/>
        </w:rPr>
        <w:t>solo per cittadini comunitari</w:t>
      </w:r>
      <w:r w:rsidRPr="00987F2D">
        <w:rPr>
          <w:rFonts w:ascii="Arial" w:hAnsi="Arial" w:cs="Arial"/>
          <w:sz w:val="21"/>
          <w:szCs w:val="21"/>
        </w:rPr>
        <w:t>)</w:t>
      </w:r>
    </w:p>
    <w:p w14:paraId="3957C172" w14:textId="77777777" w:rsidR="000F57D0" w:rsidRPr="00987F2D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n)</w:t>
      </w:r>
      <w:r w:rsidRPr="00987F2D">
        <w:rPr>
          <w:rFonts w:ascii="Arial" w:hAnsi="Arial" w:cs="Arial"/>
          <w:sz w:val="21"/>
          <w:szCs w:val="21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o)</w:t>
      </w:r>
      <w:r w:rsidRPr="00987F2D">
        <w:rPr>
          <w:rFonts w:ascii="Arial" w:hAnsi="Arial" w:cs="Arial"/>
          <w:sz w:val="21"/>
          <w:szCs w:val="21"/>
        </w:rPr>
        <w:tab/>
        <w:t>di volere ricevere tutte le comunicazioni relative alla procedura al seguente indirizzo o recapito (ove diverso dalla residenza</w:t>
      </w:r>
      <w:proofErr w:type="gramStart"/>
      <w:r w:rsidRPr="00987F2D">
        <w:rPr>
          <w:rFonts w:ascii="Arial" w:hAnsi="Arial" w:cs="Arial"/>
          <w:sz w:val="21"/>
          <w:szCs w:val="21"/>
        </w:rPr>
        <w:t>):…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……………………….</w:t>
      </w:r>
    </w:p>
    <w:p w14:paraId="348C19FC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p)</w:t>
      </w:r>
      <w:r w:rsidRPr="00987F2D">
        <w:rPr>
          <w:rFonts w:ascii="Arial" w:hAnsi="Arial" w:cs="Arial"/>
          <w:sz w:val="21"/>
          <w:szCs w:val="21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 w:rsidRPr="00987F2D">
        <w:rPr>
          <w:rFonts w:ascii="Arial" w:hAnsi="Arial" w:cs="Arial"/>
          <w:sz w:val="21"/>
          <w:szCs w:val="21"/>
        </w:rPr>
        <w:t>la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procedura: _____________________;</w:t>
      </w:r>
    </w:p>
    <w:p w14:paraId="7DCD9E0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q)</w:t>
      </w:r>
      <w:r w:rsidRPr="00987F2D">
        <w:rPr>
          <w:rFonts w:ascii="Arial" w:hAnsi="Arial" w:cs="Arial"/>
          <w:sz w:val="21"/>
          <w:szCs w:val="21"/>
        </w:rPr>
        <w:tab/>
        <w:t>di avere letto e compreso le regole contenute nel bando di selezione.</w:t>
      </w:r>
    </w:p>
    <w:p w14:paraId="543374D0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515317E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 xml:space="preserve">    </w:t>
      </w:r>
    </w:p>
    <w:p w14:paraId="2918982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Allega la seguente documentazione:</w:t>
      </w:r>
    </w:p>
    <w:p w14:paraId="2F90C5F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</w:p>
    <w:p w14:paraId="60065882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titolo di studio, autocertificato, secondo lo schema </w:t>
      </w:r>
      <w:proofErr w:type="spellStart"/>
      <w:r w:rsidRPr="00987F2D">
        <w:rPr>
          <w:rFonts w:ascii="Arial" w:hAnsi="Arial" w:cs="Arial"/>
          <w:sz w:val="21"/>
          <w:szCs w:val="21"/>
        </w:rPr>
        <w:t>All</w:t>
      </w:r>
      <w:proofErr w:type="spellEnd"/>
      <w:r w:rsidRPr="00987F2D">
        <w:rPr>
          <w:rFonts w:ascii="Arial" w:hAnsi="Arial" w:cs="Arial"/>
          <w:sz w:val="21"/>
          <w:szCs w:val="21"/>
        </w:rPr>
        <w:t xml:space="preserve">. 2, o prodotto ai sensi del bando, </w:t>
      </w:r>
      <w:r w:rsidRPr="00987F2D">
        <w:rPr>
          <w:rFonts w:ascii="Arial" w:hAnsi="Arial" w:cs="Arial"/>
          <w:sz w:val="21"/>
          <w:szCs w:val="21"/>
          <w:u w:val="single"/>
        </w:rPr>
        <w:t>se trattasi di cittadino non appartenente alla Comunità europea</w:t>
      </w:r>
      <w:r w:rsidRPr="00987F2D">
        <w:rPr>
          <w:rFonts w:ascii="Arial" w:hAnsi="Arial" w:cs="Arial"/>
          <w:sz w:val="21"/>
          <w:szCs w:val="21"/>
        </w:rPr>
        <w:t xml:space="preserve"> o, </w:t>
      </w:r>
      <w:r w:rsidRPr="00987F2D">
        <w:rPr>
          <w:rFonts w:ascii="Arial" w:hAnsi="Arial" w:cs="Arial"/>
          <w:sz w:val="21"/>
          <w:szCs w:val="21"/>
          <w:u w:val="single"/>
        </w:rPr>
        <w:t>se trattasi di titolo straniero</w:t>
      </w:r>
      <w:r w:rsidRPr="00987F2D">
        <w:rPr>
          <w:rFonts w:ascii="Arial" w:hAnsi="Arial" w:cs="Arial"/>
          <w:sz w:val="21"/>
          <w:szCs w:val="21"/>
        </w:rPr>
        <w:t xml:space="preserve">, prodotto ai sensi del bando unitamente, ove richiesta, a dichiarazione di valore tradotta e legalizzata; </w:t>
      </w:r>
    </w:p>
    <w:p w14:paraId="6E7E68A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fotocopia fronte-retro di valido documento di riconoscimento;</w:t>
      </w:r>
    </w:p>
    <w:p w14:paraId="0281274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breve curriculum degli studi </w:t>
      </w:r>
      <w:r w:rsidR="001B503B" w:rsidRPr="00987F2D">
        <w:rPr>
          <w:rFonts w:ascii="Arial" w:hAnsi="Arial" w:cs="Arial"/>
          <w:sz w:val="21"/>
          <w:szCs w:val="21"/>
        </w:rPr>
        <w:t>e scientifico</w:t>
      </w:r>
      <w:r w:rsidRPr="00987F2D">
        <w:rPr>
          <w:rFonts w:ascii="Arial" w:hAnsi="Arial" w:cs="Arial"/>
          <w:sz w:val="21"/>
          <w:szCs w:val="21"/>
        </w:rPr>
        <w:t>;</w:t>
      </w:r>
    </w:p>
    <w:p w14:paraId="2FCBD42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lista delle pubblicazioni con indicazione di tutti gli autori;</w:t>
      </w:r>
    </w:p>
    <w:p w14:paraId="39960F4B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7B1004" w14:textId="77777777" w:rsidR="000F57D0" w:rsidRPr="00987F2D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94AAB30" w14:textId="22CBE895" w:rsidR="00022FB6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33F20CC7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616CE81D" w14:textId="77777777" w:rsidR="006900B4" w:rsidRPr="00987F2D" w:rsidRDefault="006900B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377176C0" w14:textId="0F24EE29" w:rsidR="00F71404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Luogo e data</w:t>
      </w:r>
    </w:p>
    <w:p w14:paraId="16D15A5D" w14:textId="77777777" w:rsidR="00987F2D" w:rsidRPr="00987F2D" w:rsidRDefault="00987F2D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1F1C3716" w14:textId="44A98C20" w:rsidR="000F57D0" w:rsidRPr="00987F2D" w:rsidRDefault="000F57D0" w:rsidP="00F71404">
      <w:pPr>
        <w:autoSpaceDE w:val="0"/>
        <w:autoSpaceDN w:val="0"/>
        <w:adjustRightInd w:val="0"/>
        <w:ind w:left="708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  <w:t>Firma</w:t>
      </w:r>
    </w:p>
    <w:p w14:paraId="187A070F" w14:textId="39D13A6F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2ABB7B95" w14:textId="7580D300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6A2B98F7" w14:textId="77777777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1C6D898B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1424ABA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CC588AE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6EE824C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B30ADE7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4B632B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36F9C9A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4EC56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57398202" w14:textId="5BD77D3C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N O T A </w:t>
      </w:r>
    </w:p>
    <w:p w14:paraId="543D68A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Pr="00987F2D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8D64FF">
        <w:rPr>
          <w:rFonts w:ascii="Arial" w:hAnsi="Arial" w:cs="Arial"/>
          <w:b/>
          <w:bCs/>
          <w:sz w:val="21"/>
          <w:szCs w:val="21"/>
          <w:lang w:val="en-US"/>
        </w:rPr>
        <w:br w:type="page"/>
      </w:r>
      <w:r w:rsidR="00704B8F" w:rsidRPr="00987F2D">
        <w:rPr>
          <w:rFonts w:ascii="Arial" w:hAnsi="Arial" w:cs="Arial"/>
          <w:b/>
          <w:bCs/>
          <w:sz w:val="21"/>
          <w:szCs w:val="21"/>
          <w:u w:val="single"/>
          <w:lang w:val="en-US"/>
        </w:rPr>
        <w:lastRenderedPageBreak/>
        <w:t>ALLEGATO 2</w:t>
      </w:r>
    </w:p>
    <w:p w14:paraId="718FC37C" w14:textId="77777777" w:rsidR="00704B8F" w:rsidRPr="00987F2D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13417E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hAnsi="Arial" w:cs="Arial"/>
          <w:sz w:val="21"/>
          <w:szCs w:val="21"/>
          <w:lang w:val="en-US"/>
        </w:rPr>
      </w:pPr>
      <w:r w:rsidRPr="00987F2D">
        <w:rPr>
          <w:rFonts w:ascii="Arial" w:hAnsi="Arial" w:cs="Arial"/>
          <w:sz w:val="21"/>
          <w:szCs w:val="21"/>
          <w:lang w:val="en-US"/>
        </w:rPr>
        <w:t>FAC-SIMILE (ONLY FOR EU CITIZENS)</w:t>
      </w:r>
    </w:p>
    <w:p w14:paraId="36863C55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DICHIARAZIONI SOSTITUTIVE DI CERTIFICAZIONI</w:t>
      </w:r>
      <w:r w:rsidRPr="00987F2D"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 w:rsidRPr="00987F2D">
        <w:rPr>
          <w:rFonts w:ascii="Arial" w:eastAsia="Hiragino Mincho ProN W3" w:hAnsi="Arial" w:cs="Arial"/>
          <w:sz w:val="21"/>
          <w:szCs w:val="21"/>
        </w:rPr>
        <w:t>(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Art..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 46 D.P.R. n. 445/2000)</w:t>
      </w:r>
    </w:p>
    <w:p w14:paraId="56C557E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sz w:val="21"/>
          <w:szCs w:val="21"/>
        </w:rPr>
        <w:t xml:space="preserve"> 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DICHIARAZIONI SOSTITUTIVE DELL’ATTO DI NOTORIETÀ</w:t>
      </w:r>
    </w:p>
    <w:p w14:paraId="6BCB112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(in tal caso allegare fotocopia di un valido documento d’identità)</w:t>
      </w:r>
    </w:p>
    <w:p w14:paraId="685D5716" w14:textId="391579F5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(Art.47 D.P.R. n. 445/2000)</w:t>
      </w:r>
    </w:p>
    <w:p w14:paraId="5FE2CC1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i/>
          <w:i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i/>
          <w:iCs/>
          <w:sz w:val="21"/>
          <w:szCs w:val="21"/>
        </w:rPr>
        <w:t>barrare accanto alla dichiarazione che interessa</w:t>
      </w:r>
    </w:p>
    <w:p w14:paraId="1ABBA9A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2C6840B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Il sottoscritto:</w:t>
      </w:r>
    </w:p>
    <w:p w14:paraId="3687662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COGNOME………………………………………………………………………….</w:t>
      </w:r>
    </w:p>
    <w:p w14:paraId="0367A0F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(per le donne coniugate indicare il cognome da nubile)</w:t>
      </w:r>
    </w:p>
    <w:p w14:paraId="39961A2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NOME……………………………………CODICE FISCALE ………………………….</w:t>
      </w:r>
    </w:p>
    <w:p w14:paraId="4E76843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NATO A…………………………………………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…....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………….) IL………………SESSO ………</w:t>
      </w:r>
    </w:p>
    <w:p w14:paraId="33BB0C5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ATTUALMENTE RESIDENTE A……………………………………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…….)</w:t>
      </w:r>
    </w:p>
    <w:p w14:paraId="29D5680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INDIRIZZO……………………………………………………………………C.A.P.……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7B05C3F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TELEFONO…………... 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……………………………………,</w:t>
      </w:r>
    </w:p>
    <w:p w14:paraId="273CB81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</w:t>
      </w:r>
    </w:p>
    <w:p w14:paraId="5F7056C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del seguente titolo di studio, richiesto quale titolo di ammissione alla procedura:</w:t>
      </w:r>
    </w:p>
    <w:p w14:paraId="7AA37AB9" w14:textId="77777777" w:rsidR="000F57D0" w:rsidRPr="00987F2D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_________________________________________________________________________</w:t>
      </w:r>
    </w:p>
    <w:p w14:paraId="6CA7FE5F" w14:textId="77777777" w:rsidR="000F57D0" w:rsidRPr="00987F2D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eastAsia="Hiragino Mincho ProN W3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ai sensi della vigente normativa italiana</w:t>
      </w:r>
      <w:r w:rsidRPr="00987F2D">
        <w:rPr>
          <w:rFonts w:ascii="Arial" w:eastAsia="Hiragino Mincho ProN W3" w:hAnsi="Arial" w:cs="Arial"/>
          <w:sz w:val="21"/>
          <w:szCs w:val="21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2AFEE49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42554322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BFD364F" w14:textId="678960BC" w:rsidR="008B23FF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dei titoli e di avere le esperienze/conoscenze indicate nel curriculum allegato;</w:t>
      </w:r>
    </w:p>
    <w:p w14:paraId="05688D0B" w14:textId="77777777" w:rsidR="00C8017E" w:rsidRPr="00987F2D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</w:p>
    <w:p w14:paraId="1C194F11" w14:textId="3A52FAA8" w:rsidR="008B23FF" w:rsidRPr="00987F2D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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Di non aver mai fruito di assegni di ricerca di cui all’art. 22 della legge 240/2010</w:t>
      </w:r>
    </w:p>
    <w:p w14:paraId="60A4DB8E" w14:textId="77777777" w:rsidR="00F766D7" w:rsidRPr="00987F2D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</w:p>
    <w:p w14:paraId="11FAF4E7" w14:textId="47E61448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Oppure</w:t>
      </w:r>
    </w:p>
    <w:p w14:paraId="6391FE75" w14:textId="5564C52A" w:rsidR="00344442" w:rsidRPr="00987F2D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      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   Di aver fruito dei segu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>en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ti assegni di ricerca di cui all’art. 2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 xml:space="preserve"> della legge 240/2010</w:t>
      </w:r>
    </w:p>
    <w:p w14:paraId="72DBC5B6" w14:textId="77777777" w:rsidR="00344442" w:rsidRPr="00987F2D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(inserire ente che ha conferito l’assegno data di inizio e fine dell’assegno)</w:t>
      </w:r>
    </w:p>
    <w:p w14:paraId="743CD6F1" w14:textId="77777777" w:rsidR="00344442" w:rsidRPr="00987F2D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_____________</w:t>
      </w:r>
    </w:p>
    <w:p w14:paraId="5D0ED742" w14:textId="77777777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</w:t>
      </w:r>
    </w:p>
    <w:p w14:paraId="1D64D49F" w14:textId="77777777" w:rsidR="000F57D0" w:rsidRPr="00987F2D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lastRenderedPageBreak/>
        <w:t xml:space="preserve"> </w:t>
      </w:r>
      <w:r w:rsidR="000F57D0" w:rsidRPr="00987F2D">
        <w:rPr>
          <w:rFonts w:ascii="Arial" w:eastAsia="Hiragino Mincho ProN W3" w:hAnsi="Arial" w:cs="Arial"/>
          <w:sz w:val="21"/>
          <w:szCs w:val="21"/>
        </w:rPr>
        <w:t>(eventuali altre dichiarazioni) …………………………………………………………………………………………………</w:t>
      </w:r>
      <w:proofErr w:type="gramStart"/>
      <w:r w:rsidR="000F57D0"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="000F57D0"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403DA2D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179CEC1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</w:t>
      </w:r>
    </w:p>
    <w:p w14:paraId="7A1A345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3BA187C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Allego fotocopia non autenticata di valido documento di riconoscimento.</w:t>
      </w:r>
    </w:p>
    <w:p w14:paraId="3EE3DBE1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46770BBF" w14:textId="1417B14F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Luogo e data………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. </w:t>
      </w:r>
    </w:p>
    <w:p w14:paraId="6BF9F24C" w14:textId="77777777" w:rsidR="00895A22" w:rsidRPr="00987F2D" w:rsidRDefault="00895A22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600A8363" w14:textId="77777777" w:rsidR="000F57D0" w:rsidRPr="00987F2D" w:rsidRDefault="000F57D0" w:rsidP="00493F44">
      <w:pPr>
        <w:autoSpaceDE w:val="0"/>
        <w:autoSpaceDN w:val="0"/>
        <w:adjustRightInd w:val="0"/>
        <w:spacing w:before="100" w:after="100"/>
        <w:ind w:left="2832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Il dichiarante</w:t>
      </w:r>
    </w:p>
    <w:p w14:paraId="7D11661E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1F8792F3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2F1D261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0C4BABA2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4E0426D0" w14:textId="77777777" w:rsidR="00DB6D7E" w:rsidRPr="00987F2D" w:rsidRDefault="00DB6D7E">
      <w:pPr>
        <w:rPr>
          <w:rFonts w:ascii="Arial" w:hAnsi="Arial" w:cs="Arial"/>
          <w:sz w:val="21"/>
          <w:szCs w:val="21"/>
        </w:rPr>
      </w:pPr>
    </w:p>
    <w:sectPr w:rsidR="00DB6D7E" w:rsidRPr="00987F2D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2FB6"/>
    <w:rsid w:val="000279A3"/>
    <w:rsid w:val="000F57D0"/>
    <w:rsid w:val="00130A73"/>
    <w:rsid w:val="00140347"/>
    <w:rsid w:val="001A1566"/>
    <w:rsid w:val="001B503B"/>
    <w:rsid w:val="001D171F"/>
    <w:rsid w:val="001E07F1"/>
    <w:rsid w:val="001E3E7F"/>
    <w:rsid w:val="002859DC"/>
    <w:rsid w:val="00293B6A"/>
    <w:rsid w:val="002B67E3"/>
    <w:rsid w:val="0030133E"/>
    <w:rsid w:val="003038B1"/>
    <w:rsid w:val="00337F92"/>
    <w:rsid w:val="00344442"/>
    <w:rsid w:val="003A1FF2"/>
    <w:rsid w:val="003D6EA1"/>
    <w:rsid w:val="004379A0"/>
    <w:rsid w:val="004800F0"/>
    <w:rsid w:val="00493F44"/>
    <w:rsid w:val="00534A01"/>
    <w:rsid w:val="00593F23"/>
    <w:rsid w:val="005B7FDD"/>
    <w:rsid w:val="005E073C"/>
    <w:rsid w:val="006900B4"/>
    <w:rsid w:val="006933D2"/>
    <w:rsid w:val="00704B8F"/>
    <w:rsid w:val="007C5CC2"/>
    <w:rsid w:val="007F112A"/>
    <w:rsid w:val="00817A7E"/>
    <w:rsid w:val="00843E5C"/>
    <w:rsid w:val="00856815"/>
    <w:rsid w:val="00872A4B"/>
    <w:rsid w:val="00895A22"/>
    <w:rsid w:val="008A74BD"/>
    <w:rsid w:val="008B23FF"/>
    <w:rsid w:val="008D64FF"/>
    <w:rsid w:val="009734B2"/>
    <w:rsid w:val="00987F2D"/>
    <w:rsid w:val="00A226EF"/>
    <w:rsid w:val="00A80B89"/>
    <w:rsid w:val="00AF3CD6"/>
    <w:rsid w:val="00B30C7F"/>
    <w:rsid w:val="00B67296"/>
    <w:rsid w:val="00BA11BB"/>
    <w:rsid w:val="00C0591D"/>
    <w:rsid w:val="00C8017E"/>
    <w:rsid w:val="00C90F25"/>
    <w:rsid w:val="00C969CE"/>
    <w:rsid w:val="00D0525F"/>
    <w:rsid w:val="00D32A9E"/>
    <w:rsid w:val="00D91625"/>
    <w:rsid w:val="00DB3198"/>
    <w:rsid w:val="00DB6D7E"/>
    <w:rsid w:val="00E55054"/>
    <w:rsid w:val="00F71404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3B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Miceli</cp:lastModifiedBy>
  <cp:revision>44</cp:revision>
  <cp:lastPrinted>2020-01-27T13:09:00Z</cp:lastPrinted>
  <dcterms:created xsi:type="dcterms:W3CDTF">2021-11-01T20:26:00Z</dcterms:created>
  <dcterms:modified xsi:type="dcterms:W3CDTF">2023-10-31T09:11:00Z</dcterms:modified>
</cp:coreProperties>
</file>