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476B" w14:textId="3E8BA49D" w:rsidR="003D09C5" w:rsidRPr="0024044E" w:rsidRDefault="003D09C5" w:rsidP="003D09C5">
      <w:pPr>
        <w:autoSpaceDE w:val="0"/>
        <w:jc w:val="both"/>
        <w:rPr>
          <w:rFonts w:asciiTheme="minorHAnsi" w:eastAsia="Calibri" w:hAnsiTheme="minorHAnsi" w:cstheme="minorHAnsi"/>
          <w:b/>
          <w:color w:val="000000"/>
          <w:sz w:val="24"/>
          <w:szCs w:val="24"/>
          <w:lang w:val="en-US"/>
        </w:rPr>
      </w:pPr>
      <w:r w:rsidRPr="0024044E">
        <w:rPr>
          <w:rFonts w:asciiTheme="minorHAnsi" w:eastAsia="Calibri" w:hAnsiTheme="minorHAnsi" w:cstheme="minorHAnsi"/>
          <w:b/>
          <w:color w:val="000000"/>
          <w:sz w:val="24"/>
          <w:szCs w:val="24"/>
          <w:lang w:val="en-US"/>
        </w:rPr>
        <w:t xml:space="preserve">ANNEX 1 </w:t>
      </w:r>
    </w:p>
    <w:p w14:paraId="5A87AAA3" w14:textId="77777777" w:rsidR="003D09C5" w:rsidRPr="00812B6F" w:rsidRDefault="003D09C5" w:rsidP="003D09C5">
      <w:pPr>
        <w:autoSpaceDE w:val="0"/>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APPLICATION FORM </w:t>
      </w:r>
    </w:p>
    <w:p w14:paraId="21AA1618" w14:textId="77777777" w:rsidR="003D09C5" w:rsidRPr="00812B6F" w:rsidRDefault="003D09C5" w:rsidP="003D09C5">
      <w:pPr>
        <w:autoSpaceDE w:val="0"/>
        <w:rPr>
          <w:rFonts w:asciiTheme="minorHAnsi" w:hAnsiTheme="minorHAnsi" w:cstheme="minorHAnsi"/>
          <w:sz w:val="24"/>
          <w:szCs w:val="24"/>
          <w:lang w:val="en-US"/>
        </w:rPr>
      </w:pPr>
    </w:p>
    <w:p w14:paraId="151E594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To </w:t>
      </w:r>
    </w:p>
    <w:p w14:paraId="4852F7D7"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r w:rsidRPr="0024044E">
        <w:rPr>
          <w:rFonts w:asciiTheme="minorHAnsi" w:eastAsia="Calibri" w:hAnsiTheme="minorHAnsi" w:cstheme="minorHAnsi"/>
          <w:color w:val="000000"/>
          <w:sz w:val="24"/>
          <w:szCs w:val="24"/>
          <w:lang w:val="en-US"/>
        </w:rPr>
        <w:t>the Director of INAF-Osservatorio Astrofisico di Arcetri</w:t>
      </w:r>
    </w:p>
    <w:p w14:paraId="31FADC28"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p>
    <w:p w14:paraId="7FDCB754"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p>
    <w:p w14:paraId="517218AF"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2129E57E"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5F55C62C" w14:textId="3414CA93"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(Forename(s)) …………………………………. (Surname)………………………………………</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8A0770C" w14:textId="716C9F56"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Place of birth (Town/State/Country)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F040B3C" w14:textId="226C5675"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Date of birth (dd/mm/yy)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92FCAA6" w14:textId="102D9422"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Nationality ……………………………</w:t>
      </w:r>
      <w:r w:rsidR="00CB3B5E">
        <w:rPr>
          <w:rFonts w:asciiTheme="minorHAnsi" w:eastAsia="Calibri" w:hAnsiTheme="minorHAnsi" w:cstheme="minorHAnsi"/>
          <w:color w:val="000000"/>
          <w:sz w:val="24"/>
          <w:szCs w:val="24"/>
          <w:lang w:val="en-US"/>
        </w:rPr>
        <w:t>………………………………………………………………………………………………………...</w:t>
      </w:r>
    </w:p>
    <w:p w14:paraId="597E1194" w14:textId="47C2CC51"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Gender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4753B59"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Permanent residence address (number/street/town/postal code/Country: </w:t>
      </w:r>
    </w:p>
    <w:p w14:paraId="3072A458" w14:textId="05168B2E"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91783BC" w14:textId="53C3FD3D"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Email address: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6258CE0"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agree to the processing of my personal data, in accordance with Italian Leg. Decree n. 196/2003, for the purposes of the present selection procedure.</w:t>
      </w:r>
    </w:p>
    <w:p w14:paraId="799A5572" w14:textId="1A4C41C4"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having read the Call for applications </w:t>
      </w:r>
      <w:r w:rsidRPr="00812B6F">
        <w:rPr>
          <w:rFonts w:asciiTheme="minorHAnsi" w:eastAsia="Calibri" w:hAnsiTheme="minorHAnsi" w:cstheme="minorHAnsi"/>
          <w:b/>
          <w:sz w:val="24"/>
          <w:szCs w:val="24"/>
          <w:lang w:val="en-US"/>
        </w:rPr>
        <w:t xml:space="preserve">D.D. n. </w:t>
      </w:r>
      <w:r w:rsidR="003E3EB7">
        <w:rPr>
          <w:rFonts w:asciiTheme="minorHAnsi" w:eastAsia="Calibri" w:hAnsiTheme="minorHAnsi" w:cstheme="minorHAnsi"/>
          <w:b/>
          <w:sz w:val="24"/>
          <w:szCs w:val="24"/>
          <w:lang w:val="en-US"/>
        </w:rPr>
        <w:t>115</w:t>
      </w:r>
      <w:r w:rsidRPr="00812B6F">
        <w:rPr>
          <w:rFonts w:asciiTheme="minorHAnsi" w:eastAsia="Calibri" w:hAnsiTheme="minorHAnsi" w:cstheme="minorHAnsi"/>
          <w:b/>
          <w:sz w:val="24"/>
          <w:szCs w:val="24"/>
          <w:lang w:val="en-US"/>
        </w:rPr>
        <w:t>/</w:t>
      </w:r>
      <w:r w:rsidRPr="00812B6F">
        <w:rPr>
          <w:rFonts w:asciiTheme="minorHAnsi" w:eastAsia="Calibri" w:hAnsiTheme="minorHAnsi" w:cstheme="minorHAnsi"/>
          <w:b/>
          <w:sz w:val="24"/>
          <w:szCs w:val="24"/>
          <w:lang w:val="en-US"/>
        </w:rPr>
        <w:fldChar w:fldCharType="begin"/>
      </w:r>
      <w:r w:rsidRPr="00812B6F">
        <w:rPr>
          <w:rFonts w:asciiTheme="minorHAnsi" w:eastAsia="Calibri" w:hAnsiTheme="minorHAnsi" w:cstheme="minorHAnsi"/>
          <w:b/>
          <w:sz w:val="24"/>
          <w:szCs w:val="24"/>
          <w:lang w:val="en-US"/>
        </w:rPr>
        <w:instrText xml:space="preserve"> DOCPROPERTY "AnnoDecreto"  \* MERGEFORMAT </w:instrText>
      </w:r>
      <w:r w:rsidRPr="00812B6F">
        <w:rPr>
          <w:rFonts w:asciiTheme="minorHAnsi" w:eastAsia="Calibri" w:hAnsiTheme="minorHAnsi" w:cstheme="minorHAnsi"/>
          <w:b/>
          <w:sz w:val="24"/>
          <w:szCs w:val="24"/>
          <w:lang w:val="en-US"/>
        </w:rPr>
        <w:fldChar w:fldCharType="separate"/>
      </w:r>
      <w:r w:rsidRPr="00812B6F">
        <w:rPr>
          <w:rFonts w:asciiTheme="minorHAnsi" w:eastAsia="Calibri" w:hAnsiTheme="minorHAnsi" w:cstheme="minorHAnsi"/>
          <w:b/>
          <w:sz w:val="24"/>
          <w:szCs w:val="24"/>
          <w:lang w:val="en-US"/>
        </w:rPr>
        <w:t>201</w:t>
      </w:r>
      <w:r w:rsidR="00650B6E">
        <w:rPr>
          <w:rFonts w:asciiTheme="minorHAnsi" w:eastAsia="Calibri" w:hAnsiTheme="minorHAnsi" w:cstheme="minorHAnsi"/>
          <w:b/>
          <w:sz w:val="24"/>
          <w:szCs w:val="24"/>
          <w:lang w:val="en-US"/>
        </w:rPr>
        <w:t>7</w:t>
      </w:r>
      <w:r w:rsidRPr="00812B6F">
        <w:rPr>
          <w:rFonts w:asciiTheme="minorHAnsi" w:eastAsia="Calibri" w:hAnsiTheme="minorHAnsi" w:cstheme="minorHAnsi"/>
          <w:b/>
          <w:sz w:val="24"/>
          <w:szCs w:val="24"/>
          <w:lang w:val="en-US"/>
        </w:rPr>
        <w:fldChar w:fldCharType="end"/>
      </w:r>
      <w:r w:rsidRPr="00812B6F">
        <w:rPr>
          <w:rFonts w:asciiTheme="minorHAnsi" w:eastAsia="Calibri" w:hAnsiTheme="minorHAnsi" w:cstheme="minorHAnsi"/>
          <w:b/>
          <w:sz w:val="24"/>
          <w:szCs w:val="24"/>
          <w:lang w:val="en-US"/>
        </w:rPr>
        <w:t xml:space="preserve"> </w:t>
      </w:r>
      <w:r w:rsidRPr="00812B6F">
        <w:rPr>
          <w:rFonts w:asciiTheme="minorHAnsi" w:eastAsia="Calibri" w:hAnsiTheme="minorHAnsi" w:cstheme="minorHAnsi"/>
          <w:color w:val="000000"/>
          <w:sz w:val="24"/>
          <w:szCs w:val="24"/>
          <w:lang w:val="en-US"/>
        </w:rPr>
        <w:t xml:space="preserve">for the appointment of one research fellowship entitled: </w:t>
      </w:r>
      <w:r w:rsidRPr="008F3608">
        <w:rPr>
          <w:rFonts w:asciiTheme="minorHAnsi" w:eastAsia="Calibri" w:hAnsiTheme="minorHAnsi" w:cstheme="minorHAnsi"/>
          <w:b/>
          <w:color w:val="000000"/>
          <w:sz w:val="24"/>
          <w:szCs w:val="24"/>
          <w:lang w:val="en-US"/>
        </w:rPr>
        <w:t>“</w:t>
      </w:r>
      <w:r w:rsidR="003E3EB7">
        <w:rPr>
          <w:rFonts w:asciiTheme="minorHAnsi" w:eastAsia="Calibri" w:hAnsiTheme="minorHAnsi" w:cstheme="minorHAnsi"/>
          <w:b/>
          <w:color w:val="000000"/>
          <w:sz w:val="24"/>
          <w:szCs w:val="24"/>
          <w:lang w:val="en-US"/>
        </w:rPr>
        <w:t>Preparing for SKA HI studies o</w:t>
      </w:r>
      <w:r w:rsidR="00E60986">
        <w:rPr>
          <w:rFonts w:asciiTheme="minorHAnsi" w:eastAsia="Calibri" w:hAnsiTheme="minorHAnsi" w:cstheme="minorHAnsi"/>
          <w:b/>
          <w:color w:val="000000"/>
          <w:sz w:val="24"/>
          <w:szCs w:val="24"/>
          <w:lang w:val="en-US"/>
        </w:rPr>
        <w:t>f</w:t>
      </w:r>
      <w:r w:rsidR="003E3EB7">
        <w:rPr>
          <w:rFonts w:asciiTheme="minorHAnsi" w:eastAsia="Calibri" w:hAnsiTheme="minorHAnsi" w:cstheme="minorHAnsi"/>
          <w:b/>
          <w:color w:val="000000"/>
          <w:sz w:val="24"/>
          <w:szCs w:val="24"/>
          <w:lang w:val="en-US"/>
        </w:rPr>
        <w:t xml:space="preserve"> galaxy evolution with multi-</w:t>
      </w:r>
      <w:r w:rsidR="00E60986">
        <w:rPr>
          <w:rFonts w:asciiTheme="minorHAnsi" w:eastAsia="Calibri" w:hAnsiTheme="minorHAnsi" w:cstheme="minorHAnsi"/>
          <w:b/>
          <w:color w:val="000000"/>
          <w:sz w:val="24"/>
          <w:szCs w:val="24"/>
          <w:lang w:val="en-US"/>
        </w:rPr>
        <w:t>wa</w:t>
      </w:r>
      <w:r w:rsidR="003E3EB7">
        <w:rPr>
          <w:rFonts w:asciiTheme="minorHAnsi" w:eastAsia="Calibri" w:hAnsiTheme="minorHAnsi" w:cstheme="minorHAnsi"/>
          <w:b/>
          <w:color w:val="000000"/>
          <w:sz w:val="24"/>
          <w:szCs w:val="24"/>
          <w:lang w:val="en-US"/>
        </w:rPr>
        <w:t>w</w:t>
      </w:r>
      <w:r w:rsidR="00E60986">
        <w:rPr>
          <w:rFonts w:asciiTheme="minorHAnsi" w:eastAsia="Calibri" w:hAnsiTheme="minorHAnsi" w:cstheme="minorHAnsi"/>
          <w:b/>
          <w:color w:val="000000"/>
          <w:sz w:val="24"/>
          <w:szCs w:val="24"/>
          <w:lang w:val="en-US"/>
        </w:rPr>
        <w:t>e</w:t>
      </w:r>
      <w:r w:rsidR="003E3EB7">
        <w:rPr>
          <w:rFonts w:asciiTheme="minorHAnsi" w:eastAsia="Calibri" w:hAnsiTheme="minorHAnsi" w:cstheme="minorHAnsi"/>
          <w:b/>
          <w:color w:val="000000"/>
          <w:sz w:val="24"/>
          <w:szCs w:val="24"/>
          <w:lang w:val="en-US"/>
        </w:rPr>
        <w:t>lenght data sets”</w:t>
      </w:r>
    </w:p>
    <w:p w14:paraId="30CD0215"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43D5A949" w14:textId="77777777" w:rsidR="003D09C5" w:rsidRPr="00812B6F" w:rsidRDefault="003D09C5" w:rsidP="003D09C5">
      <w:pPr>
        <w:autoSpaceDE w:val="0"/>
        <w:spacing w:line="360" w:lineRule="auto"/>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REQUEST</w:t>
      </w:r>
    </w:p>
    <w:p w14:paraId="76CC1E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0FAF6BB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57C3EF38"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DECLARE</w:t>
      </w:r>
    </w:p>
    <w:p w14:paraId="12BD29D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7DFABF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under my own responsibility, </w:t>
      </w:r>
    </w:p>
    <w:p w14:paraId="1785D3CF"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041B5C62" w14:textId="77777777" w:rsidR="003D09C5" w:rsidRPr="00812B6F" w:rsidRDefault="003D09C5" w:rsidP="003D09C5">
      <w:pPr>
        <w:numPr>
          <w:ilvl w:val="0"/>
          <w:numId w:val="2"/>
        </w:numPr>
        <w:tabs>
          <w:tab w:val="clear" w:pos="720"/>
          <w:tab w:val="num" w:pos="0"/>
        </w:tabs>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 that I hold the following </w:t>
      </w:r>
      <w:r w:rsidRPr="00650B6E">
        <w:rPr>
          <w:rFonts w:asciiTheme="minorHAnsi" w:eastAsia="Calibri" w:hAnsiTheme="minorHAnsi" w:cstheme="minorHAnsi"/>
          <w:b/>
          <w:color w:val="000000"/>
          <w:sz w:val="24"/>
          <w:szCs w:val="24"/>
          <w:lang w:val="en-US"/>
        </w:rPr>
        <w:t>(fill one of the two choices)</w:t>
      </w:r>
    </w:p>
    <w:p w14:paraId="28B3C736" w14:textId="07D8FE6B" w:rsidR="003D09C5" w:rsidRPr="00812B6F" w:rsidRDefault="003D09C5" w:rsidP="003D09C5">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Research Doctorate (PhD) …………………………………… awarded by ………………………………………………….………………………… on date …………………………………………   Title of thesis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3EE3185" w14:textId="67F03029" w:rsidR="003D09C5" w:rsidRPr="0083391F" w:rsidRDefault="003D09C5" w:rsidP="003D09C5">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Degree</w:t>
      </w:r>
      <w:r w:rsidRPr="00812B6F">
        <w:rPr>
          <w:rFonts w:asciiTheme="minorHAnsi" w:eastAsia="Calibri" w:hAnsiTheme="minorHAnsi" w:cstheme="minorHAnsi"/>
          <w:color w:val="000000"/>
          <w:sz w:val="24"/>
          <w:szCs w:val="24"/>
          <w:lang w:val="en-US"/>
        </w:rPr>
        <w:t xml:space="preserve"> ……………………………………, </w:t>
      </w:r>
      <w:r w:rsidRPr="00812B6F">
        <w:rPr>
          <w:rFonts w:asciiTheme="minorHAnsi" w:hAnsiTheme="minorHAnsi" w:cstheme="minorHAnsi"/>
          <w:sz w:val="24"/>
          <w:szCs w:val="24"/>
          <w:lang w:val="en-US"/>
        </w:rPr>
        <w:t xml:space="preserve"> which would formally entitle for the admission to a doctorate, </w:t>
      </w:r>
      <w:r w:rsidRPr="00812B6F">
        <w:rPr>
          <w:rFonts w:asciiTheme="minorHAnsi" w:eastAsia="Calibri" w:hAnsiTheme="minorHAnsi" w:cstheme="minorHAnsi"/>
          <w:color w:val="000000"/>
          <w:sz w:val="24"/>
          <w:szCs w:val="24"/>
          <w:lang w:val="en-US"/>
        </w:rPr>
        <w:t>awarded by ………………………………………………….………………………… on date…………………………………………   Title of thesis ……………………………...………………………………………………………………………………………</w:t>
      </w:r>
      <w:r w:rsidRPr="00812B6F">
        <w:rPr>
          <w:rFonts w:asciiTheme="minorHAnsi" w:hAnsiTheme="minorHAnsi" w:cstheme="minorHAnsi"/>
          <w:sz w:val="24"/>
          <w:szCs w:val="24"/>
          <w:lang w:val="en-US"/>
        </w:rPr>
        <w:t xml:space="preserve">, together with at least three years of documented experience </w:t>
      </w:r>
      <w:r w:rsidR="00650B6E">
        <w:rPr>
          <w:rFonts w:asciiTheme="minorHAnsi" w:hAnsiTheme="minorHAnsi" w:cstheme="minorHAnsi"/>
          <w:sz w:val="24"/>
          <w:szCs w:val="24"/>
          <w:lang w:val="en-US"/>
        </w:rPr>
        <w:t xml:space="preserve">after the degree </w:t>
      </w:r>
      <w:r w:rsidRPr="00812B6F">
        <w:rPr>
          <w:rFonts w:asciiTheme="minorHAnsi" w:hAnsiTheme="minorHAnsi" w:cstheme="minorHAnsi"/>
          <w:sz w:val="24"/>
          <w:szCs w:val="24"/>
          <w:lang w:val="en-US"/>
        </w:rPr>
        <w:t xml:space="preserve">in research activities </w:t>
      </w:r>
      <w:r w:rsidR="003E3EB7">
        <w:rPr>
          <w:rFonts w:asciiTheme="minorHAnsi" w:hAnsiTheme="minorHAnsi" w:cstheme="minorHAnsi"/>
          <w:sz w:val="24"/>
          <w:szCs w:val="24"/>
          <w:lang w:val="en-US"/>
        </w:rPr>
        <w:t>in the field of astronomy or astrophysics</w:t>
      </w:r>
      <w:r w:rsidRPr="00812B6F">
        <w:rPr>
          <w:rFonts w:asciiTheme="minorHAnsi" w:hAnsiTheme="minorHAnsi" w:cstheme="minorHAnsi"/>
          <w:sz w:val="24"/>
          <w:szCs w:val="24"/>
          <w:lang w:val="en-US"/>
        </w:rPr>
        <w:t>;</w:t>
      </w:r>
    </w:p>
    <w:p w14:paraId="2AD67BFD" w14:textId="77777777" w:rsidR="0083391F" w:rsidRDefault="0083391F" w:rsidP="0083391F">
      <w:pPr>
        <w:autoSpaceDE w:val="0"/>
        <w:rPr>
          <w:rFonts w:asciiTheme="minorHAnsi" w:hAnsiTheme="minorHAnsi" w:cstheme="minorHAnsi"/>
          <w:sz w:val="24"/>
          <w:szCs w:val="24"/>
          <w:lang w:val="en-US"/>
        </w:rPr>
      </w:pPr>
    </w:p>
    <w:p w14:paraId="4568E56E" w14:textId="77777777" w:rsidR="0083391F" w:rsidRPr="00812B6F" w:rsidRDefault="0083391F" w:rsidP="0083391F">
      <w:pPr>
        <w:autoSpaceDE w:val="0"/>
        <w:rPr>
          <w:rFonts w:asciiTheme="minorHAnsi" w:eastAsia="Calibri" w:hAnsiTheme="minorHAnsi" w:cstheme="minorHAnsi"/>
          <w:color w:val="000000"/>
          <w:sz w:val="24"/>
          <w:szCs w:val="24"/>
          <w:lang w:val="en-US"/>
        </w:rPr>
      </w:pPr>
    </w:p>
    <w:p w14:paraId="33EE790F" w14:textId="359ED7FF"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that I hold the following educational qualifications……………………………………</w:t>
      </w:r>
      <w:r w:rsidR="005409D0">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w:t>
      </w:r>
      <w:r w:rsidR="005409D0">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EA701B3" w14:textId="77777777" w:rsidR="003D09C5" w:rsidRPr="00812B6F" w:rsidRDefault="003D09C5" w:rsidP="003D09C5">
      <w:pPr>
        <w:autoSpaceDE w:val="0"/>
        <w:autoSpaceDN w:val="0"/>
        <w:adjustRightInd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lastRenderedPageBreak/>
        <w:t>awarded by…………………………..……………………………………………………, Date………………………….;</w:t>
      </w:r>
    </w:p>
    <w:p w14:paraId="47F91448" w14:textId="77777777"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that I have a </w:t>
      </w:r>
      <w:r w:rsidRPr="00812B6F">
        <w:rPr>
          <w:rFonts w:asciiTheme="minorHAnsi" w:hAnsiTheme="minorHAnsi" w:cstheme="minorHAnsi"/>
          <w:sz w:val="24"/>
          <w:szCs w:val="24"/>
          <w:lang w:val="en-US"/>
        </w:rPr>
        <w:t>professional level of knowledge of English language;</w:t>
      </w:r>
    </w:p>
    <w:p w14:paraId="398BE958" w14:textId="3F86A4CF"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that I have ……</w:t>
      </w:r>
      <w:r w:rsidR="00347F7C">
        <w:rPr>
          <w:rFonts w:asciiTheme="minorHAnsi" w:hAnsiTheme="minorHAnsi" w:cstheme="minorHAnsi"/>
          <w:sz w:val="24"/>
          <w:szCs w:val="24"/>
          <w:lang w:val="en-US"/>
        </w:rPr>
        <w:t>…….</w:t>
      </w:r>
      <w:r w:rsidRPr="00812B6F">
        <w:rPr>
          <w:rFonts w:asciiTheme="minorHAnsi" w:hAnsiTheme="minorHAnsi" w:cstheme="minorHAnsi"/>
          <w:sz w:val="24"/>
          <w:szCs w:val="24"/>
          <w:lang w:val="en-US"/>
        </w:rPr>
        <w:t xml:space="preserve"> years of documented experience in </w:t>
      </w:r>
      <w:r w:rsidR="003E3EB7">
        <w:rPr>
          <w:rFonts w:asciiTheme="minorHAnsi" w:hAnsiTheme="minorHAnsi" w:cstheme="minorHAnsi"/>
          <w:sz w:val="24"/>
          <w:szCs w:val="24"/>
          <w:lang w:val="en-US"/>
        </w:rPr>
        <w:t>th</w:t>
      </w:r>
      <w:r w:rsidR="00896F49">
        <w:rPr>
          <w:rFonts w:asciiTheme="minorHAnsi" w:hAnsiTheme="minorHAnsi" w:cstheme="minorHAnsi"/>
          <w:sz w:val="24"/>
          <w:szCs w:val="24"/>
          <w:lang w:val="en-US"/>
        </w:rPr>
        <w:t>e field of astronomy or astroph</w:t>
      </w:r>
      <w:bookmarkStart w:id="0" w:name="_GoBack"/>
      <w:bookmarkEnd w:id="0"/>
      <w:r w:rsidR="003E3EB7">
        <w:rPr>
          <w:rFonts w:asciiTheme="minorHAnsi" w:hAnsiTheme="minorHAnsi" w:cstheme="minorHAnsi"/>
          <w:sz w:val="24"/>
          <w:szCs w:val="24"/>
          <w:lang w:val="en-US"/>
        </w:rPr>
        <w:t>ysic</w:t>
      </w:r>
      <w:r w:rsidRPr="00812B6F">
        <w:rPr>
          <w:rFonts w:asciiTheme="minorHAnsi" w:hAnsiTheme="minorHAnsi" w:cstheme="minorHAnsi"/>
          <w:sz w:val="24"/>
          <w:szCs w:val="24"/>
          <w:lang w:val="en-US"/>
        </w:rPr>
        <w:t>s;</w:t>
      </w:r>
    </w:p>
    <w:p w14:paraId="4783B0FB"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of the restrictions described in Article 4, of the Call for applications for this research fellowship;</w:t>
      </w:r>
    </w:p>
    <w:p w14:paraId="2229691F" w14:textId="77777777" w:rsidR="003D09C5"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have never received a research award as per art. 22, Italian Law 240/2010;</w:t>
      </w:r>
    </w:p>
    <w:p w14:paraId="4371E9CE" w14:textId="77777777" w:rsidR="003E3EB7" w:rsidRDefault="003E3EB7" w:rsidP="003E3EB7">
      <w:pPr>
        <w:autoSpaceDE w:val="0"/>
        <w:ind w:left="720"/>
        <w:rPr>
          <w:rFonts w:asciiTheme="minorHAnsi" w:hAnsiTheme="minorHAnsi" w:cstheme="minorHAnsi"/>
          <w:sz w:val="24"/>
          <w:szCs w:val="24"/>
          <w:lang w:val="en-US"/>
        </w:rPr>
      </w:pPr>
    </w:p>
    <w:p w14:paraId="694A70F4" w14:textId="67DC4004" w:rsidR="0003629A" w:rsidRPr="00812B6F" w:rsidRDefault="003E3EB7" w:rsidP="0003629A">
      <w:pPr>
        <w:autoSpaceDE w:val="0"/>
        <w:ind w:left="720"/>
        <w:rPr>
          <w:rFonts w:asciiTheme="minorHAnsi" w:eastAsia="Calibri" w:hAnsiTheme="minorHAnsi" w:cstheme="minorHAnsi"/>
          <w:color w:val="000000"/>
          <w:sz w:val="24"/>
          <w:szCs w:val="24"/>
          <w:lang w:val="en-US"/>
        </w:rPr>
      </w:pPr>
      <w:r>
        <w:rPr>
          <w:rFonts w:asciiTheme="minorHAnsi" w:hAnsiTheme="minorHAnsi" w:cstheme="minorHAnsi"/>
          <w:sz w:val="24"/>
          <w:szCs w:val="24"/>
          <w:lang w:val="en-US"/>
        </w:rPr>
        <w:t>or alternatively</w:t>
      </w:r>
      <w:r w:rsidR="0003629A">
        <w:rPr>
          <w:rFonts w:asciiTheme="minorHAnsi" w:hAnsiTheme="minorHAnsi" w:cstheme="minorHAnsi"/>
          <w:sz w:val="24"/>
          <w:szCs w:val="24"/>
          <w:lang w:val="en-US"/>
        </w:rPr>
        <w:t xml:space="preserve"> </w:t>
      </w:r>
    </w:p>
    <w:p w14:paraId="3744E5E4" w14:textId="0DD2C133" w:rsidR="003E3EB7" w:rsidRDefault="003E3EB7" w:rsidP="003E3EB7">
      <w:pPr>
        <w:autoSpaceDE w:val="0"/>
        <w:ind w:left="720"/>
        <w:rPr>
          <w:rFonts w:asciiTheme="minorHAnsi" w:hAnsiTheme="minorHAnsi" w:cstheme="minorHAnsi"/>
          <w:sz w:val="24"/>
          <w:szCs w:val="24"/>
          <w:lang w:val="en-US"/>
        </w:rPr>
      </w:pPr>
    </w:p>
    <w:p w14:paraId="29B29F3B" w14:textId="77777777" w:rsidR="003D09C5" w:rsidRPr="00812B6F" w:rsidRDefault="003D09C5" w:rsidP="003E3EB7">
      <w:pPr>
        <w:autoSpaceDE w:val="0"/>
        <w:ind w:left="720"/>
        <w:rPr>
          <w:rFonts w:asciiTheme="minorHAnsi" w:hAnsiTheme="minorHAnsi" w:cstheme="minorHAnsi"/>
          <w:sz w:val="24"/>
          <w:szCs w:val="24"/>
          <w:lang w:val="en-US"/>
        </w:rPr>
      </w:pPr>
      <w:r w:rsidRPr="00812B6F">
        <w:rPr>
          <w:rFonts w:asciiTheme="minorHAnsi" w:hAnsiTheme="minorHAnsi" w:cstheme="minorHAnsi"/>
          <w:sz w:val="24"/>
          <w:szCs w:val="24"/>
          <w:lang w:val="en-US"/>
        </w:rPr>
        <w:t>that I have previously received a research awards as per art. 22, Italian Law 240/2010 and, in particular I have been the recipient of</w:t>
      </w:r>
      <w:r w:rsidRPr="00812B6F">
        <w:rPr>
          <w:rStyle w:val="FootnoteCharacters"/>
          <w:rFonts w:asciiTheme="minorHAnsi" w:hAnsiTheme="minorHAnsi" w:cstheme="minorHAnsi"/>
          <w:sz w:val="24"/>
          <w:szCs w:val="24"/>
          <w:lang w:val="en-US"/>
        </w:rPr>
        <w:footnoteReference w:id="1"/>
      </w:r>
      <w:r w:rsidRPr="00812B6F">
        <w:rPr>
          <w:rFonts w:asciiTheme="minorHAnsi" w:hAnsiTheme="minorHAnsi" w:cstheme="minorHAnsi"/>
          <w:sz w:val="24"/>
          <w:szCs w:val="24"/>
          <w:lang w:val="en-US"/>
        </w:rPr>
        <w:t>:</w:t>
      </w:r>
    </w:p>
    <w:p w14:paraId="44937386" w14:textId="73778C6B"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7C3B465" w14:textId="52B41C06"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9EC62ED" w14:textId="30155B63"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p>
    <w:p w14:paraId="5C9C0EF0" w14:textId="5DFC768F"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9F5FC27" w14:textId="2384D507"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CD764BF" w14:textId="219BD9B8" w:rsidR="003D09C5" w:rsidRPr="00812B6F" w:rsidRDefault="003D09C5" w:rsidP="003D09C5">
      <w:pPr>
        <w:autoSpaceDE w:val="0"/>
        <w:ind w:left="144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0E40C18A" w14:textId="3B446168"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54D8FEA" w14:textId="32D0C66A"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B96FA78" w14:textId="6C7C2D3F" w:rsidR="003D09C5" w:rsidRPr="00812B6F" w:rsidRDefault="003D09C5" w:rsidP="003D09C5">
      <w:pPr>
        <w:autoSpaceDE w:val="0"/>
        <w:ind w:left="144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p>
    <w:p w14:paraId="1A13AE1B"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that I am not a retired person; </w:t>
      </w:r>
    </w:p>
    <w:p w14:paraId="000AF37E"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that, under art. 22 Italian Law 240/2010, the research fellowship:</w:t>
      </w:r>
    </w:p>
    <w:p w14:paraId="3F2BC64C" w14:textId="17AA113C"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cannot be held contemporarily with attendance at academic courses, </w:t>
      </w:r>
      <w:r w:rsidR="005721DD">
        <w:rPr>
          <w:rFonts w:asciiTheme="minorHAnsi" w:eastAsia="Calibri" w:hAnsiTheme="minorHAnsi" w:cstheme="minorHAnsi"/>
          <w:color w:val="000000"/>
          <w:sz w:val="24"/>
          <w:szCs w:val="24"/>
          <w:lang w:val="en-US"/>
        </w:rPr>
        <w:t xml:space="preserve">as those that formally give access to a doctorate, as well as attendance at PhD courses with fellowship; </w:t>
      </w:r>
    </w:p>
    <w:p w14:paraId="0D631AD2"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be held contemporarily with other fellowships of whatever kind, except those awarded with the aim of integrating the training or research activity of the fellowship holder through a period spent abroad;</w:t>
      </w:r>
    </w:p>
    <w:p w14:paraId="2E0896CC"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permit aggregation of income from working activities, also part-time, carried out continuously.</w:t>
      </w:r>
    </w:p>
    <w:p w14:paraId="1A8DE5E8"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50B9A7EF" w14:textId="47B59B67" w:rsidR="003D09C5" w:rsidRPr="00812B6F" w:rsidRDefault="003D09C5" w:rsidP="003D09C5">
      <w:pPr>
        <w:autoSpaceDE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Address (number/street/city/postal code/Country):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64369303"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CB2CE88"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2A9F53A"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12D424D" w14:textId="77777777" w:rsidR="00AC2E98" w:rsidRDefault="00AC2E98" w:rsidP="003D09C5">
      <w:pPr>
        <w:autoSpaceDE w:val="0"/>
        <w:ind w:left="720"/>
        <w:rPr>
          <w:rFonts w:asciiTheme="minorHAnsi" w:eastAsia="Calibri" w:hAnsiTheme="minorHAnsi" w:cstheme="minorHAnsi"/>
          <w:color w:val="000000"/>
          <w:sz w:val="24"/>
          <w:szCs w:val="24"/>
          <w:lang w:val="en-US"/>
        </w:rPr>
      </w:pPr>
    </w:p>
    <w:p w14:paraId="10552F96" w14:textId="77777777" w:rsidR="00AC2E98" w:rsidRDefault="00AC2E98" w:rsidP="003D09C5">
      <w:pPr>
        <w:autoSpaceDE w:val="0"/>
        <w:ind w:left="720"/>
        <w:rPr>
          <w:rFonts w:asciiTheme="minorHAnsi" w:eastAsia="Calibri" w:hAnsiTheme="minorHAnsi" w:cstheme="minorHAnsi"/>
          <w:color w:val="000000"/>
          <w:sz w:val="24"/>
          <w:szCs w:val="24"/>
          <w:lang w:val="en-US"/>
        </w:rPr>
      </w:pPr>
    </w:p>
    <w:p w14:paraId="7D6C4D91" w14:textId="182D3216" w:rsidR="003D09C5" w:rsidRDefault="003D09C5" w:rsidP="003D09C5">
      <w:pPr>
        <w:autoSpaceDE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lastRenderedPageBreak/>
        <w:t>Email address: ………………………………………………………</w:t>
      </w:r>
      <w:r w:rsidR="00DD2513">
        <w:rPr>
          <w:rFonts w:asciiTheme="minorHAnsi" w:eastAsia="Calibri" w:hAnsiTheme="minorHAnsi" w:cstheme="minorHAnsi"/>
          <w:color w:val="000000"/>
          <w:sz w:val="24"/>
          <w:szCs w:val="24"/>
          <w:lang w:val="en-US"/>
        </w:rPr>
        <w:t>……………………………………………………………..</w:t>
      </w:r>
    </w:p>
    <w:p w14:paraId="1F61E544" w14:textId="77777777" w:rsidR="005721DD" w:rsidRDefault="005721DD" w:rsidP="003D09C5">
      <w:pPr>
        <w:autoSpaceDE w:val="0"/>
        <w:ind w:left="720"/>
        <w:rPr>
          <w:rFonts w:asciiTheme="minorHAnsi" w:eastAsia="Calibri" w:hAnsiTheme="minorHAnsi" w:cstheme="minorHAnsi"/>
          <w:color w:val="000000"/>
          <w:sz w:val="24"/>
          <w:szCs w:val="24"/>
          <w:lang w:val="en-US"/>
        </w:rPr>
      </w:pPr>
    </w:p>
    <w:p w14:paraId="7263DDF9" w14:textId="7EE48226" w:rsidR="005721DD" w:rsidRPr="00812B6F" w:rsidRDefault="005721DD" w:rsidP="003D09C5">
      <w:pPr>
        <w:autoSpaceDE w:val="0"/>
        <w:ind w:left="720"/>
        <w:rPr>
          <w:rFonts w:asciiTheme="minorHAnsi" w:eastAsia="Calibri" w:hAnsiTheme="minorHAnsi" w:cstheme="minorHAnsi"/>
          <w:color w:val="000000"/>
          <w:sz w:val="24"/>
          <w:szCs w:val="24"/>
          <w:shd w:val="clear" w:color="auto" w:fill="FFFF00"/>
          <w:lang w:val="en-US"/>
        </w:rPr>
      </w:pPr>
      <w:r>
        <w:rPr>
          <w:rFonts w:asciiTheme="minorHAnsi" w:eastAsia="Calibri" w:hAnsiTheme="minorHAnsi" w:cstheme="minorHAnsi"/>
          <w:color w:val="000000"/>
          <w:sz w:val="24"/>
          <w:szCs w:val="24"/>
          <w:lang w:val="en-US"/>
        </w:rPr>
        <w:t>PEC address:…………………………………………………………………………………………………………………………</w:t>
      </w:r>
    </w:p>
    <w:p w14:paraId="3EE8BA66" w14:textId="77777777" w:rsidR="003D09C5" w:rsidRPr="00812B6F" w:rsidRDefault="003D09C5" w:rsidP="003D09C5">
      <w:pPr>
        <w:autoSpaceDE w:val="0"/>
        <w:jc w:val="both"/>
        <w:rPr>
          <w:rFonts w:asciiTheme="minorHAnsi" w:hAnsiTheme="minorHAnsi" w:cstheme="minorHAnsi"/>
          <w:sz w:val="24"/>
          <w:szCs w:val="24"/>
          <w:lang w:val="en-US"/>
        </w:rPr>
      </w:pPr>
    </w:p>
    <w:p w14:paraId="408269D1" w14:textId="77777777" w:rsidR="008D65C3" w:rsidRDefault="008D65C3" w:rsidP="003D09C5">
      <w:pPr>
        <w:autoSpaceDE w:val="0"/>
        <w:jc w:val="both"/>
        <w:rPr>
          <w:rFonts w:asciiTheme="minorHAnsi" w:hAnsiTheme="minorHAnsi" w:cstheme="minorHAnsi"/>
          <w:sz w:val="24"/>
          <w:szCs w:val="24"/>
          <w:lang w:val="en-US"/>
        </w:rPr>
      </w:pPr>
    </w:p>
    <w:p w14:paraId="6622424D" w14:textId="77777777" w:rsidR="008D65C3" w:rsidRDefault="008D65C3" w:rsidP="003D09C5">
      <w:pPr>
        <w:autoSpaceDE w:val="0"/>
        <w:jc w:val="both"/>
        <w:rPr>
          <w:rFonts w:asciiTheme="minorHAnsi" w:hAnsiTheme="minorHAnsi" w:cstheme="minorHAnsi"/>
          <w:sz w:val="24"/>
          <w:szCs w:val="24"/>
          <w:lang w:val="en-US"/>
        </w:rPr>
      </w:pPr>
    </w:p>
    <w:p w14:paraId="5B07DB11" w14:textId="77777777" w:rsidR="00347F7C" w:rsidRDefault="00347F7C" w:rsidP="003D09C5">
      <w:pPr>
        <w:autoSpaceDE w:val="0"/>
        <w:jc w:val="both"/>
        <w:rPr>
          <w:rFonts w:asciiTheme="minorHAnsi" w:hAnsiTheme="minorHAnsi" w:cstheme="minorHAnsi"/>
          <w:sz w:val="24"/>
          <w:szCs w:val="24"/>
          <w:lang w:val="en-US"/>
        </w:rPr>
      </w:pPr>
    </w:p>
    <w:p w14:paraId="0143A550" w14:textId="0994BBE6" w:rsidR="003D09C5" w:rsidRPr="00812B6F" w:rsidRDefault="00A47994" w:rsidP="003D09C5">
      <w:p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List of the documents</w:t>
      </w:r>
      <w:r w:rsidR="003D09C5" w:rsidRPr="00812B6F">
        <w:rPr>
          <w:rFonts w:asciiTheme="minorHAnsi" w:hAnsiTheme="minorHAnsi" w:cstheme="minorHAnsi"/>
          <w:sz w:val="24"/>
          <w:szCs w:val="24"/>
          <w:lang w:val="en-US"/>
        </w:rPr>
        <w:t xml:space="preserve"> attached to this form:</w:t>
      </w:r>
    </w:p>
    <w:p w14:paraId="54588D20" w14:textId="77777777" w:rsidR="005721DD"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A</w:t>
      </w:r>
      <w:r w:rsidR="005721DD">
        <w:rPr>
          <w:rFonts w:asciiTheme="minorHAnsi" w:hAnsiTheme="minorHAnsi" w:cstheme="minorHAnsi"/>
          <w:sz w:val="24"/>
          <w:szCs w:val="24"/>
          <w:lang w:val="en-US"/>
        </w:rPr>
        <w:t xml:space="preserve">nnex 2 signed and dated by the applicant; </w:t>
      </w:r>
    </w:p>
    <w:p w14:paraId="34FBC2E3" w14:textId="77777777" w:rsidR="009634D4" w:rsidRPr="00812B6F" w:rsidRDefault="009634D4" w:rsidP="009634D4">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copy of a valid identity document (ID card or passport);</w:t>
      </w:r>
    </w:p>
    <w:p w14:paraId="1B29A1C4" w14:textId="397045CC" w:rsidR="003D09C5" w:rsidRPr="00812B6F" w:rsidRDefault="009634D4" w:rsidP="009634D4">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“Curriculum vitae”</w:t>
      </w:r>
      <w:r w:rsidR="003D09C5" w:rsidRPr="00812B6F">
        <w:rPr>
          <w:rFonts w:asciiTheme="minorHAnsi" w:hAnsiTheme="minorHAnsi" w:cstheme="minorHAnsi"/>
          <w:sz w:val="24"/>
          <w:szCs w:val="24"/>
          <w:lang w:val="en-US"/>
        </w:rPr>
        <w:t xml:space="preserve"> providing evidence of possession of the </w:t>
      </w:r>
      <w:r>
        <w:rPr>
          <w:rFonts w:asciiTheme="minorHAnsi" w:hAnsiTheme="minorHAnsi" w:cstheme="minorHAnsi"/>
          <w:sz w:val="24"/>
          <w:szCs w:val="24"/>
          <w:lang w:val="en-US"/>
        </w:rPr>
        <w:t xml:space="preserve">requirements and the </w:t>
      </w:r>
      <w:r w:rsidR="003D09C5" w:rsidRPr="00812B6F">
        <w:rPr>
          <w:rFonts w:asciiTheme="minorHAnsi" w:hAnsiTheme="minorHAnsi" w:cstheme="minorHAnsi"/>
          <w:sz w:val="24"/>
          <w:szCs w:val="24"/>
          <w:lang w:val="en-US"/>
        </w:rPr>
        <w:t>skills required to carry out the research and including a list, if applicable of grants and fellowships hold in the past;</w:t>
      </w:r>
    </w:p>
    <w:p w14:paraId="078F12B6" w14:textId="77777777" w:rsidR="009634D4" w:rsidRPr="00812B6F" w:rsidRDefault="009634D4" w:rsidP="009634D4">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list of publications;</w:t>
      </w:r>
    </w:p>
    <w:p w14:paraId="03906F54" w14:textId="4B87AC23" w:rsidR="009634D4" w:rsidRDefault="009634D4" w:rsidP="003D09C5">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any </w:t>
      </w:r>
      <w:r w:rsidR="002D5DEB">
        <w:rPr>
          <w:rFonts w:asciiTheme="minorHAnsi" w:hAnsiTheme="minorHAnsi" w:cstheme="minorHAnsi"/>
          <w:sz w:val="24"/>
          <w:szCs w:val="24"/>
          <w:lang w:val="en-US"/>
        </w:rPr>
        <w:t>o</w:t>
      </w:r>
      <w:r>
        <w:rPr>
          <w:rFonts w:asciiTheme="minorHAnsi" w:hAnsiTheme="minorHAnsi" w:cstheme="minorHAnsi"/>
          <w:sz w:val="24"/>
          <w:szCs w:val="24"/>
          <w:lang w:val="en-US"/>
        </w:rPr>
        <w:t>ther qualification, working task research activity for public and private institutions and publications</w:t>
      </w:r>
      <w:r w:rsidR="007C2742">
        <w:rPr>
          <w:rFonts w:asciiTheme="minorHAnsi" w:hAnsiTheme="minorHAnsi" w:cstheme="minorHAnsi"/>
          <w:sz w:val="24"/>
          <w:szCs w:val="24"/>
          <w:lang w:val="en-US"/>
        </w:rPr>
        <w:t xml:space="preserve">; </w:t>
      </w:r>
    </w:p>
    <w:p w14:paraId="68908D66" w14:textId="1E8426A6" w:rsidR="003D09C5" w:rsidRPr="00812B6F" w:rsidRDefault="002D5DEB" w:rsidP="003D09C5">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9634D4">
        <w:rPr>
          <w:rFonts w:asciiTheme="minorHAnsi" w:hAnsiTheme="minorHAnsi" w:cstheme="minorHAnsi"/>
          <w:sz w:val="24"/>
          <w:szCs w:val="24"/>
          <w:lang w:val="en-US"/>
        </w:rPr>
        <w:t xml:space="preserve"> description of previous main research achievements and how the candidate plans to contribute to the PRIN-SKA project (maximum one A4 page)</w:t>
      </w:r>
      <w:r w:rsidR="003D2D7F">
        <w:rPr>
          <w:rFonts w:asciiTheme="minorHAnsi" w:hAnsiTheme="minorHAnsi" w:cstheme="minorHAnsi"/>
          <w:sz w:val="24"/>
          <w:szCs w:val="24"/>
          <w:lang w:val="en-US"/>
        </w:rPr>
        <w:t xml:space="preserve"> </w:t>
      </w:r>
    </w:p>
    <w:p w14:paraId="7ECA298A" w14:textId="77777777" w:rsidR="003D09C5" w:rsidRPr="00812B6F" w:rsidRDefault="003D09C5" w:rsidP="003D09C5">
      <w:pPr>
        <w:autoSpaceDE w:val="0"/>
        <w:rPr>
          <w:rFonts w:asciiTheme="minorHAnsi" w:hAnsiTheme="minorHAnsi" w:cstheme="minorHAnsi"/>
          <w:sz w:val="24"/>
          <w:szCs w:val="24"/>
          <w:lang w:val="en-US"/>
        </w:rPr>
      </w:pPr>
    </w:p>
    <w:p w14:paraId="2CA88746"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1503AEE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495AC47D"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3A30DC0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7F76ED75" w14:textId="77777777" w:rsidR="003A3BD7" w:rsidRPr="00812B6F" w:rsidRDefault="003D09C5" w:rsidP="003D09C5">
      <w:pPr>
        <w:autoSpaceDE w:val="0"/>
        <w:ind w:left="1068" w:hanging="1068"/>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br w:type="page"/>
      </w:r>
    </w:p>
    <w:p w14:paraId="31EDCCB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0AD48592"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1614DEC6"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585A50E2" w14:textId="1080A2AF" w:rsidR="003D09C5" w:rsidRPr="00812B6F" w:rsidRDefault="003D09C5" w:rsidP="003D09C5">
      <w:pPr>
        <w:autoSpaceDE w:val="0"/>
        <w:ind w:left="1068" w:hanging="1068"/>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ANNEX 2 </w:t>
      </w:r>
    </w:p>
    <w:p w14:paraId="1BDDE0BF" w14:textId="77777777" w:rsidR="003D09C5" w:rsidRPr="00812B6F" w:rsidRDefault="003D09C5" w:rsidP="003D09C5">
      <w:pPr>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CURRICULUM VITAE</w:t>
      </w:r>
    </w:p>
    <w:p w14:paraId="2A03AF6B" w14:textId="77777777" w:rsidR="003D09C5" w:rsidRPr="00812B6F" w:rsidRDefault="003D09C5" w:rsidP="003D09C5">
      <w:pPr>
        <w:rPr>
          <w:rFonts w:asciiTheme="minorHAnsi" w:eastAsia="Calibri" w:hAnsiTheme="minorHAnsi" w:cstheme="minorHAnsi"/>
          <w:color w:val="000000"/>
          <w:sz w:val="24"/>
          <w:szCs w:val="24"/>
          <w:lang w:val="en-US"/>
        </w:rPr>
      </w:pPr>
    </w:p>
    <w:p w14:paraId="6A6D5FE7" w14:textId="77777777" w:rsidR="003D09C5" w:rsidRPr="00812B6F" w:rsidRDefault="003D09C5" w:rsidP="003D09C5">
      <w:pPr>
        <w:rPr>
          <w:rFonts w:asciiTheme="minorHAnsi" w:eastAsia="Calibri" w:hAnsiTheme="minorHAnsi" w:cstheme="minorHAnsi"/>
          <w:color w:val="000000"/>
          <w:sz w:val="24"/>
          <w:szCs w:val="24"/>
          <w:lang w:val="en-US"/>
        </w:rPr>
      </w:pPr>
    </w:p>
    <w:p w14:paraId="01051E6D" w14:textId="77777777" w:rsidR="003D09C5" w:rsidRPr="00812B6F" w:rsidRDefault="003D09C5" w:rsidP="003D09C5">
      <w:pPr>
        <w:rPr>
          <w:rFonts w:asciiTheme="minorHAnsi" w:eastAsia="Calibri" w:hAnsiTheme="minorHAnsi" w:cstheme="minorHAnsi"/>
          <w:color w:val="000000"/>
          <w:sz w:val="24"/>
          <w:szCs w:val="24"/>
          <w:lang w:val="en-US"/>
        </w:rPr>
      </w:pPr>
    </w:p>
    <w:p w14:paraId="3C6CF897"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3B898D27" w14:textId="77777777" w:rsidR="003D09C5" w:rsidRPr="00812B6F" w:rsidRDefault="003D09C5" w:rsidP="003D09C5">
      <w:pPr>
        <w:jc w:val="both"/>
        <w:rPr>
          <w:rFonts w:asciiTheme="minorHAnsi" w:hAnsiTheme="minorHAnsi" w:cstheme="minorHAnsi"/>
          <w:sz w:val="24"/>
          <w:szCs w:val="24"/>
          <w:lang w:val="en-US"/>
        </w:rPr>
      </w:pPr>
    </w:p>
    <w:p w14:paraId="26F8DD5F" w14:textId="77777777" w:rsidR="003D09C5" w:rsidRPr="00812B6F" w:rsidRDefault="003D09C5" w:rsidP="003D09C5">
      <w:pPr>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345154F0" w14:textId="77777777" w:rsidR="003D09C5" w:rsidRPr="00812B6F" w:rsidRDefault="003D09C5" w:rsidP="003D09C5">
      <w:pPr>
        <w:pStyle w:val="Corpotesto"/>
        <w:jc w:val="center"/>
        <w:rPr>
          <w:rFonts w:asciiTheme="minorHAnsi" w:hAnsiTheme="minorHAnsi" w:cstheme="minorHAnsi"/>
          <w:sz w:val="24"/>
          <w:szCs w:val="24"/>
          <w:lang w:val="en-US"/>
        </w:rPr>
      </w:pPr>
    </w:p>
    <w:p w14:paraId="2F344358"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DECLARE UNDER MY OWN RESPONSIBILITY</w:t>
      </w:r>
    </w:p>
    <w:p w14:paraId="03085DBD" w14:textId="77777777" w:rsidR="003D09C5" w:rsidRPr="00812B6F" w:rsidRDefault="003D09C5" w:rsidP="003D09C5">
      <w:pPr>
        <w:pStyle w:val="Corpotesto"/>
        <w:jc w:val="center"/>
        <w:rPr>
          <w:rFonts w:asciiTheme="minorHAnsi" w:hAnsiTheme="minorHAnsi" w:cstheme="minorHAnsi"/>
          <w:sz w:val="24"/>
          <w:szCs w:val="24"/>
          <w:lang w:val="en-US"/>
        </w:rPr>
      </w:pPr>
    </w:p>
    <w:p w14:paraId="7300DC2C" w14:textId="77777777" w:rsidR="003D09C5" w:rsidRPr="00812B6F" w:rsidRDefault="003D09C5" w:rsidP="003D09C5">
      <w:pPr>
        <w:pStyle w:val="Corpotesto"/>
        <w:rPr>
          <w:rFonts w:asciiTheme="minorHAnsi" w:hAnsiTheme="minorHAnsi" w:cstheme="minorHAnsi"/>
          <w:sz w:val="24"/>
          <w:szCs w:val="24"/>
          <w:lang w:val="en-US"/>
        </w:rPr>
      </w:pPr>
    </w:p>
    <w:p w14:paraId="030B6CE4"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THAT THE CONTENT OF THE ATTACHED “CURRICULUM VITAE” IS TRUE</w:t>
      </w:r>
    </w:p>
    <w:p w14:paraId="685D1668" w14:textId="77777777" w:rsidR="003D09C5" w:rsidRPr="00812B6F" w:rsidRDefault="003D09C5" w:rsidP="003D09C5">
      <w:pPr>
        <w:rPr>
          <w:rFonts w:asciiTheme="minorHAnsi" w:hAnsiTheme="minorHAnsi" w:cstheme="minorHAnsi"/>
          <w:sz w:val="24"/>
          <w:szCs w:val="24"/>
          <w:lang w:val="en-US"/>
        </w:rPr>
      </w:pPr>
    </w:p>
    <w:p w14:paraId="56317ABC" w14:textId="77777777" w:rsidR="003D09C5" w:rsidRPr="00812B6F" w:rsidRDefault="003D09C5" w:rsidP="003D09C5">
      <w:pPr>
        <w:rPr>
          <w:rFonts w:asciiTheme="minorHAnsi" w:hAnsiTheme="minorHAnsi" w:cstheme="minorHAnsi"/>
          <w:sz w:val="24"/>
          <w:szCs w:val="24"/>
          <w:lang w:val="en-US"/>
        </w:rPr>
      </w:pPr>
    </w:p>
    <w:p w14:paraId="433E5ECE" w14:textId="77777777" w:rsidR="003D09C5" w:rsidRPr="00812B6F" w:rsidRDefault="003D09C5" w:rsidP="003D09C5">
      <w:pPr>
        <w:rPr>
          <w:rFonts w:asciiTheme="minorHAnsi" w:hAnsiTheme="minorHAnsi" w:cstheme="minorHAnsi"/>
          <w:sz w:val="24"/>
          <w:szCs w:val="24"/>
          <w:lang w:val="en-US"/>
        </w:rPr>
      </w:pPr>
    </w:p>
    <w:p w14:paraId="4AC7DCE0" w14:textId="77777777" w:rsidR="003D09C5" w:rsidRPr="00812B6F" w:rsidRDefault="003D09C5" w:rsidP="003D09C5">
      <w:pPr>
        <w:rPr>
          <w:rFonts w:asciiTheme="minorHAnsi" w:hAnsiTheme="minorHAnsi" w:cstheme="minorHAnsi"/>
          <w:sz w:val="24"/>
          <w:szCs w:val="24"/>
          <w:lang w:val="en-US"/>
        </w:rPr>
      </w:pPr>
    </w:p>
    <w:p w14:paraId="7071679F" w14:textId="77777777" w:rsidR="003D09C5" w:rsidRPr="00812B6F" w:rsidRDefault="003D09C5" w:rsidP="003D09C5">
      <w:pPr>
        <w:rPr>
          <w:rFonts w:asciiTheme="minorHAnsi" w:hAnsiTheme="minorHAnsi" w:cstheme="minorHAnsi"/>
          <w:sz w:val="24"/>
          <w:szCs w:val="24"/>
          <w:lang w:val="en-US"/>
        </w:rPr>
      </w:pPr>
    </w:p>
    <w:p w14:paraId="49A12E54" w14:textId="77777777" w:rsidR="003D09C5" w:rsidRPr="00812B6F" w:rsidRDefault="003D09C5" w:rsidP="003D09C5">
      <w:pPr>
        <w:rPr>
          <w:rFonts w:asciiTheme="minorHAnsi" w:hAnsiTheme="minorHAnsi" w:cstheme="minorHAnsi"/>
          <w:sz w:val="24"/>
          <w:szCs w:val="24"/>
          <w:lang w:val="en-US"/>
        </w:rPr>
      </w:pPr>
    </w:p>
    <w:p w14:paraId="477B3830" w14:textId="77777777" w:rsidR="003D09C5" w:rsidRPr="00812B6F" w:rsidRDefault="003D09C5" w:rsidP="003D09C5">
      <w:pPr>
        <w:rPr>
          <w:rFonts w:asciiTheme="minorHAnsi" w:hAnsiTheme="minorHAnsi" w:cstheme="minorHAnsi"/>
          <w:sz w:val="24"/>
          <w:szCs w:val="24"/>
          <w:lang w:val="en-US"/>
        </w:rPr>
      </w:pPr>
    </w:p>
    <w:p w14:paraId="5D2763F3" w14:textId="77777777" w:rsidR="003D09C5" w:rsidRPr="00812B6F" w:rsidRDefault="003D09C5" w:rsidP="003D09C5">
      <w:pPr>
        <w:rPr>
          <w:rFonts w:asciiTheme="minorHAnsi" w:hAnsiTheme="minorHAnsi" w:cstheme="minorHAnsi"/>
          <w:sz w:val="24"/>
          <w:szCs w:val="24"/>
          <w:lang w:val="en-US"/>
        </w:rPr>
      </w:pPr>
    </w:p>
    <w:p w14:paraId="4B324B4D" w14:textId="77777777" w:rsidR="003D09C5" w:rsidRPr="00812B6F" w:rsidRDefault="003D09C5" w:rsidP="003D09C5">
      <w:pPr>
        <w:rPr>
          <w:rFonts w:asciiTheme="minorHAnsi" w:hAnsiTheme="minorHAnsi" w:cstheme="minorHAnsi"/>
          <w:sz w:val="24"/>
          <w:szCs w:val="24"/>
          <w:lang w:val="en-US"/>
        </w:rPr>
      </w:pPr>
    </w:p>
    <w:p w14:paraId="637FA3A2" w14:textId="77777777" w:rsidR="003D09C5" w:rsidRPr="00812B6F" w:rsidRDefault="003D09C5" w:rsidP="003D09C5">
      <w:pPr>
        <w:rPr>
          <w:rFonts w:asciiTheme="minorHAnsi" w:hAnsiTheme="minorHAnsi" w:cstheme="minorHAnsi"/>
          <w:sz w:val="24"/>
          <w:szCs w:val="24"/>
          <w:lang w:val="en-US"/>
        </w:rPr>
      </w:pPr>
    </w:p>
    <w:p w14:paraId="32B575D0" w14:textId="77777777" w:rsidR="003D09C5" w:rsidRPr="00812B6F" w:rsidRDefault="003D09C5" w:rsidP="003D09C5">
      <w:pPr>
        <w:rPr>
          <w:rFonts w:asciiTheme="minorHAnsi" w:hAnsiTheme="minorHAnsi" w:cstheme="minorHAnsi"/>
          <w:sz w:val="24"/>
          <w:szCs w:val="24"/>
          <w:lang w:val="en-US"/>
        </w:rPr>
      </w:pPr>
    </w:p>
    <w:p w14:paraId="76757EFB" w14:textId="77777777" w:rsidR="003D09C5" w:rsidRPr="00812B6F" w:rsidRDefault="003D09C5" w:rsidP="003D09C5">
      <w:pPr>
        <w:rPr>
          <w:rFonts w:asciiTheme="minorHAnsi" w:hAnsiTheme="minorHAnsi" w:cstheme="minorHAnsi"/>
          <w:sz w:val="24"/>
          <w:szCs w:val="24"/>
          <w:lang w:val="en-US"/>
        </w:rPr>
      </w:pPr>
    </w:p>
    <w:p w14:paraId="14955BE5" w14:textId="77777777" w:rsidR="003D09C5" w:rsidRPr="00812B6F" w:rsidRDefault="003D09C5" w:rsidP="003D09C5">
      <w:pPr>
        <w:rPr>
          <w:rFonts w:asciiTheme="minorHAnsi" w:hAnsiTheme="minorHAnsi" w:cstheme="minorHAnsi"/>
          <w:sz w:val="24"/>
          <w:szCs w:val="24"/>
          <w:lang w:val="en-US"/>
        </w:rPr>
      </w:pPr>
    </w:p>
    <w:p w14:paraId="40F32BA5" w14:textId="77777777" w:rsidR="003D09C5" w:rsidRPr="00812B6F" w:rsidRDefault="003D09C5" w:rsidP="003D09C5">
      <w:pPr>
        <w:rPr>
          <w:rFonts w:asciiTheme="minorHAnsi" w:hAnsiTheme="minorHAnsi" w:cstheme="minorHAnsi"/>
          <w:sz w:val="24"/>
          <w:szCs w:val="24"/>
          <w:lang w:val="en-US"/>
        </w:rPr>
      </w:pPr>
    </w:p>
    <w:p w14:paraId="4BDE2F69" w14:textId="77777777" w:rsidR="003D09C5" w:rsidRPr="00812B6F" w:rsidRDefault="003D09C5" w:rsidP="003D09C5">
      <w:pPr>
        <w:rPr>
          <w:rFonts w:asciiTheme="minorHAnsi" w:hAnsiTheme="minorHAnsi" w:cstheme="minorHAnsi"/>
          <w:sz w:val="24"/>
          <w:szCs w:val="24"/>
          <w:lang w:val="en-US"/>
        </w:rPr>
      </w:pPr>
    </w:p>
    <w:p w14:paraId="25CD9A26" w14:textId="77777777" w:rsidR="003D09C5" w:rsidRPr="00812B6F" w:rsidRDefault="003D09C5" w:rsidP="003D09C5">
      <w:pPr>
        <w:rPr>
          <w:rFonts w:asciiTheme="minorHAnsi" w:hAnsiTheme="minorHAnsi" w:cstheme="minorHAnsi"/>
          <w:sz w:val="24"/>
          <w:szCs w:val="24"/>
          <w:lang w:val="en-US"/>
        </w:rPr>
      </w:pPr>
    </w:p>
    <w:p w14:paraId="5B9F76D3" w14:textId="77777777" w:rsidR="003D09C5" w:rsidRPr="00812B6F" w:rsidRDefault="003D09C5" w:rsidP="003D09C5">
      <w:pPr>
        <w:rPr>
          <w:rFonts w:asciiTheme="minorHAnsi" w:hAnsiTheme="minorHAnsi" w:cstheme="minorHAnsi"/>
          <w:sz w:val="24"/>
          <w:szCs w:val="24"/>
          <w:lang w:val="en-US"/>
        </w:rPr>
      </w:pPr>
    </w:p>
    <w:p w14:paraId="0F9E6063" w14:textId="77777777" w:rsidR="003D09C5" w:rsidRPr="00812B6F" w:rsidRDefault="003D09C5" w:rsidP="003D09C5">
      <w:pPr>
        <w:autoSpaceDE w:val="0"/>
        <w:rPr>
          <w:rFonts w:asciiTheme="minorHAnsi" w:eastAsia="Calibri" w:hAnsiTheme="minorHAnsi" w:cstheme="minorHAnsi"/>
          <w:color w:val="000000"/>
          <w:sz w:val="24"/>
          <w:szCs w:val="24"/>
          <w:lang w:val="en-US"/>
        </w:rPr>
      </w:pPr>
    </w:p>
    <w:p w14:paraId="49E46060"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5952155F" w14:textId="77777777" w:rsidR="003D09C5" w:rsidRPr="00812B6F" w:rsidRDefault="003D09C5" w:rsidP="003D09C5">
      <w:pPr>
        <w:autoSpaceDE w:val="0"/>
        <w:rPr>
          <w:rFonts w:asciiTheme="minorHAnsi" w:hAnsiTheme="minorHAnsi" w:cstheme="minorHAnsi"/>
          <w:sz w:val="24"/>
          <w:szCs w:val="24"/>
          <w:lang w:val="en-US"/>
        </w:rPr>
      </w:pPr>
    </w:p>
    <w:p w14:paraId="3D0AB6D4" w14:textId="77777777" w:rsidR="003D09C5" w:rsidRPr="00812B6F" w:rsidRDefault="003D09C5" w:rsidP="003D09C5">
      <w:pPr>
        <w:ind w:left="360" w:firstLine="708"/>
        <w:rPr>
          <w:rFonts w:asciiTheme="minorHAnsi" w:hAnsiTheme="minorHAnsi" w:cstheme="minorHAnsi"/>
          <w:sz w:val="24"/>
          <w:szCs w:val="24"/>
          <w:lang w:val="en-US"/>
        </w:rPr>
      </w:pPr>
      <w:r w:rsidRPr="00812B6F">
        <w:rPr>
          <w:rFonts w:asciiTheme="minorHAnsi" w:hAnsiTheme="minorHAnsi" w:cstheme="minorHAnsi"/>
          <w:sz w:val="24"/>
          <w:szCs w:val="24"/>
          <w:lang w:val="en-US"/>
        </w:rPr>
        <w:t>___________</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___________________</w:t>
      </w:r>
    </w:p>
    <w:p w14:paraId="5F14AA45" w14:textId="77777777" w:rsidR="003D09C5" w:rsidRPr="00812B6F" w:rsidRDefault="003D09C5" w:rsidP="003D09C5">
      <w:pPr>
        <w:rPr>
          <w:rFonts w:asciiTheme="minorHAnsi" w:hAnsiTheme="minorHAnsi" w:cstheme="minorHAnsi"/>
          <w:sz w:val="24"/>
          <w:szCs w:val="24"/>
          <w:lang w:val="en-US"/>
        </w:rPr>
      </w:pPr>
    </w:p>
    <w:p w14:paraId="36D50F4E" w14:textId="77777777" w:rsidR="003D09C5" w:rsidRPr="00812B6F" w:rsidRDefault="003D09C5" w:rsidP="003D09C5">
      <w:pPr>
        <w:autoSpaceDE w:val="0"/>
        <w:rPr>
          <w:rFonts w:asciiTheme="minorHAnsi" w:hAnsiTheme="minorHAnsi" w:cstheme="minorHAnsi"/>
          <w:sz w:val="24"/>
          <w:szCs w:val="24"/>
          <w:lang w:val="en-US"/>
        </w:rPr>
      </w:pPr>
    </w:p>
    <w:p w14:paraId="33F84354" w14:textId="77777777" w:rsidR="00841615" w:rsidRPr="00812B6F" w:rsidRDefault="00841615" w:rsidP="00841615">
      <w:pPr>
        <w:spacing w:line="360" w:lineRule="atLeast"/>
        <w:jc w:val="both"/>
        <w:rPr>
          <w:rFonts w:asciiTheme="minorHAnsi" w:hAnsiTheme="minorHAnsi" w:cstheme="minorHAnsi"/>
          <w:b/>
          <w:iCs/>
          <w:sz w:val="24"/>
          <w:szCs w:val="24"/>
        </w:rPr>
      </w:pPr>
    </w:p>
    <w:p w14:paraId="4C95942A" w14:textId="77777777" w:rsidR="00841615" w:rsidRPr="00812B6F" w:rsidRDefault="00841615" w:rsidP="00841615">
      <w:pPr>
        <w:spacing w:line="360" w:lineRule="atLeast"/>
        <w:jc w:val="center"/>
        <w:rPr>
          <w:rFonts w:asciiTheme="minorHAnsi" w:hAnsiTheme="minorHAnsi" w:cstheme="minorHAnsi"/>
          <w:i/>
          <w:iCs/>
          <w:sz w:val="24"/>
          <w:szCs w:val="24"/>
          <w:lang w:val="it-IT"/>
        </w:rPr>
      </w:pPr>
    </w:p>
    <w:sectPr w:rsidR="00841615" w:rsidRPr="00812B6F" w:rsidSect="00C0384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11B92" w14:textId="77777777" w:rsidR="008434FE" w:rsidRDefault="008434FE">
      <w:r>
        <w:separator/>
      </w:r>
    </w:p>
  </w:endnote>
  <w:endnote w:type="continuationSeparator" w:id="0">
    <w:p w14:paraId="25C43AB3" w14:textId="77777777" w:rsidR="008434FE" w:rsidRDefault="0084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roman"/>
    <w:pitch w:val="variable"/>
  </w:font>
  <w:font w:name="ヒラギノ角ゴ Pro W3">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0539"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896F49">
      <w:rPr>
        <w:noProof/>
      </w:rPr>
      <w:t>2</w:t>
    </w:r>
    <w:r>
      <w:fldChar w:fldCharType="end"/>
    </w:r>
    <w:r w:rsidR="00DC4522">
      <w:t xml:space="preserve"> di </w:t>
    </w:r>
    <w:r>
      <w:fldChar w:fldCharType="begin"/>
    </w:r>
    <w:r w:rsidR="00DC4522">
      <w:instrText xml:space="preserve"> NUMPAGES </w:instrText>
    </w:r>
    <w:r>
      <w:fldChar w:fldCharType="separate"/>
    </w:r>
    <w:r w:rsidR="00896F49">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20C8"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5AF5" w14:textId="77777777" w:rsidR="008434FE" w:rsidRDefault="008434FE">
      <w:r>
        <w:separator/>
      </w:r>
    </w:p>
  </w:footnote>
  <w:footnote w:type="continuationSeparator" w:id="0">
    <w:p w14:paraId="15A4B1D9" w14:textId="77777777" w:rsidR="008434FE" w:rsidRDefault="008434FE">
      <w:r>
        <w:continuationSeparator/>
      </w:r>
    </w:p>
  </w:footnote>
  <w:footnote w:id="1">
    <w:p w14:paraId="60592B16" w14:textId="77777777" w:rsidR="003D09C5" w:rsidRDefault="003D09C5" w:rsidP="003D09C5">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0A90"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2AEB3314"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60CB"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5B0640EF"/>
    <w:multiLevelType w:val="hybridMultilevel"/>
    <w:tmpl w:val="B4A82B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2"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3"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5"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26"/>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8"/>
  </w:num>
  <w:num w:numId="24">
    <w:abstractNumId w:val="9"/>
  </w:num>
  <w:num w:numId="25">
    <w:abstractNumId w:val="25"/>
  </w:num>
  <w:num w:numId="26">
    <w:abstractNumId w:val="17"/>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2D04"/>
    <w:rsid w:val="000262D2"/>
    <w:rsid w:val="0003629A"/>
    <w:rsid w:val="000610B9"/>
    <w:rsid w:val="00074F34"/>
    <w:rsid w:val="00080374"/>
    <w:rsid w:val="00082146"/>
    <w:rsid w:val="000950B2"/>
    <w:rsid w:val="000E0894"/>
    <w:rsid w:val="000E7391"/>
    <w:rsid w:val="000F27A6"/>
    <w:rsid w:val="00101B19"/>
    <w:rsid w:val="00105F04"/>
    <w:rsid w:val="00110354"/>
    <w:rsid w:val="00126D88"/>
    <w:rsid w:val="00141395"/>
    <w:rsid w:val="001421AB"/>
    <w:rsid w:val="00161FC9"/>
    <w:rsid w:val="0018280A"/>
    <w:rsid w:val="00191774"/>
    <w:rsid w:val="00191E10"/>
    <w:rsid w:val="001A4164"/>
    <w:rsid w:val="001C0856"/>
    <w:rsid w:val="001C0877"/>
    <w:rsid w:val="001D3C5C"/>
    <w:rsid w:val="001D6E15"/>
    <w:rsid w:val="001E6C58"/>
    <w:rsid w:val="00202C82"/>
    <w:rsid w:val="002058B2"/>
    <w:rsid w:val="00214EFB"/>
    <w:rsid w:val="00223BB9"/>
    <w:rsid w:val="00227EF3"/>
    <w:rsid w:val="00231911"/>
    <w:rsid w:val="0024044E"/>
    <w:rsid w:val="0025432F"/>
    <w:rsid w:val="002569B9"/>
    <w:rsid w:val="0029341F"/>
    <w:rsid w:val="002A2E04"/>
    <w:rsid w:val="002B1DB8"/>
    <w:rsid w:val="002D5BE0"/>
    <w:rsid w:val="002D5DEB"/>
    <w:rsid w:val="002D7590"/>
    <w:rsid w:val="002F4D75"/>
    <w:rsid w:val="0032687E"/>
    <w:rsid w:val="00327D3A"/>
    <w:rsid w:val="00330646"/>
    <w:rsid w:val="003326FE"/>
    <w:rsid w:val="00333664"/>
    <w:rsid w:val="00347F7C"/>
    <w:rsid w:val="00360B6B"/>
    <w:rsid w:val="00363732"/>
    <w:rsid w:val="00381D4F"/>
    <w:rsid w:val="003A3BD7"/>
    <w:rsid w:val="003C4D74"/>
    <w:rsid w:val="003C5299"/>
    <w:rsid w:val="003D09C5"/>
    <w:rsid w:val="003D2D7F"/>
    <w:rsid w:val="003E3EB7"/>
    <w:rsid w:val="004017C8"/>
    <w:rsid w:val="00436797"/>
    <w:rsid w:val="00454D7E"/>
    <w:rsid w:val="00467F36"/>
    <w:rsid w:val="00481B94"/>
    <w:rsid w:val="004A42D6"/>
    <w:rsid w:val="004A7957"/>
    <w:rsid w:val="004A7B70"/>
    <w:rsid w:val="004B5D1E"/>
    <w:rsid w:val="004D1800"/>
    <w:rsid w:val="004D4B58"/>
    <w:rsid w:val="004E1C84"/>
    <w:rsid w:val="004F1267"/>
    <w:rsid w:val="00504229"/>
    <w:rsid w:val="00504DE9"/>
    <w:rsid w:val="0051708C"/>
    <w:rsid w:val="005208A4"/>
    <w:rsid w:val="00520B9D"/>
    <w:rsid w:val="0052381B"/>
    <w:rsid w:val="005276A9"/>
    <w:rsid w:val="00531939"/>
    <w:rsid w:val="0053408D"/>
    <w:rsid w:val="005409D0"/>
    <w:rsid w:val="00542182"/>
    <w:rsid w:val="00544DA0"/>
    <w:rsid w:val="0054585D"/>
    <w:rsid w:val="00561AEF"/>
    <w:rsid w:val="0056266B"/>
    <w:rsid w:val="00563EBA"/>
    <w:rsid w:val="00572046"/>
    <w:rsid w:val="005721DD"/>
    <w:rsid w:val="0058593C"/>
    <w:rsid w:val="00596ECA"/>
    <w:rsid w:val="005B0F70"/>
    <w:rsid w:val="005B1499"/>
    <w:rsid w:val="005D697F"/>
    <w:rsid w:val="00602ED6"/>
    <w:rsid w:val="00611191"/>
    <w:rsid w:val="00615647"/>
    <w:rsid w:val="006330A3"/>
    <w:rsid w:val="00650B6E"/>
    <w:rsid w:val="00663C0F"/>
    <w:rsid w:val="00670ADB"/>
    <w:rsid w:val="0067798F"/>
    <w:rsid w:val="006E518C"/>
    <w:rsid w:val="006E661A"/>
    <w:rsid w:val="006E6DB3"/>
    <w:rsid w:val="007437A2"/>
    <w:rsid w:val="00775D56"/>
    <w:rsid w:val="00776010"/>
    <w:rsid w:val="007831D2"/>
    <w:rsid w:val="00783C2C"/>
    <w:rsid w:val="007871B1"/>
    <w:rsid w:val="007A1B82"/>
    <w:rsid w:val="007C2742"/>
    <w:rsid w:val="007C4B9E"/>
    <w:rsid w:val="007D5C98"/>
    <w:rsid w:val="007E3719"/>
    <w:rsid w:val="007F6DD4"/>
    <w:rsid w:val="00802350"/>
    <w:rsid w:val="00812B6F"/>
    <w:rsid w:val="008261D2"/>
    <w:rsid w:val="00833314"/>
    <w:rsid w:val="0083391F"/>
    <w:rsid w:val="00833F79"/>
    <w:rsid w:val="00835336"/>
    <w:rsid w:val="00841615"/>
    <w:rsid w:val="008434FE"/>
    <w:rsid w:val="00857AFF"/>
    <w:rsid w:val="00865B5C"/>
    <w:rsid w:val="008676BE"/>
    <w:rsid w:val="0087474F"/>
    <w:rsid w:val="00874EE1"/>
    <w:rsid w:val="00883A8F"/>
    <w:rsid w:val="00896F49"/>
    <w:rsid w:val="008A3819"/>
    <w:rsid w:val="008D65C3"/>
    <w:rsid w:val="008F3608"/>
    <w:rsid w:val="008F61FA"/>
    <w:rsid w:val="008F648A"/>
    <w:rsid w:val="009107DC"/>
    <w:rsid w:val="00913EB4"/>
    <w:rsid w:val="00930DE3"/>
    <w:rsid w:val="009427CD"/>
    <w:rsid w:val="00943085"/>
    <w:rsid w:val="00945BF8"/>
    <w:rsid w:val="00954B3D"/>
    <w:rsid w:val="0095641F"/>
    <w:rsid w:val="00962198"/>
    <w:rsid w:val="009634D4"/>
    <w:rsid w:val="00965F4B"/>
    <w:rsid w:val="00967826"/>
    <w:rsid w:val="0097272D"/>
    <w:rsid w:val="00992CC6"/>
    <w:rsid w:val="009A020D"/>
    <w:rsid w:val="009A0F5D"/>
    <w:rsid w:val="009B3B4D"/>
    <w:rsid w:val="009B4FD0"/>
    <w:rsid w:val="009C3095"/>
    <w:rsid w:val="009C4016"/>
    <w:rsid w:val="009F518E"/>
    <w:rsid w:val="00A010C4"/>
    <w:rsid w:val="00A05864"/>
    <w:rsid w:val="00A063AB"/>
    <w:rsid w:val="00A10ED3"/>
    <w:rsid w:val="00A21CC0"/>
    <w:rsid w:val="00A27043"/>
    <w:rsid w:val="00A43DFA"/>
    <w:rsid w:val="00A47994"/>
    <w:rsid w:val="00A76362"/>
    <w:rsid w:val="00A76ED4"/>
    <w:rsid w:val="00A92896"/>
    <w:rsid w:val="00AC148F"/>
    <w:rsid w:val="00AC1968"/>
    <w:rsid w:val="00AC2E98"/>
    <w:rsid w:val="00AC3498"/>
    <w:rsid w:val="00AD7BCA"/>
    <w:rsid w:val="00AE2CFE"/>
    <w:rsid w:val="00AE6ED0"/>
    <w:rsid w:val="00AE770D"/>
    <w:rsid w:val="00AF4B05"/>
    <w:rsid w:val="00B0752D"/>
    <w:rsid w:val="00B1697B"/>
    <w:rsid w:val="00B17CB8"/>
    <w:rsid w:val="00B26FC0"/>
    <w:rsid w:val="00B32CF4"/>
    <w:rsid w:val="00B50AAA"/>
    <w:rsid w:val="00B532D2"/>
    <w:rsid w:val="00B612D4"/>
    <w:rsid w:val="00B6532B"/>
    <w:rsid w:val="00B778DE"/>
    <w:rsid w:val="00B809AC"/>
    <w:rsid w:val="00B85DB9"/>
    <w:rsid w:val="00BA20B1"/>
    <w:rsid w:val="00BA3069"/>
    <w:rsid w:val="00BD45A9"/>
    <w:rsid w:val="00BD53EA"/>
    <w:rsid w:val="00BF27D6"/>
    <w:rsid w:val="00C0384C"/>
    <w:rsid w:val="00C04380"/>
    <w:rsid w:val="00C04DF1"/>
    <w:rsid w:val="00C058DA"/>
    <w:rsid w:val="00C11EB4"/>
    <w:rsid w:val="00C16A3B"/>
    <w:rsid w:val="00C17326"/>
    <w:rsid w:val="00C308DD"/>
    <w:rsid w:val="00C32ABB"/>
    <w:rsid w:val="00C33DE5"/>
    <w:rsid w:val="00C40BB5"/>
    <w:rsid w:val="00CA062C"/>
    <w:rsid w:val="00CA77C8"/>
    <w:rsid w:val="00CB3B5E"/>
    <w:rsid w:val="00CC4459"/>
    <w:rsid w:val="00CD66CB"/>
    <w:rsid w:val="00CE4238"/>
    <w:rsid w:val="00CE4E5C"/>
    <w:rsid w:val="00CE5329"/>
    <w:rsid w:val="00CF180A"/>
    <w:rsid w:val="00CF40E9"/>
    <w:rsid w:val="00D1625F"/>
    <w:rsid w:val="00D43B0D"/>
    <w:rsid w:val="00D476D4"/>
    <w:rsid w:val="00D626C5"/>
    <w:rsid w:val="00D651B0"/>
    <w:rsid w:val="00D86DA3"/>
    <w:rsid w:val="00D92EE6"/>
    <w:rsid w:val="00DA1D7F"/>
    <w:rsid w:val="00DB674E"/>
    <w:rsid w:val="00DB71FC"/>
    <w:rsid w:val="00DC4522"/>
    <w:rsid w:val="00DD2513"/>
    <w:rsid w:val="00DE73BE"/>
    <w:rsid w:val="00E02721"/>
    <w:rsid w:val="00E2194C"/>
    <w:rsid w:val="00E305DC"/>
    <w:rsid w:val="00E330BA"/>
    <w:rsid w:val="00E53E65"/>
    <w:rsid w:val="00E60986"/>
    <w:rsid w:val="00E61C7C"/>
    <w:rsid w:val="00E64BC3"/>
    <w:rsid w:val="00E748E7"/>
    <w:rsid w:val="00E909E1"/>
    <w:rsid w:val="00EA7073"/>
    <w:rsid w:val="00EB3129"/>
    <w:rsid w:val="00EB4B21"/>
    <w:rsid w:val="00EB6B08"/>
    <w:rsid w:val="00EC2382"/>
    <w:rsid w:val="00EC4656"/>
    <w:rsid w:val="00ED4BB4"/>
    <w:rsid w:val="00F1750A"/>
    <w:rsid w:val="00F20E18"/>
    <w:rsid w:val="00F2456B"/>
    <w:rsid w:val="00F25DF7"/>
    <w:rsid w:val="00F3155A"/>
    <w:rsid w:val="00F37180"/>
    <w:rsid w:val="00F5384B"/>
    <w:rsid w:val="00F62F67"/>
    <w:rsid w:val="00F645F5"/>
    <w:rsid w:val="00F71363"/>
    <w:rsid w:val="00F76577"/>
    <w:rsid w:val="00F80193"/>
    <w:rsid w:val="00F80C23"/>
    <w:rsid w:val="00F91278"/>
    <w:rsid w:val="00F94D72"/>
    <w:rsid w:val="00FA30AE"/>
    <w:rsid w:val="00FB124B"/>
    <w:rsid w:val="00FB1A49"/>
    <w:rsid w:val="00FB6525"/>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DA9BF062-C8DA-4976-884F-00A61837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87AD5-51DB-47F4-B7CF-EF5CB175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814</Words>
  <Characters>4641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Software Engineer for Adaptive Optics</vt: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5</cp:revision>
  <cp:lastPrinted>2017-04-27T15:06:00Z</cp:lastPrinted>
  <dcterms:created xsi:type="dcterms:W3CDTF">2017-12-19T09:16:00Z</dcterms:created>
  <dcterms:modified xsi:type="dcterms:W3CDTF">2017-12-19T14:52:00Z</dcterms:modified>
</cp:coreProperties>
</file>