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34" w:rsidRPr="001D4743" w:rsidRDefault="00ED2A34" w:rsidP="00ED2A34">
      <w:pPr>
        <w:pStyle w:val="WW-NormaleWeb"/>
        <w:tabs>
          <w:tab w:val="right" w:pos="8458"/>
        </w:tabs>
        <w:spacing w:before="0" w:after="0"/>
        <w:jc w:val="right"/>
        <w:rPr>
          <w:rFonts w:ascii="Calibri" w:hAnsi="Calibri"/>
          <w:szCs w:val="24"/>
          <w:lang w:val="it-IT"/>
        </w:rPr>
      </w:pPr>
      <w:r w:rsidRPr="001D4743">
        <w:rPr>
          <w:rFonts w:ascii="Calibri" w:hAnsi="Calibri"/>
          <w:szCs w:val="24"/>
          <w:lang w:val="it-IT"/>
        </w:rPr>
        <w:t>SCHEMA DI DOMANDA</w:t>
      </w:r>
    </w:p>
    <w:p w:rsidR="00ED2A34" w:rsidRPr="001D4743" w:rsidRDefault="00ED2A34" w:rsidP="00ED2A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Calibri" w:hAnsi="Calibri"/>
          <w:color w:val="auto"/>
          <w:szCs w:val="24"/>
          <w:u w:val="single"/>
          <w:lang w:val="it-IT"/>
        </w:rPr>
      </w:pPr>
      <w:r w:rsidRPr="001D4743">
        <w:rPr>
          <w:rFonts w:ascii="Calibri" w:hAnsi="Calibri"/>
          <w:color w:val="auto"/>
          <w:szCs w:val="24"/>
          <w:u w:val="single"/>
          <w:lang w:val="it-IT"/>
        </w:rPr>
        <w:t>Allegato A</w:t>
      </w:r>
    </w:p>
    <w:p w:rsidR="00ED2A34" w:rsidRPr="001D4743" w:rsidRDefault="00ED2A34" w:rsidP="00ED2A34">
      <w:pPr>
        <w:pStyle w:val="Testonormale1"/>
        <w:jc w:val="right"/>
        <w:rPr>
          <w:rFonts w:ascii="Calibri" w:hAnsi="Calibri"/>
          <w:b/>
          <w:smallCaps/>
          <w:sz w:val="24"/>
          <w:szCs w:val="24"/>
          <w:u w:val="single"/>
        </w:rPr>
      </w:pPr>
    </w:p>
    <w:p w:rsidR="00ED2A34" w:rsidRPr="001D4743" w:rsidRDefault="00ED2A34" w:rsidP="00ED2A34">
      <w:pPr>
        <w:pStyle w:val="Testonormale1"/>
        <w:rPr>
          <w:rFonts w:ascii="Calibri" w:hAnsi="Calibri"/>
          <w:sz w:val="24"/>
          <w:szCs w:val="24"/>
        </w:rPr>
      </w:pPr>
    </w:p>
    <w:p w:rsidR="00ED2A34" w:rsidRPr="001D4743" w:rsidRDefault="00ED2A34" w:rsidP="00ED2A34">
      <w:pPr>
        <w:pStyle w:val="Testonormale1"/>
        <w:rPr>
          <w:rFonts w:ascii="Calibri" w:hAnsi="Calibri"/>
          <w:i/>
          <w:sz w:val="24"/>
          <w:szCs w:val="24"/>
        </w:rPr>
      </w:pPr>
      <w:r w:rsidRPr="001D4743">
        <w:rPr>
          <w:rFonts w:ascii="Calibri" w:hAnsi="Calibri"/>
          <w:i/>
          <w:sz w:val="24"/>
          <w:szCs w:val="24"/>
        </w:rPr>
        <w:t>Schema da seguire nella compilazione della domanda (da redigere in carta semplice).</w:t>
      </w:r>
    </w:p>
    <w:p w:rsidR="00ED2A34" w:rsidRPr="001D4743" w:rsidRDefault="00ED2A34" w:rsidP="00ED2A34">
      <w:pPr>
        <w:pStyle w:val="Testonormale1"/>
        <w:rPr>
          <w:rFonts w:ascii="Calibri" w:hAnsi="Calibri"/>
          <w:sz w:val="24"/>
          <w:szCs w:val="24"/>
        </w:rPr>
      </w:pPr>
    </w:p>
    <w:p w:rsidR="00ED2A34" w:rsidRPr="001D4743" w:rsidRDefault="00ED2A34" w:rsidP="00ED2A34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Al Direttore dell'INAF-Osservatorio Astrofisico di Arcetri</w:t>
      </w:r>
    </w:p>
    <w:p w:rsidR="00ED2A34" w:rsidRPr="001D4743" w:rsidRDefault="00ED2A34" w:rsidP="00ED2A34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Largo Enrico Fermi, 5</w:t>
      </w:r>
    </w:p>
    <w:p w:rsidR="00ED2A34" w:rsidRDefault="00ED2A34" w:rsidP="00ED2A34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50125 Firenze</w:t>
      </w:r>
    </w:p>
    <w:p w:rsidR="00CB22FB" w:rsidRDefault="00CB22FB" w:rsidP="00ED2A34">
      <w:pPr>
        <w:pStyle w:val="Testonormale1"/>
        <w:rPr>
          <w:rFonts w:ascii="Calibri" w:hAnsi="Calibri"/>
          <w:sz w:val="24"/>
          <w:szCs w:val="24"/>
        </w:rPr>
      </w:pPr>
    </w:p>
    <w:p w:rsidR="00CB22FB" w:rsidRPr="001D4743" w:rsidRDefault="00CB22FB" w:rsidP="00ED2A34">
      <w:pPr>
        <w:pStyle w:val="Testonormale1"/>
        <w:rPr>
          <w:rFonts w:ascii="Calibri" w:hAnsi="Calibri"/>
          <w:sz w:val="24"/>
          <w:szCs w:val="24"/>
        </w:rPr>
      </w:pPr>
    </w:p>
    <w:p w:rsidR="00ED2A34" w:rsidRDefault="00ED2A34" w:rsidP="00ED2A34">
      <w:pPr>
        <w:jc w:val="both"/>
        <w:rPr>
          <w:rFonts w:ascii="Calibri" w:hAnsi="Calibri"/>
          <w:b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Il/La sottoscritto/a …………..............................................................................</w:t>
      </w:r>
      <w:r>
        <w:rPr>
          <w:rFonts w:ascii="Calibri" w:hAnsi="Calibri"/>
          <w:sz w:val="24"/>
          <w:lang w:val="it-IT"/>
        </w:rPr>
        <w:t>.......................</w:t>
      </w:r>
      <w:r w:rsidRPr="00EC2382">
        <w:rPr>
          <w:rFonts w:ascii="Calibri" w:hAnsi="Calibri"/>
          <w:sz w:val="24"/>
          <w:lang w:val="it-IT"/>
        </w:rPr>
        <w:t>nato/a  a .....................................................................................</w:t>
      </w:r>
      <w:r>
        <w:rPr>
          <w:rFonts w:ascii="Calibri" w:hAnsi="Calibri"/>
          <w:sz w:val="24"/>
          <w:lang w:val="it-IT"/>
        </w:rPr>
        <w:t>..........................…………………………………………….</w:t>
      </w:r>
      <w:r w:rsidRPr="00EC2382">
        <w:rPr>
          <w:rFonts w:ascii="Calibri" w:hAnsi="Calibri"/>
          <w:sz w:val="24"/>
          <w:lang w:val="it-IT"/>
        </w:rPr>
        <w:t>provincia di ....................... il ..........................</w:t>
      </w:r>
      <w:r>
        <w:rPr>
          <w:rFonts w:ascii="Calibri" w:hAnsi="Calibri"/>
          <w:sz w:val="24"/>
          <w:lang w:val="it-IT"/>
        </w:rPr>
        <w:t>...................................................................................</w:t>
      </w:r>
      <w:r w:rsidRPr="00EC2382">
        <w:rPr>
          <w:rFonts w:ascii="Calibri" w:hAnsi="Calibri"/>
          <w:sz w:val="24"/>
          <w:lang w:val="it-IT"/>
        </w:rPr>
        <w:t xml:space="preserve"> e residente in ............................................................................................................................ provincia di................................................................................................................................, n. .............. c.a.p. ........................., recapito telefonico ..................................................., chiede di per essere ammess….. alla selezione per il conferimento di un assegno di ricerca dal titolo: </w:t>
      </w:r>
      <w:r w:rsidR="003A08A7" w:rsidRPr="004017C8">
        <w:rPr>
          <w:rFonts w:ascii="Calibri" w:hAnsi="Calibri"/>
          <w:b/>
          <w:sz w:val="24"/>
          <w:szCs w:val="24"/>
          <w:lang w:val="it-IT"/>
        </w:rPr>
        <w:t>“</w:t>
      </w:r>
      <w:r w:rsidR="003A08A7">
        <w:rPr>
          <w:rFonts w:ascii="Calibri" w:hAnsi="Calibri"/>
          <w:b/>
          <w:sz w:val="24"/>
          <w:szCs w:val="24"/>
          <w:lang w:val="it-IT"/>
        </w:rPr>
        <w:t xml:space="preserve">Osservazioni ad alta risoluzione spaziale </w:t>
      </w:r>
      <w:r w:rsidR="003A08A7" w:rsidRPr="004017C8">
        <w:rPr>
          <w:rFonts w:ascii="Calibri" w:hAnsi="Calibri"/>
          <w:b/>
          <w:sz w:val="24"/>
          <w:szCs w:val="24"/>
          <w:lang w:val="it-IT"/>
        </w:rPr>
        <w:t>di dischi proto</w:t>
      </w:r>
      <w:r w:rsidR="003A08A7">
        <w:rPr>
          <w:rFonts w:ascii="Calibri" w:hAnsi="Calibri"/>
          <w:b/>
          <w:sz w:val="24"/>
          <w:szCs w:val="24"/>
          <w:lang w:val="it-IT"/>
        </w:rPr>
        <w:t>-</w:t>
      </w:r>
      <w:r w:rsidR="003A08A7" w:rsidRPr="004017C8">
        <w:rPr>
          <w:rFonts w:ascii="Calibri" w:hAnsi="Calibri"/>
          <w:b/>
          <w:sz w:val="24"/>
          <w:szCs w:val="24"/>
          <w:lang w:val="it-IT"/>
        </w:rPr>
        <w:t>planetari</w:t>
      </w:r>
      <w:r w:rsidR="003A08A7">
        <w:rPr>
          <w:rFonts w:ascii="Calibri" w:hAnsi="Calibri"/>
          <w:b/>
          <w:sz w:val="24"/>
          <w:szCs w:val="24"/>
          <w:lang w:val="it-IT"/>
        </w:rPr>
        <w:t xml:space="preserve"> con VLT/SPHERE</w:t>
      </w:r>
      <w:r w:rsidR="003A08A7" w:rsidRPr="004017C8">
        <w:rPr>
          <w:rFonts w:ascii="Calibri" w:hAnsi="Calibri"/>
          <w:b/>
          <w:sz w:val="24"/>
          <w:szCs w:val="24"/>
          <w:lang w:val="it-IT"/>
        </w:rPr>
        <w:t>”</w:t>
      </w:r>
      <w:r w:rsidR="003A08A7" w:rsidRPr="00EC2382">
        <w:rPr>
          <w:rFonts w:ascii="Calibri" w:hAnsi="Calibri" w:cs="Calibri"/>
          <w:b/>
          <w:lang w:val="it-IT"/>
        </w:rPr>
        <w:t xml:space="preserve"> </w:t>
      </w:r>
      <w:r w:rsidR="007F2C39" w:rsidRPr="007F2C39">
        <w:rPr>
          <w:rFonts w:ascii="Calibri" w:hAnsi="Calibri" w:cs="Calibri"/>
          <w:sz w:val="24"/>
          <w:szCs w:val="24"/>
          <w:lang w:val="it-IT"/>
        </w:rPr>
        <w:t>per idonei al dottorato di ricerca,</w:t>
      </w:r>
      <w:r w:rsidR="007F2C39" w:rsidRPr="007F2C39">
        <w:rPr>
          <w:rFonts w:ascii="Calibri" w:hAnsi="Calibri" w:cs="Calibri"/>
          <w:b/>
          <w:lang w:val="it-IT"/>
        </w:rPr>
        <w:t xml:space="preserve">  </w:t>
      </w:r>
      <w:r w:rsidRPr="007F2C39">
        <w:rPr>
          <w:rFonts w:ascii="Calibri" w:hAnsi="Calibri"/>
          <w:sz w:val="24"/>
          <w:lang w:val="it-IT"/>
        </w:rPr>
        <w:t xml:space="preserve">presso l’INAF - Osservatorio Astrofisico di Arcetri indetto con  </w:t>
      </w:r>
      <w:r w:rsidRPr="007F2C39">
        <w:rPr>
          <w:rFonts w:ascii="Calibri" w:hAnsi="Calibri"/>
          <w:b/>
          <w:sz w:val="24"/>
          <w:lang w:val="it-IT"/>
        </w:rPr>
        <w:t xml:space="preserve">D.D. n. </w:t>
      </w:r>
      <w:r w:rsidR="006C5282">
        <w:rPr>
          <w:rFonts w:ascii="Calibri" w:hAnsi="Calibri"/>
          <w:b/>
          <w:sz w:val="24"/>
          <w:lang w:val="it-IT"/>
        </w:rPr>
        <w:t>70</w:t>
      </w:r>
      <w:r w:rsidRPr="007F2C39">
        <w:rPr>
          <w:rFonts w:ascii="Calibri" w:hAnsi="Calibri"/>
          <w:b/>
          <w:sz w:val="24"/>
          <w:lang w:val="it-IT"/>
        </w:rPr>
        <w:t xml:space="preserve"> del </w:t>
      </w:r>
      <w:r w:rsidR="006C5282">
        <w:rPr>
          <w:rFonts w:ascii="Calibri" w:hAnsi="Calibri"/>
          <w:b/>
          <w:sz w:val="24"/>
          <w:lang w:val="it-IT"/>
        </w:rPr>
        <w:t>22</w:t>
      </w:r>
      <w:r w:rsidR="007F2C39" w:rsidRPr="007F2C39">
        <w:rPr>
          <w:rFonts w:ascii="Calibri" w:hAnsi="Calibri"/>
          <w:b/>
          <w:sz w:val="24"/>
          <w:lang w:val="it-IT"/>
        </w:rPr>
        <w:t xml:space="preserve"> settembre</w:t>
      </w:r>
      <w:r w:rsidRPr="007F2C39">
        <w:rPr>
          <w:rFonts w:ascii="Calibri" w:hAnsi="Calibri"/>
          <w:b/>
          <w:sz w:val="24"/>
          <w:lang w:val="it-IT"/>
        </w:rPr>
        <w:t xml:space="preserve"> 201</w:t>
      </w:r>
      <w:r w:rsidR="003A08A7" w:rsidRPr="007F2C39">
        <w:rPr>
          <w:rFonts w:ascii="Calibri" w:hAnsi="Calibri"/>
          <w:b/>
          <w:sz w:val="24"/>
          <w:lang w:val="it-IT"/>
        </w:rPr>
        <w:t>6</w:t>
      </w:r>
      <w:r w:rsidRPr="007F2C39">
        <w:rPr>
          <w:rFonts w:ascii="Calibri" w:hAnsi="Calibri"/>
          <w:b/>
          <w:sz w:val="24"/>
          <w:lang w:val="it-IT"/>
        </w:rPr>
        <w:t>.</w:t>
      </w:r>
    </w:p>
    <w:p w:rsidR="00ED2A34" w:rsidRPr="00EC2382" w:rsidRDefault="00ED2A34" w:rsidP="00ED2A34">
      <w:pPr>
        <w:jc w:val="both"/>
        <w:rPr>
          <w:rFonts w:ascii="Calibri" w:hAnsi="Calibri"/>
          <w:sz w:val="24"/>
          <w:lang w:val="it-IT"/>
        </w:rPr>
      </w:pPr>
    </w:p>
    <w:p w:rsidR="00ED2A34" w:rsidRPr="004D1450" w:rsidRDefault="00ED2A34" w:rsidP="00ED2A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Calibri" w:hAnsi="Calibri"/>
          <w:szCs w:val="24"/>
          <w:lang w:val="it-IT" w:eastAsia="en-US"/>
        </w:rPr>
      </w:pPr>
      <w:r w:rsidRPr="004D1450">
        <w:rPr>
          <w:rFonts w:ascii="Calibri" w:hAnsi="Calibri"/>
          <w:szCs w:val="24"/>
          <w:lang w:val="it-IT" w:eastAsia="en-US"/>
        </w:rPr>
        <w:t>Dichiara sotto la propria personale responsabilità:</w:t>
      </w:r>
    </w:p>
    <w:p w:rsidR="00ED2A34" w:rsidRPr="001D4743" w:rsidRDefault="00ED2A34" w:rsidP="00ED2A34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codice fiscale …………………………………………………………………………………………………………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…………………..</w:t>
      </w:r>
      <w:r w:rsidRPr="001D4743">
        <w:rPr>
          <w:rFonts w:ascii="Calibri" w:hAnsi="Calibri"/>
          <w:color w:val="auto"/>
          <w:szCs w:val="24"/>
          <w:lang w:val="it-IT"/>
        </w:rPr>
        <w:t xml:space="preserve"> </w:t>
      </w:r>
    </w:p>
    <w:p w:rsidR="00ED2A34" w:rsidRPr="001D4743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essere cittadino …………………………………………………………………………………………………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…………………..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C878AC">
        <w:rPr>
          <w:rFonts w:ascii="Calibri" w:hAnsi="Calibri"/>
          <w:color w:val="auto"/>
          <w:szCs w:val="24"/>
          <w:lang w:val="it-IT"/>
        </w:rPr>
        <w:t>di godere dei diritti civili e politici 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d</w:t>
      </w:r>
      <w:r w:rsidRPr="00C878AC">
        <w:rPr>
          <w:rFonts w:ascii="Calibri" w:hAnsi="Calibri"/>
          <w:color w:val="auto"/>
          <w:szCs w:val="24"/>
          <w:lang w:val="it-IT"/>
        </w:rPr>
        <w:t xml:space="preserve">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ED2A34" w:rsidRPr="00C878AC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C878AC">
        <w:rPr>
          <w:rFonts w:ascii="Calibri" w:hAnsi="Calibri"/>
          <w:color w:val="auto"/>
          <w:szCs w:val="24"/>
          <w:lang w:val="it-IT"/>
        </w:rPr>
        <w:t xml:space="preserve">oppure 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BC60B7">
        <w:rPr>
          <w:rFonts w:ascii="Calibri" w:hAnsi="Calibri"/>
          <w:color w:val="auto"/>
          <w:szCs w:val="24"/>
          <w:lang w:val="it-IT"/>
        </w:rPr>
        <w:t>di essere in possesso del</w:t>
      </w:r>
      <w:r>
        <w:rPr>
          <w:rFonts w:ascii="Calibri" w:hAnsi="Calibri"/>
          <w:color w:val="auto"/>
          <w:szCs w:val="24"/>
          <w:lang w:val="it-IT"/>
        </w:rPr>
        <w:t xml:space="preserve">l’idoneità al </w:t>
      </w:r>
      <w:r w:rsidRPr="00BC60B7">
        <w:rPr>
          <w:rFonts w:ascii="Calibri" w:hAnsi="Calibri"/>
          <w:color w:val="auto"/>
          <w:szCs w:val="24"/>
          <w:lang w:val="it-IT"/>
        </w:rPr>
        <w:t xml:space="preserve"> Dottorato di ricerca in</w:t>
      </w:r>
      <w:r>
        <w:rPr>
          <w:rFonts w:ascii="Calibri" w:hAnsi="Calibri"/>
          <w:color w:val="auto"/>
          <w:szCs w:val="24"/>
          <w:lang w:val="it-IT"/>
        </w:rPr>
        <w:t xml:space="preserve"> ……………………………………………….. </w:t>
      </w:r>
      <w:r w:rsidR="007F2C39">
        <w:rPr>
          <w:rFonts w:ascii="Calibri" w:hAnsi="Calibri"/>
          <w:color w:val="auto"/>
          <w:szCs w:val="24"/>
          <w:lang w:val="it-IT"/>
        </w:rPr>
        <w:t xml:space="preserve"> conseguita </w:t>
      </w:r>
      <w:r w:rsidRPr="00BC60B7">
        <w:rPr>
          <w:rFonts w:ascii="Calibri" w:hAnsi="Calibri"/>
          <w:color w:val="auto"/>
          <w:szCs w:val="24"/>
          <w:lang w:val="it-IT"/>
        </w:rPr>
        <w:t>presso l’Università…………………………………………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………………………………………..</w:t>
      </w:r>
      <w:r w:rsidRPr="00BC60B7">
        <w:rPr>
          <w:rFonts w:ascii="Calibri" w:hAnsi="Calibri"/>
          <w:color w:val="auto"/>
          <w:szCs w:val="24"/>
          <w:lang w:val="it-IT"/>
        </w:rPr>
        <w:t>.</w:t>
      </w:r>
      <w:r>
        <w:rPr>
          <w:rFonts w:ascii="Calibri" w:hAnsi="Calibri"/>
          <w:color w:val="auto"/>
          <w:szCs w:val="24"/>
          <w:lang w:val="it-IT"/>
        </w:rPr>
        <w:t>.....</w:t>
      </w:r>
      <w:r w:rsidR="007F2C39">
        <w:rPr>
          <w:rFonts w:ascii="Calibri" w:hAnsi="Calibri"/>
          <w:color w:val="auto"/>
          <w:szCs w:val="24"/>
          <w:lang w:val="it-IT"/>
        </w:rPr>
        <w:t>.................</w:t>
      </w:r>
      <w:r>
        <w:rPr>
          <w:rFonts w:ascii="Calibri" w:hAnsi="Calibri"/>
          <w:color w:val="auto"/>
          <w:szCs w:val="24"/>
          <w:lang w:val="it-IT"/>
        </w:rPr>
        <w:t>.</w:t>
      </w:r>
    </w:p>
    <w:p w:rsidR="00ED2A34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:rsidR="00ED2A34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in data ……………………………………………………………………………………………………………………………………………..</w:t>
      </w:r>
    </w:p>
    <w:p w:rsidR="00ED2A34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Ciclo …………………………………………………………………………………………………………………………………………………</w:t>
      </w:r>
    </w:p>
    <w:p w:rsidR="00654DC2" w:rsidRDefault="00654DC2" w:rsidP="00654D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BC60B7">
        <w:rPr>
          <w:rFonts w:ascii="Calibri" w:hAnsi="Calibri"/>
          <w:color w:val="auto"/>
          <w:szCs w:val="24"/>
          <w:lang w:val="it-IT"/>
        </w:rPr>
        <w:t>di essere in possesso del</w:t>
      </w:r>
      <w:r>
        <w:rPr>
          <w:rFonts w:ascii="Calibri" w:hAnsi="Calibri"/>
          <w:color w:val="auto"/>
          <w:szCs w:val="24"/>
          <w:lang w:val="it-IT"/>
        </w:rPr>
        <w:t xml:space="preserve"> </w:t>
      </w:r>
      <w:r w:rsidRPr="00BC60B7">
        <w:rPr>
          <w:rFonts w:ascii="Calibri" w:hAnsi="Calibri"/>
          <w:color w:val="auto"/>
          <w:szCs w:val="24"/>
          <w:lang w:val="it-IT"/>
        </w:rPr>
        <w:t>D</w:t>
      </w:r>
      <w:r>
        <w:rPr>
          <w:rFonts w:ascii="Calibri" w:hAnsi="Calibri"/>
          <w:color w:val="auto"/>
          <w:szCs w:val="24"/>
          <w:lang w:val="it-IT"/>
        </w:rPr>
        <w:t>iplom</w:t>
      </w:r>
      <w:r w:rsidRPr="00BC60B7">
        <w:rPr>
          <w:rFonts w:ascii="Calibri" w:hAnsi="Calibri"/>
          <w:color w:val="auto"/>
          <w:szCs w:val="24"/>
          <w:lang w:val="it-IT"/>
        </w:rPr>
        <w:t xml:space="preserve">a di </w:t>
      </w:r>
      <w:r>
        <w:rPr>
          <w:rFonts w:ascii="Calibri" w:hAnsi="Calibri"/>
          <w:color w:val="auto"/>
          <w:szCs w:val="24"/>
          <w:lang w:val="it-IT"/>
        </w:rPr>
        <w:t>Laurea in ……………………………………………………………………….. conseguito</w:t>
      </w:r>
      <w:r w:rsidRPr="00BC60B7">
        <w:rPr>
          <w:rFonts w:ascii="Calibri" w:hAnsi="Calibri"/>
          <w:color w:val="auto"/>
          <w:szCs w:val="24"/>
          <w:lang w:val="it-IT"/>
        </w:rPr>
        <w:t xml:space="preserve"> presso l’Università…………………………………………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………………………………………..</w:t>
      </w:r>
      <w:r w:rsidRPr="00BC60B7">
        <w:rPr>
          <w:rFonts w:ascii="Calibri" w:hAnsi="Calibri"/>
          <w:color w:val="auto"/>
          <w:szCs w:val="24"/>
          <w:lang w:val="it-IT"/>
        </w:rPr>
        <w:t>.</w:t>
      </w:r>
      <w:r>
        <w:rPr>
          <w:rFonts w:ascii="Calibri" w:hAnsi="Calibri"/>
          <w:color w:val="auto"/>
          <w:szCs w:val="24"/>
          <w:lang w:val="it-IT"/>
        </w:rPr>
        <w:t>.....</w:t>
      </w:r>
      <w:r w:rsidR="007F2C39">
        <w:rPr>
          <w:rFonts w:ascii="Calibri" w:hAnsi="Calibri"/>
          <w:color w:val="auto"/>
          <w:szCs w:val="24"/>
          <w:lang w:val="it-IT"/>
        </w:rPr>
        <w:t>................</w:t>
      </w:r>
      <w:r>
        <w:rPr>
          <w:rFonts w:ascii="Calibri" w:hAnsi="Calibri"/>
          <w:color w:val="auto"/>
          <w:szCs w:val="24"/>
          <w:lang w:val="it-IT"/>
        </w:rPr>
        <w:t>.</w:t>
      </w:r>
    </w:p>
    <w:p w:rsidR="00654DC2" w:rsidRDefault="00654DC2" w:rsidP="00654DC2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:rsidR="00654DC2" w:rsidRDefault="00654DC2" w:rsidP="00654DC2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in data ……………………………………………………………………………………………………………………………………………..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aver usufruito o di usufruire  dei seguenti assegni, contratti di ricerca, borse di studio (specificare titolo, durata, ente) ……………………………………….……………………………………………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</w:t>
      </w:r>
      <w:r w:rsidRPr="00C878AC">
        <w:rPr>
          <w:rFonts w:ascii="Calibri" w:hAnsi="Calibri"/>
          <w:color w:val="auto"/>
          <w:szCs w:val="24"/>
          <w:lang w:val="it-IT"/>
        </w:rPr>
        <w:t>…..</w:t>
      </w:r>
    </w:p>
    <w:p w:rsidR="00ED2A34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:rsidR="00ED2A34" w:rsidRPr="00C878AC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lastRenderedPageBreak/>
        <w:t>di non trovarsi in una o più delle condizioni di inammissibilità specificate all’art. 2 del presente bando;</w:t>
      </w:r>
    </w:p>
    <w:p w:rsidR="00ED2A34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di essere in possesso dei seguenti titoli:</w:t>
      </w:r>
    </w:p>
    <w:p w:rsidR="00ED2A34" w:rsidRPr="008D4FE2" w:rsidRDefault="00ED2A34" w:rsidP="00ED2A34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8D4FE2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</w:t>
      </w:r>
    </w:p>
    <w:p w:rsidR="00ED2A34" w:rsidRPr="001D4743" w:rsidRDefault="00ED2A34" w:rsidP="00ED2A34">
      <w:pPr>
        <w:pStyle w:val="Normale1"/>
        <w:widowControl/>
        <w:tabs>
          <w:tab w:val="left" w:pos="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34" w:rsidRPr="001D4743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709"/>
          <w:tab w:val="num" w:pos="785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 </w:t>
      </w:r>
    </w:p>
    <w:p w:rsidR="00ED2A34" w:rsidRPr="001D4743" w:rsidRDefault="00ED2A34" w:rsidP="00ED2A34">
      <w:pPr>
        <w:pStyle w:val="Normale1"/>
        <w:tabs>
          <w:tab w:val="left" w:pos="0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 xml:space="preserve">(precisare anche, se possibile, il numero di telefono, fax ed eventuale indirizzo </w:t>
      </w:r>
      <w:r w:rsidRPr="008E69FD">
        <w:rPr>
          <w:rFonts w:ascii="Calibri" w:hAnsi="Calibri"/>
          <w:color w:val="auto"/>
          <w:szCs w:val="24"/>
          <w:lang w:val="it-IT"/>
        </w:rPr>
        <w:t>PEC – Posta Elettronica Certificata).</w:t>
      </w: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Cs w:val="24"/>
          <w:lang w:val="it-IT"/>
        </w:rPr>
        <w:t>………………</w:t>
      </w:r>
    </w:p>
    <w:p w:rsidR="00ED2A34" w:rsidRPr="001D4743" w:rsidRDefault="00ED2A34" w:rsidP="00ED2A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Allega la seguente documentazione:</w:t>
      </w:r>
    </w:p>
    <w:p w:rsidR="00ED2A34" w:rsidRPr="00EC2382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curriculum vitae et studiorum e della propria attività scientifica e/o professionale debitamente datato e sottoscritto, dal quale devono risultare dettagliatamente anche gli eventuali precedenti periodi di borse di studio, assegni di ricerca o contratti di ricerca;</w:t>
      </w:r>
    </w:p>
    <w:p w:rsidR="00ED2A34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elenco delle pubblicazioni;</w:t>
      </w:r>
    </w:p>
    <w:p w:rsidR="00ED2A34" w:rsidRPr="00EC2382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qualsiasi altro lavoro il candidato ritenga utile per qualificare il curriculum scientifico incluse copia dell</w:t>
      </w:r>
      <w:r w:rsidR="00335617">
        <w:rPr>
          <w:rFonts w:ascii="Calibri" w:hAnsi="Calibri" w:cs="Calibri"/>
          <w:sz w:val="24"/>
          <w:lang w:val="it-IT" w:eastAsia="it-IT"/>
        </w:rPr>
        <w:t>’abstract dell</w:t>
      </w:r>
      <w:r w:rsidRPr="00EC2382">
        <w:rPr>
          <w:rFonts w:ascii="Calibri" w:hAnsi="Calibri" w:cs="Calibri"/>
          <w:sz w:val="24"/>
          <w:lang w:val="it-IT" w:eastAsia="it-IT"/>
        </w:rPr>
        <w:t>a tesi di laurea;</w:t>
      </w:r>
      <w:r>
        <w:rPr>
          <w:rFonts w:ascii="Calibri" w:hAnsi="Calibri" w:cs="Calibri"/>
          <w:sz w:val="24"/>
          <w:lang w:val="it-IT" w:eastAsia="it-IT"/>
        </w:rPr>
        <w:t xml:space="preserve"> </w:t>
      </w:r>
    </w:p>
    <w:p w:rsidR="00ED2A34" w:rsidRPr="00EC2382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nel caso di titoli di studio estero copia del certificato o del diploma di laurea dal quale risulti l’elenco degli esami sostenuti e il voto</w:t>
      </w:r>
      <w:bookmarkStart w:id="0" w:name="_GoBack"/>
      <w:bookmarkEnd w:id="0"/>
      <w:r w:rsidRPr="00EC2382">
        <w:rPr>
          <w:rFonts w:ascii="Calibri" w:hAnsi="Calibri" w:cs="Calibri"/>
          <w:sz w:val="24"/>
          <w:lang w:val="it-IT" w:eastAsia="it-IT"/>
        </w:rPr>
        <w:t xml:space="preserve"> o la dichiarazione di equipollenza dello stesso; </w:t>
      </w:r>
    </w:p>
    <w:p w:rsidR="00ED2A34" w:rsidRPr="00EC2382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elenco di tutti i titoli presentati precisando la quantità;</w:t>
      </w:r>
    </w:p>
    <w:p w:rsidR="00ED2A34" w:rsidRPr="00EC2382" w:rsidRDefault="00ED2A34" w:rsidP="00ED2A34">
      <w:pPr>
        <w:numPr>
          <w:ilvl w:val="0"/>
          <w:numId w:val="17"/>
        </w:numPr>
        <w:suppressAutoHyphens w:val="0"/>
        <w:spacing w:line="240" w:lineRule="atLeast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dichiarazione con valore di autocertificazione redatt</w:t>
      </w:r>
      <w:r w:rsidR="00335617">
        <w:rPr>
          <w:rFonts w:ascii="Calibri" w:hAnsi="Calibri" w:cs="Calibri"/>
          <w:sz w:val="24"/>
          <w:lang w:val="it-IT" w:eastAsia="it-IT"/>
        </w:rPr>
        <w:t xml:space="preserve">a in modo analitico </w:t>
      </w:r>
      <w:r w:rsidRPr="00EC2382">
        <w:rPr>
          <w:rFonts w:ascii="Calibri" w:hAnsi="Calibri" w:cs="Calibri"/>
          <w:sz w:val="24"/>
          <w:lang w:val="it-IT" w:eastAsia="it-IT"/>
        </w:rPr>
        <w:t>contene</w:t>
      </w:r>
      <w:r w:rsidR="00335617">
        <w:rPr>
          <w:rFonts w:ascii="Calibri" w:hAnsi="Calibri" w:cs="Calibri"/>
          <w:sz w:val="24"/>
          <w:lang w:val="it-IT" w:eastAsia="it-IT"/>
        </w:rPr>
        <w:t>nt</w:t>
      </w:r>
      <w:r w:rsidRPr="00EC2382">
        <w:rPr>
          <w:rFonts w:ascii="Calibri" w:hAnsi="Calibri" w:cs="Calibri"/>
          <w:sz w:val="24"/>
          <w:lang w:val="it-IT" w:eastAsia="it-IT"/>
        </w:rPr>
        <w:t>e tutti i dati necessari per ogni eventuale verifica da parte dell’amministrazione :</w:t>
      </w:r>
    </w:p>
    <w:p w:rsidR="00ED2A34" w:rsidRPr="00EC2382" w:rsidRDefault="00ED2A34" w:rsidP="00ED2A34">
      <w:pPr>
        <w:spacing w:line="240" w:lineRule="atLeast"/>
        <w:ind w:left="1429" w:hanging="709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>- di conformità agli originali delle copie di tesi, pubblicazioni e lavori presentati,</w:t>
      </w:r>
    </w:p>
    <w:p w:rsidR="00ED2A34" w:rsidRDefault="00ED2A34" w:rsidP="00ED2A34">
      <w:pPr>
        <w:spacing w:line="240" w:lineRule="atLeast"/>
        <w:ind w:left="1429" w:hanging="709"/>
        <w:jc w:val="both"/>
        <w:rPr>
          <w:rFonts w:ascii="Calibri" w:hAnsi="Calibri" w:cs="Calibri"/>
          <w:sz w:val="24"/>
          <w:lang w:val="it-IT" w:eastAsia="it-IT"/>
        </w:rPr>
      </w:pPr>
      <w:r w:rsidRPr="00EC2382">
        <w:rPr>
          <w:rFonts w:ascii="Calibri" w:hAnsi="Calibri" w:cs="Calibri"/>
          <w:sz w:val="24"/>
          <w:lang w:val="it-IT" w:eastAsia="it-IT"/>
        </w:rPr>
        <w:t xml:space="preserve">- del possesso del diploma di laurea, </w:t>
      </w:r>
    </w:p>
    <w:p w:rsidR="00437E80" w:rsidRPr="00EC2382" w:rsidRDefault="00437E80" w:rsidP="00ED2A34">
      <w:pPr>
        <w:spacing w:line="240" w:lineRule="atLeast"/>
        <w:ind w:left="1429" w:hanging="709"/>
        <w:jc w:val="both"/>
        <w:rPr>
          <w:rFonts w:ascii="Calibri" w:hAnsi="Calibri" w:cs="Calibri"/>
          <w:sz w:val="24"/>
          <w:lang w:val="it-IT" w:eastAsia="it-IT"/>
        </w:rPr>
      </w:pPr>
      <w:r>
        <w:rPr>
          <w:rFonts w:ascii="Calibri" w:hAnsi="Calibri" w:cs="Calibri"/>
          <w:sz w:val="24"/>
          <w:lang w:val="it-IT" w:eastAsia="it-IT"/>
        </w:rPr>
        <w:t>- dell’idoneità al dottorato di ricerca</w:t>
      </w:r>
    </w:p>
    <w:p w:rsidR="00ED2A34" w:rsidRPr="001D4743" w:rsidRDefault="00ED2A34" w:rsidP="00ED2A34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Data, ………………………………</w:t>
      </w:r>
    </w:p>
    <w:p w:rsidR="00ED2A34" w:rsidRPr="001D4743" w:rsidRDefault="00ED2A34" w:rsidP="00ED2A34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Firma</w:t>
      </w:r>
    </w:p>
    <w:p w:rsidR="00ED2A34" w:rsidRPr="001D4743" w:rsidRDefault="00ED2A34" w:rsidP="00ED2A34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:rsidR="00ED2A34" w:rsidRPr="001D4743" w:rsidRDefault="00ED2A34" w:rsidP="00ED2A34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:rsidR="00ED2A34" w:rsidRPr="002A49AC" w:rsidRDefault="00ED2A34" w:rsidP="00ED2A34">
      <w:pPr>
        <w:ind w:left="6480"/>
        <w:rPr>
          <w:rFonts w:ascii="Calibri" w:hAnsi="Calibri"/>
          <w:b/>
          <w:sz w:val="24"/>
          <w:lang w:val="it-IT"/>
        </w:rPr>
      </w:pPr>
      <w:r w:rsidRPr="002A49AC">
        <w:rPr>
          <w:rFonts w:ascii="Calibri" w:hAnsi="Calibri"/>
          <w:sz w:val="24"/>
          <w:lang w:val="it-IT"/>
        </w:rPr>
        <w:br w:type="page"/>
      </w:r>
      <w:r w:rsidRPr="002A49AC">
        <w:rPr>
          <w:rFonts w:ascii="Calibri" w:hAnsi="Calibri"/>
          <w:b/>
          <w:sz w:val="24"/>
          <w:lang w:val="it-IT"/>
        </w:rPr>
        <w:lastRenderedPageBreak/>
        <w:t>ALLEGATO B</w:t>
      </w:r>
    </w:p>
    <w:p w:rsidR="00ED2A34" w:rsidRPr="002A49AC" w:rsidRDefault="00ED2A34" w:rsidP="00ED2A34">
      <w:pPr>
        <w:ind w:left="6480"/>
        <w:rPr>
          <w:rFonts w:ascii="Calibri" w:hAnsi="Calibri"/>
          <w:b/>
          <w:sz w:val="24"/>
          <w:lang w:val="it-IT"/>
        </w:rPr>
      </w:pPr>
    </w:p>
    <w:p w:rsidR="00ED2A34" w:rsidRPr="002A49AC" w:rsidRDefault="00ED2A34" w:rsidP="00ED2A34">
      <w:pPr>
        <w:jc w:val="center"/>
        <w:rPr>
          <w:rFonts w:ascii="Calibri" w:hAnsi="Calibri"/>
          <w:b/>
          <w:sz w:val="24"/>
          <w:lang w:val="it-IT"/>
        </w:rPr>
      </w:pPr>
      <w:r w:rsidRPr="002A49AC">
        <w:rPr>
          <w:rFonts w:ascii="Calibri" w:hAnsi="Calibri"/>
          <w:b/>
          <w:sz w:val="24"/>
          <w:lang w:val="it-IT"/>
        </w:rPr>
        <w:t>DICHIARAZIONE SOSTITUTIVA DI CERTIFICAZIONE</w:t>
      </w:r>
    </w:p>
    <w:p w:rsidR="00ED2A34" w:rsidRPr="00EC2382" w:rsidRDefault="00ED2A34" w:rsidP="00ED2A34">
      <w:pPr>
        <w:jc w:val="center"/>
        <w:rPr>
          <w:rFonts w:ascii="Calibri" w:hAnsi="Calibri"/>
          <w:b/>
          <w:sz w:val="24"/>
          <w:lang w:val="it-IT"/>
        </w:rPr>
      </w:pPr>
      <w:r w:rsidRPr="00EC2382">
        <w:rPr>
          <w:rFonts w:ascii="Calibri" w:hAnsi="Calibri"/>
          <w:b/>
          <w:sz w:val="24"/>
          <w:lang w:val="it-IT"/>
        </w:rPr>
        <w:t>DICHIARAZIONE SOSTITUTIVA DI ATTO DI NOTORIETA’</w:t>
      </w:r>
    </w:p>
    <w:p w:rsidR="00ED2A34" w:rsidRPr="002A49AC" w:rsidRDefault="00ED2A34" w:rsidP="00ED2A34">
      <w:pPr>
        <w:jc w:val="center"/>
        <w:rPr>
          <w:rFonts w:ascii="Calibri" w:hAnsi="Calibri"/>
          <w:sz w:val="24"/>
          <w:lang w:val="it-IT"/>
        </w:rPr>
      </w:pPr>
      <w:r w:rsidRPr="002A49AC">
        <w:rPr>
          <w:rFonts w:ascii="Calibri" w:hAnsi="Calibri"/>
          <w:sz w:val="24"/>
          <w:lang w:val="it-IT"/>
        </w:rPr>
        <w:t>(Art. 19 - 46 - 47  D.P.R. 28 Dicembre 2000, n° 445)</w:t>
      </w:r>
    </w:p>
    <w:p w:rsidR="00ED2A34" w:rsidRPr="002A49AC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</w:p>
    <w:p w:rsidR="00ED2A34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2A49AC">
        <w:rPr>
          <w:rFonts w:ascii="Calibri" w:hAnsi="Calibri"/>
          <w:sz w:val="24"/>
          <w:lang w:val="it-IT"/>
        </w:rPr>
        <w:t>Il/</w:t>
      </w:r>
      <w:r>
        <w:rPr>
          <w:rFonts w:ascii="Calibri" w:hAnsi="Calibri"/>
          <w:bCs/>
          <w:sz w:val="24"/>
          <w:lang w:val="it-IT"/>
        </w:rPr>
        <w:t>la</w:t>
      </w:r>
      <w:r w:rsidRPr="002A49AC">
        <w:rPr>
          <w:rFonts w:ascii="Calibri" w:hAnsi="Calibri"/>
          <w:bCs/>
          <w:sz w:val="24"/>
          <w:lang w:val="it-IT"/>
        </w:rPr>
        <w:t>sottoscritto/a,</w:t>
      </w:r>
      <w:r>
        <w:rPr>
          <w:rFonts w:ascii="Calibri" w:hAnsi="Calibri"/>
          <w:bCs/>
          <w:sz w:val="24"/>
          <w:lang w:val="it-IT"/>
        </w:rPr>
        <w:t>……………………………………………………………………………………………………………………………</w:t>
      </w:r>
    </w:p>
    <w:p w:rsidR="00ED2A34" w:rsidRPr="002A49AC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2A49AC">
        <w:rPr>
          <w:rFonts w:ascii="Calibri" w:hAnsi="Calibri"/>
          <w:bCs/>
          <w:sz w:val="24"/>
          <w:lang w:val="it-IT"/>
        </w:rPr>
        <w:t>…………………………………………………………………………………………………………………………...</w:t>
      </w:r>
      <w:r>
        <w:rPr>
          <w:rFonts w:ascii="Calibri" w:hAnsi="Calibri"/>
          <w:bCs/>
          <w:sz w:val="24"/>
          <w:lang w:val="it-IT"/>
        </w:rPr>
        <w:t>.............................</w:t>
      </w:r>
    </w:p>
    <w:p w:rsidR="00ED2A34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2A49AC">
        <w:rPr>
          <w:rFonts w:ascii="Calibri" w:hAnsi="Calibri"/>
          <w:bCs/>
          <w:sz w:val="24"/>
          <w:lang w:val="it-IT"/>
        </w:rPr>
        <w:t>nato/a a …………………….……………………………………………………………</w:t>
      </w:r>
      <w:r>
        <w:rPr>
          <w:rFonts w:ascii="Calibri" w:hAnsi="Calibri"/>
          <w:bCs/>
          <w:sz w:val="24"/>
          <w:lang w:val="it-IT"/>
        </w:rPr>
        <w:t>……………………………………………………….</w:t>
      </w:r>
    </w:p>
    <w:p w:rsidR="00ED2A34" w:rsidRPr="002A49AC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2A49AC">
        <w:rPr>
          <w:rFonts w:ascii="Calibri" w:hAnsi="Calibri"/>
          <w:bCs/>
          <w:sz w:val="24"/>
          <w:lang w:val="it-IT"/>
        </w:rPr>
        <w:t xml:space="preserve"> il ……….……………………………………………</w:t>
      </w:r>
      <w:r>
        <w:rPr>
          <w:rFonts w:ascii="Calibri" w:hAnsi="Calibri"/>
          <w:bCs/>
          <w:sz w:val="24"/>
          <w:lang w:val="it-IT"/>
        </w:rPr>
        <w:t>………………………………………………………………………………………………</w:t>
      </w:r>
      <w:r w:rsidRPr="002A49AC">
        <w:rPr>
          <w:rFonts w:ascii="Calibri" w:hAnsi="Calibri"/>
          <w:bCs/>
          <w:sz w:val="24"/>
          <w:lang w:val="it-IT"/>
        </w:rPr>
        <w:t xml:space="preserve"> </w:t>
      </w:r>
    </w:p>
    <w:p w:rsidR="00ED2A34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EC2382">
        <w:rPr>
          <w:rFonts w:ascii="Calibri" w:hAnsi="Calibri"/>
          <w:bCs/>
          <w:sz w:val="24"/>
          <w:lang w:val="it-IT"/>
        </w:rPr>
        <w:t>residente in Via/Piazza…………………………………………….………………………</w:t>
      </w:r>
      <w:r>
        <w:rPr>
          <w:rFonts w:ascii="Calibri" w:hAnsi="Calibri"/>
          <w:bCs/>
          <w:sz w:val="24"/>
          <w:lang w:val="it-IT"/>
        </w:rPr>
        <w:t>………………………….......................</w:t>
      </w:r>
    </w:p>
    <w:p w:rsidR="00ED2A34" w:rsidRPr="00EC2382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EC2382">
        <w:rPr>
          <w:rFonts w:ascii="Calibri" w:hAnsi="Calibri"/>
          <w:bCs/>
          <w:sz w:val="24"/>
          <w:lang w:val="it-IT"/>
        </w:rPr>
        <w:t xml:space="preserve"> n ……………………………………………, </w:t>
      </w:r>
    </w:p>
    <w:p w:rsidR="00ED2A34" w:rsidRPr="00626E75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626E75">
        <w:rPr>
          <w:rFonts w:ascii="Calibri" w:hAnsi="Calibri"/>
          <w:bCs/>
          <w:sz w:val="24"/>
          <w:lang w:val="it-IT"/>
        </w:rPr>
        <w:t>Comune …………………………………………………………………………………...</w:t>
      </w:r>
      <w:r>
        <w:rPr>
          <w:rFonts w:ascii="Calibri" w:hAnsi="Calibri"/>
          <w:bCs/>
          <w:sz w:val="24"/>
          <w:lang w:val="it-IT"/>
        </w:rPr>
        <w:t xml:space="preserve">...................................... </w:t>
      </w:r>
      <w:r w:rsidRPr="00626E75">
        <w:rPr>
          <w:rFonts w:ascii="Calibri" w:hAnsi="Calibri"/>
          <w:bCs/>
          <w:sz w:val="24"/>
          <w:lang w:val="it-IT"/>
        </w:rPr>
        <w:t>(PROV…………..….) CAP ……………………..</w:t>
      </w:r>
    </w:p>
    <w:p w:rsidR="00ED2A34" w:rsidRDefault="00ED2A34" w:rsidP="00ED2A34">
      <w:pPr>
        <w:jc w:val="both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bCs/>
          <w:sz w:val="24"/>
          <w:lang w:val="it-IT"/>
        </w:rPr>
        <w:t xml:space="preserve">Stato </w:t>
      </w:r>
      <w:r w:rsidRPr="00EC2382">
        <w:rPr>
          <w:rFonts w:ascii="Calibri" w:hAnsi="Calibri"/>
          <w:sz w:val="24"/>
          <w:lang w:val="it-IT"/>
        </w:rPr>
        <w:t xml:space="preserve">………………………………………..…….. , </w:t>
      </w:r>
    </w:p>
    <w:p w:rsidR="00ED2A34" w:rsidRPr="00EC2382" w:rsidRDefault="00ED2A34" w:rsidP="00ED2A34">
      <w:pPr>
        <w:jc w:val="both"/>
        <w:rPr>
          <w:rFonts w:ascii="Calibri" w:hAnsi="Calibri"/>
          <w:bCs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 xml:space="preserve">nella sua qualità di candidato a selezione per il conferimento di un assegno di ricerca dal titolo:  </w:t>
      </w:r>
      <w:r w:rsidRPr="00EC2382">
        <w:rPr>
          <w:rFonts w:ascii="Calibri" w:hAnsi="Calibri"/>
          <w:b/>
          <w:sz w:val="24"/>
          <w:lang w:val="it-IT"/>
        </w:rPr>
        <w:t>“</w:t>
      </w:r>
      <w:r w:rsidR="00E27D42">
        <w:rPr>
          <w:rFonts w:ascii="Calibri" w:hAnsi="Calibri"/>
          <w:b/>
          <w:sz w:val="24"/>
          <w:szCs w:val="24"/>
          <w:lang w:val="it-IT"/>
        </w:rPr>
        <w:t xml:space="preserve">Osservazioni ad alta risoluzione spaziale </w:t>
      </w:r>
      <w:r w:rsidR="00E27D42" w:rsidRPr="004017C8">
        <w:rPr>
          <w:rFonts w:ascii="Calibri" w:hAnsi="Calibri"/>
          <w:b/>
          <w:sz w:val="24"/>
          <w:szCs w:val="24"/>
          <w:lang w:val="it-IT"/>
        </w:rPr>
        <w:t>di dischi proto</w:t>
      </w:r>
      <w:r w:rsidR="00E27D42">
        <w:rPr>
          <w:rFonts w:ascii="Calibri" w:hAnsi="Calibri"/>
          <w:b/>
          <w:sz w:val="24"/>
          <w:szCs w:val="24"/>
          <w:lang w:val="it-IT"/>
        </w:rPr>
        <w:t>-</w:t>
      </w:r>
      <w:r w:rsidR="00E27D42" w:rsidRPr="004017C8">
        <w:rPr>
          <w:rFonts w:ascii="Calibri" w:hAnsi="Calibri"/>
          <w:b/>
          <w:sz w:val="24"/>
          <w:szCs w:val="24"/>
          <w:lang w:val="it-IT"/>
        </w:rPr>
        <w:t>planetari</w:t>
      </w:r>
      <w:r w:rsidR="00E27D42">
        <w:rPr>
          <w:rFonts w:ascii="Calibri" w:hAnsi="Calibri"/>
          <w:b/>
          <w:sz w:val="24"/>
          <w:szCs w:val="24"/>
          <w:lang w:val="it-IT"/>
        </w:rPr>
        <w:t xml:space="preserve"> con VLT/SPHERE</w:t>
      </w:r>
      <w:r w:rsidRPr="00EC2382">
        <w:rPr>
          <w:rFonts w:ascii="Calibri" w:hAnsi="Calibri"/>
          <w:b/>
          <w:sz w:val="24"/>
          <w:lang w:val="it-IT"/>
        </w:rPr>
        <w:t>”</w:t>
      </w:r>
      <w:r w:rsidRPr="00EC2382">
        <w:rPr>
          <w:rFonts w:ascii="Calibri" w:hAnsi="Calibri"/>
          <w:sz w:val="24"/>
          <w:lang w:val="it-IT"/>
        </w:rPr>
        <w:t xml:space="preserve"> </w:t>
      </w:r>
      <w:r w:rsidR="00592C15">
        <w:rPr>
          <w:rFonts w:ascii="Calibri" w:hAnsi="Calibri"/>
          <w:sz w:val="24"/>
          <w:lang w:val="it-IT"/>
        </w:rPr>
        <w:t xml:space="preserve">per idonei al dottorato di ricerca, </w:t>
      </w:r>
      <w:r w:rsidRPr="00EC2382">
        <w:rPr>
          <w:rFonts w:ascii="Calibri" w:hAnsi="Calibri"/>
          <w:sz w:val="24"/>
          <w:lang w:val="it-IT"/>
        </w:rPr>
        <w:t xml:space="preserve">presso l'INAF - Osservatorio Astrofisico di Arcetri indetto con </w:t>
      </w:r>
      <w:r w:rsidRPr="00EC2382">
        <w:rPr>
          <w:rFonts w:ascii="Calibri" w:hAnsi="Calibri"/>
          <w:b/>
          <w:sz w:val="24"/>
          <w:lang w:val="it-IT"/>
        </w:rPr>
        <w:t xml:space="preserve">D.D. n. </w:t>
      </w:r>
      <w:r w:rsidR="006C5282">
        <w:rPr>
          <w:rFonts w:ascii="Calibri" w:hAnsi="Calibri"/>
          <w:b/>
          <w:sz w:val="24"/>
          <w:lang w:val="it-IT"/>
        </w:rPr>
        <w:t>70</w:t>
      </w:r>
      <w:r w:rsidR="00EB1B17">
        <w:rPr>
          <w:rFonts w:ascii="Calibri" w:hAnsi="Calibri"/>
          <w:b/>
          <w:sz w:val="24"/>
          <w:lang w:val="it-IT"/>
        </w:rPr>
        <w:t xml:space="preserve"> del </w:t>
      </w:r>
      <w:r w:rsidR="006C5282">
        <w:rPr>
          <w:rFonts w:ascii="Calibri" w:hAnsi="Calibri"/>
          <w:b/>
          <w:sz w:val="24"/>
          <w:lang w:val="it-IT"/>
        </w:rPr>
        <w:t>22</w:t>
      </w:r>
      <w:r w:rsidRPr="00106CAB">
        <w:rPr>
          <w:rFonts w:ascii="Calibri" w:hAnsi="Calibri"/>
          <w:b/>
          <w:sz w:val="24"/>
          <w:lang w:val="it-IT"/>
        </w:rPr>
        <w:t xml:space="preserve"> settembre</w:t>
      </w:r>
      <w:r w:rsidRPr="00EC2382">
        <w:rPr>
          <w:rFonts w:ascii="Calibri" w:hAnsi="Calibri"/>
          <w:b/>
          <w:sz w:val="24"/>
          <w:lang w:val="it-IT"/>
        </w:rPr>
        <w:t xml:space="preserve"> 201</w:t>
      </w:r>
      <w:r w:rsidR="00EB1B17">
        <w:rPr>
          <w:rFonts w:ascii="Calibri" w:hAnsi="Calibri"/>
          <w:b/>
          <w:sz w:val="24"/>
          <w:lang w:val="it-IT"/>
        </w:rPr>
        <w:t>6</w:t>
      </w:r>
      <w:r w:rsidRPr="00EC2382">
        <w:rPr>
          <w:rFonts w:ascii="Calibri" w:hAnsi="Calibri"/>
          <w:b/>
          <w:sz w:val="24"/>
          <w:lang w:val="it-IT"/>
        </w:rPr>
        <w:t>,</w:t>
      </w:r>
      <w:r w:rsidRPr="00EC2382">
        <w:rPr>
          <w:rFonts w:ascii="Calibri" w:hAnsi="Calibri"/>
          <w:sz w:val="24"/>
          <w:lang w:val="it-IT"/>
        </w:rPr>
        <w:t xml:space="preserve">  consapevole</w:t>
      </w:r>
      <w:r w:rsidRPr="00EC2382">
        <w:rPr>
          <w:rFonts w:ascii="Calibri" w:hAnsi="Calibri"/>
          <w:bCs/>
          <w:sz w:val="24"/>
          <w:lang w:val="it-IT"/>
        </w:rPr>
        <w:t xml:space="preserve"> della responsabilità penale prevista, dall’art. 76 del D.P.R. n. 445/2000 e s.m.i.,</w:t>
      </w:r>
      <w:r w:rsidRPr="00EC2382">
        <w:rPr>
          <w:rFonts w:ascii="Calibri" w:hAnsi="Calibri"/>
          <w:sz w:val="24"/>
          <w:lang w:val="it-IT"/>
        </w:rPr>
        <w:t xml:space="preserve"> per le ipotesi di falsità in atti e dichiarazioni mendaci ivi indicate</w:t>
      </w: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b/>
          <w:sz w:val="24"/>
          <w:lang w:val="it-IT"/>
        </w:rPr>
      </w:pPr>
      <w:r w:rsidRPr="00EC2382">
        <w:rPr>
          <w:rFonts w:ascii="Calibri" w:hAnsi="Calibri"/>
          <w:b/>
          <w:sz w:val="24"/>
          <w:lang w:val="it-IT"/>
        </w:rPr>
        <w:tab/>
      </w:r>
      <w:r w:rsidRPr="00EC2382">
        <w:rPr>
          <w:rFonts w:ascii="Calibri" w:hAnsi="Calibri"/>
          <w:b/>
          <w:sz w:val="24"/>
          <w:lang w:val="it-IT"/>
        </w:rPr>
        <w:tab/>
      </w:r>
      <w:r w:rsidRPr="00EC2382">
        <w:rPr>
          <w:rFonts w:ascii="Calibri" w:hAnsi="Calibri"/>
          <w:b/>
          <w:sz w:val="24"/>
          <w:lang w:val="it-IT"/>
        </w:rPr>
        <w:tab/>
      </w:r>
      <w:r w:rsidRPr="00EC2382">
        <w:rPr>
          <w:rFonts w:ascii="Calibri" w:hAnsi="Calibri"/>
          <w:b/>
          <w:sz w:val="24"/>
          <w:lang w:val="it-IT"/>
        </w:rPr>
        <w:tab/>
      </w:r>
    </w:p>
    <w:p w:rsidR="00ED2A34" w:rsidRPr="00EC2382" w:rsidRDefault="00ED2A34" w:rsidP="00ED2A34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lang w:val="it-IT"/>
        </w:rPr>
      </w:pPr>
      <w:r w:rsidRPr="00EC2382">
        <w:rPr>
          <w:rFonts w:ascii="Calibri" w:hAnsi="Calibri"/>
          <w:b/>
          <w:sz w:val="24"/>
          <w:lang w:val="it-IT"/>
        </w:rPr>
        <w:t>DICHIARA E AUTOCERTIFICA</w:t>
      </w:r>
    </w:p>
    <w:p w:rsidR="00ED2A34" w:rsidRPr="00EC2382" w:rsidRDefault="00ED2A34" w:rsidP="00ED2A34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lang w:val="it-IT"/>
        </w:rPr>
      </w:pPr>
    </w:p>
    <w:p w:rsidR="00ED2A34" w:rsidRPr="00EC2382" w:rsidRDefault="00ED2A34" w:rsidP="00ED2A34">
      <w:pPr>
        <w:jc w:val="both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- la veridicità delle dichiarazioni contenute nel curriculum vitae et studiorum</w:t>
      </w:r>
    </w:p>
    <w:p w:rsidR="00ED2A34" w:rsidRPr="00EC2382" w:rsidRDefault="00ED2A34" w:rsidP="00ED2A34">
      <w:pPr>
        <w:jc w:val="both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 xml:space="preserve">- che le copie delle pubblicazioni, e dei lavori sotto elencati sono conformi all’originale; </w:t>
      </w:r>
    </w:p>
    <w:p w:rsidR="00ED2A34" w:rsidRPr="00EC2382" w:rsidRDefault="00ED2A34" w:rsidP="00ED2A34">
      <w:pPr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- di avere conseguito in data ………………….…………</w:t>
      </w:r>
      <w:r>
        <w:rPr>
          <w:rFonts w:ascii="Calibri" w:hAnsi="Calibri"/>
          <w:sz w:val="24"/>
          <w:lang w:val="it-IT"/>
        </w:rPr>
        <w:t>……………………………………………………………..</w:t>
      </w:r>
      <w:r w:rsidRPr="00EC2382">
        <w:rPr>
          <w:rFonts w:ascii="Calibri" w:hAnsi="Calibri"/>
          <w:sz w:val="24"/>
          <w:lang w:val="it-IT"/>
        </w:rPr>
        <w:t xml:space="preserve"> la laurea in ……………….…………………………………………...</w:t>
      </w:r>
      <w:r>
        <w:rPr>
          <w:rFonts w:ascii="Calibri" w:hAnsi="Calibri"/>
          <w:sz w:val="24"/>
          <w:lang w:val="it-IT"/>
        </w:rPr>
        <w:t>.........................................................................................</w:t>
      </w:r>
    </w:p>
    <w:p w:rsidR="00ED2A34" w:rsidRDefault="00ED2A34" w:rsidP="00ED2A34">
      <w:pPr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lang w:val="it-IT"/>
        </w:rPr>
        <w:t xml:space="preserve">……. </w:t>
      </w:r>
    </w:p>
    <w:p w:rsidR="00ED2A34" w:rsidRDefault="00ED2A34" w:rsidP="00ED2A34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presso l’</w:t>
      </w:r>
      <w:r w:rsidRPr="00EC2382">
        <w:rPr>
          <w:rFonts w:ascii="Calibri" w:hAnsi="Calibri"/>
          <w:sz w:val="24"/>
          <w:lang w:val="it-IT"/>
        </w:rPr>
        <w:t>Università………</w:t>
      </w:r>
      <w:r>
        <w:rPr>
          <w:rFonts w:ascii="Calibri" w:hAnsi="Calibri"/>
          <w:sz w:val="24"/>
          <w:lang w:val="it-IT"/>
        </w:rPr>
        <w:t>……………………………………………………</w:t>
      </w:r>
      <w:r w:rsidRPr="00EC2382">
        <w:rPr>
          <w:rFonts w:ascii="Calibri" w:hAnsi="Calibri"/>
          <w:sz w:val="24"/>
          <w:lang w:val="it-IT"/>
        </w:rPr>
        <w:t>…</w:t>
      </w:r>
      <w:r>
        <w:rPr>
          <w:rFonts w:ascii="Calibri" w:hAnsi="Calibri"/>
          <w:sz w:val="24"/>
          <w:lang w:val="it-IT"/>
        </w:rPr>
        <w:t>……………………………................................</w:t>
      </w:r>
    </w:p>
    <w:p w:rsidR="00ED2A34" w:rsidRPr="00EC2382" w:rsidRDefault="00ED2A34" w:rsidP="00ED2A34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………………………………………………………………………………………………………………………………………………</w:t>
      </w:r>
      <w:r w:rsidR="00335617">
        <w:rPr>
          <w:rFonts w:ascii="Calibri" w:hAnsi="Calibri"/>
          <w:sz w:val="24"/>
          <w:lang w:val="it-IT"/>
        </w:rPr>
        <w:t>………..</w:t>
      </w:r>
      <w:r w:rsidRPr="00EC2382">
        <w:rPr>
          <w:rFonts w:ascii="Calibri" w:hAnsi="Calibri"/>
          <w:sz w:val="24"/>
          <w:lang w:val="it-IT"/>
        </w:rPr>
        <w:t xml:space="preserve"> con la votazione di</w:t>
      </w:r>
      <w:r>
        <w:rPr>
          <w:rFonts w:ascii="Calibri" w:hAnsi="Calibri"/>
          <w:sz w:val="24"/>
          <w:lang w:val="it-IT"/>
        </w:rPr>
        <w:t>…………………………………………………………………………………………………………………………..</w:t>
      </w:r>
      <w:r w:rsidRPr="00EC2382">
        <w:rPr>
          <w:rFonts w:ascii="Calibri" w:hAnsi="Calibri"/>
          <w:sz w:val="24"/>
          <w:lang w:val="it-IT"/>
        </w:rPr>
        <w:t xml:space="preserve"> </w:t>
      </w:r>
    </w:p>
    <w:p w:rsidR="00ED2A34" w:rsidRPr="001501A8" w:rsidRDefault="00ED2A34" w:rsidP="00ED2A3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785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501A8">
        <w:rPr>
          <w:rFonts w:ascii="Calibri" w:hAnsi="Calibri"/>
          <w:color w:val="auto"/>
          <w:szCs w:val="24"/>
          <w:lang w:val="it-IT"/>
        </w:rPr>
        <w:t xml:space="preserve">di essere in possesso dell’idoneità al  Dottorato di ricerca in ……….. </w:t>
      </w:r>
      <w:r w:rsidR="00C56723">
        <w:rPr>
          <w:rFonts w:ascii="Calibri" w:hAnsi="Calibri"/>
          <w:color w:val="auto"/>
          <w:szCs w:val="24"/>
          <w:lang w:val="it-IT"/>
        </w:rPr>
        <w:t>conseguita</w:t>
      </w:r>
      <w:r w:rsidRPr="001501A8">
        <w:rPr>
          <w:rFonts w:ascii="Calibri" w:hAnsi="Calibri"/>
          <w:color w:val="auto"/>
          <w:szCs w:val="24"/>
          <w:lang w:val="it-IT"/>
        </w:rPr>
        <w:t xml:space="preserve"> presso l’Università…………………………………………………………………………………... Ciclo ……….</w:t>
      </w:r>
    </w:p>
    <w:p w:rsidR="00ED2A34" w:rsidRPr="00EC2382" w:rsidRDefault="00ED2A34" w:rsidP="00ED2A34">
      <w:pPr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- di possedere i seguenti titoli (indicarne gli estremi di conseguimento):</w:t>
      </w:r>
    </w:p>
    <w:p w:rsidR="00ED2A34" w:rsidRPr="00EC2382" w:rsidRDefault="00ED2A34" w:rsidP="00ED2A34">
      <w:pPr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34" w:rsidRPr="00EC2382" w:rsidRDefault="00ED2A34" w:rsidP="00ED2A34">
      <w:pPr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 xml:space="preserve">- di avere usufruito delle seguenti borse di studio, assegni si ricerca: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ED2A34" w:rsidRPr="001D4743" w:rsidTr="00610E46">
        <w:trPr>
          <w:trHeight w:val="312"/>
        </w:trPr>
        <w:tc>
          <w:tcPr>
            <w:tcW w:w="2518" w:type="dxa"/>
          </w:tcPr>
          <w:p w:rsidR="00ED2A34" w:rsidRPr="001D4743" w:rsidRDefault="00ED2A34" w:rsidP="00610E46">
            <w:pPr>
              <w:jc w:val="center"/>
              <w:rPr>
                <w:rFonts w:ascii="Calibri" w:hAnsi="Calibri"/>
                <w:sz w:val="24"/>
              </w:rPr>
            </w:pPr>
            <w:r w:rsidRPr="001D4743">
              <w:rPr>
                <w:rFonts w:ascii="Calibri" w:hAnsi="Calibri"/>
                <w:sz w:val="24"/>
              </w:rPr>
              <w:t>Dal   -------------Al</w:t>
            </w:r>
          </w:p>
        </w:tc>
        <w:tc>
          <w:tcPr>
            <w:tcW w:w="5103" w:type="dxa"/>
          </w:tcPr>
          <w:p w:rsidR="00ED2A34" w:rsidRPr="001D4743" w:rsidRDefault="00ED2A34" w:rsidP="00610E46">
            <w:pPr>
              <w:jc w:val="center"/>
              <w:rPr>
                <w:rFonts w:ascii="Calibri" w:hAnsi="Calibri"/>
                <w:sz w:val="24"/>
              </w:rPr>
            </w:pPr>
            <w:r w:rsidRPr="001D4743">
              <w:rPr>
                <w:rFonts w:ascii="Calibri" w:hAnsi="Calibri"/>
                <w:sz w:val="24"/>
              </w:rPr>
              <w:t>Ente</w:t>
            </w:r>
          </w:p>
        </w:tc>
        <w:tc>
          <w:tcPr>
            <w:tcW w:w="2157" w:type="dxa"/>
          </w:tcPr>
          <w:p w:rsidR="00ED2A34" w:rsidRPr="001D4743" w:rsidRDefault="00ED2A34" w:rsidP="00610E46">
            <w:pPr>
              <w:jc w:val="center"/>
              <w:rPr>
                <w:rFonts w:ascii="Calibri" w:hAnsi="Calibri"/>
                <w:sz w:val="24"/>
              </w:rPr>
            </w:pPr>
            <w:r w:rsidRPr="001D4743">
              <w:rPr>
                <w:rFonts w:ascii="Calibri" w:hAnsi="Calibri"/>
                <w:sz w:val="24"/>
              </w:rPr>
              <w:t>Durata</w:t>
            </w:r>
          </w:p>
        </w:tc>
      </w:tr>
      <w:tr w:rsidR="00ED2A34" w:rsidRPr="001D4743" w:rsidTr="00610E46">
        <w:tc>
          <w:tcPr>
            <w:tcW w:w="2518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103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57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ED2A34" w:rsidRPr="001D4743" w:rsidTr="00610E46">
        <w:tc>
          <w:tcPr>
            <w:tcW w:w="2518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103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57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ED2A34" w:rsidRPr="001D4743" w:rsidTr="00610E46">
        <w:tc>
          <w:tcPr>
            <w:tcW w:w="2518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103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57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ED2A34" w:rsidRPr="001D4743" w:rsidTr="00610E46">
        <w:tc>
          <w:tcPr>
            <w:tcW w:w="2518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103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57" w:type="dxa"/>
          </w:tcPr>
          <w:p w:rsidR="00ED2A34" w:rsidRPr="001D4743" w:rsidRDefault="00ED2A34" w:rsidP="00610E46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ED2A34" w:rsidRPr="001D4743" w:rsidRDefault="00ED2A34" w:rsidP="00ED2A34">
      <w:pPr>
        <w:rPr>
          <w:rFonts w:ascii="Calibri" w:hAnsi="Calibri"/>
          <w:sz w:val="24"/>
        </w:rPr>
      </w:pP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- altro: …………………………………………………………………………………………………………………………………................</w:t>
      </w: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…………………………………………………………………………………………………………………………………………………………...</w:t>
      </w: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(Luogo e data)</w:t>
      </w:r>
    </w:p>
    <w:p w:rsidR="00ED2A34" w:rsidRPr="00EC2382" w:rsidRDefault="00ED2A34" w:rsidP="00ED2A34">
      <w:pPr>
        <w:autoSpaceDE w:val="0"/>
        <w:autoSpaceDN w:val="0"/>
        <w:adjustRightInd w:val="0"/>
        <w:ind w:left="3540" w:firstLine="708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…………………………………………….. (*)</w:t>
      </w:r>
    </w:p>
    <w:p w:rsidR="00ED2A34" w:rsidRPr="00EC2382" w:rsidRDefault="00ED2A34" w:rsidP="00ED2A34">
      <w:pPr>
        <w:autoSpaceDE w:val="0"/>
        <w:autoSpaceDN w:val="0"/>
        <w:adjustRightInd w:val="0"/>
        <w:ind w:left="4248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sz w:val="24"/>
          <w:lang w:val="it-IT"/>
        </w:rPr>
        <w:t>(Firma per esteso del dichiarante)</w:t>
      </w: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lang w:val="it-IT"/>
        </w:rPr>
      </w:pPr>
      <w:r w:rsidRPr="00EC2382">
        <w:rPr>
          <w:rFonts w:ascii="Calibri" w:hAnsi="Calibri"/>
          <w:lang w:val="it-IT"/>
        </w:rPr>
        <w:t>(*) La firma non deve essere autenticata.</w:t>
      </w:r>
    </w:p>
    <w:p w:rsidR="00ED2A34" w:rsidRPr="00EC2382" w:rsidRDefault="00ED2A34" w:rsidP="00ED2A34">
      <w:pPr>
        <w:autoSpaceDE w:val="0"/>
        <w:autoSpaceDN w:val="0"/>
        <w:adjustRightInd w:val="0"/>
        <w:rPr>
          <w:rFonts w:ascii="Calibri" w:hAnsi="Calibri"/>
          <w:sz w:val="24"/>
          <w:lang w:val="it-IT"/>
        </w:rPr>
      </w:pPr>
      <w:r w:rsidRPr="00EC2382">
        <w:rPr>
          <w:rFonts w:ascii="Calibri" w:hAnsi="Calibri"/>
          <w:b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ED2A34" w:rsidRPr="00EC2382" w:rsidRDefault="00ED2A34" w:rsidP="00ED2A34">
      <w:pPr>
        <w:rPr>
          <w:sz w:val="24"/>
          <w:szCs w:val="24"/>
          <w:lang w:val="it-IT"/>
        </w:rPr>
      </w:pPr>
    </w:p>
    <w:p w:rsidR="00EC2382" w:rsidRPr="001D4743" w:rsidRDefault="00EC2382" w:rsidP="00EC2382">
      <w:pPr>
        <w:pStyle w:val="Titolo21"/>
        <w:spacing w:before="0"/>
        <w:jc w:val="center"/>
        <w:rPr>
          <w:rFonts w:ascii="Calibri" w:hAnsi="Calibri"/>
          <w:b w:val="0"/>
          <w:color w:val="auto"/>
          <w:sz w:val="24"/>
          <w:szCs w:val="24"/>
        </w:rPr>
      </w:pPr>
    </w:p>
    <w:p w:rsidR="00EC2382" w:rsidRPr="001D4743" w:rsidRDefault="00EC2382" w:rsidP="00EC2382">
      <w:pPr>
        <w:pStyle w:val="Titolo41"/>
        <w:spacing w:before="0"/>
        <w:jc w:val="right"/>
        <w:rPr>
          <w:rFonts w:ascii="Calibri" w:hAnsi="Calibri"/>
          <w:color w:val="auto"/>
          <w:szCs w:val="24"/>
        </w:rPr>
      </w:pPr>
    </w:p>
    <w:sectPr w:rsidR="00EC2382" w:rsidRPr="001D4743" w:rsidSect="0078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A6" w:rsidRDefault="00B06BA6">
      <w:r>
        <w:separator/>
      </w:r>
    </w:p>
  </w:endnote>
  <w:endnote w:type="continuationSeparator" w:id="0">
    <w:p w:rsidR="00B06BA6" w:rsidRDefault="00B0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E4" w:rsidRDefault="00A230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2" w:rsidRDefault="00531939">
    <w:pPr>
      <w:jc w:val="center"/>
    </w:pPr>
    <w:r>
      <w:fldChar w:fldCharType="begin"/>
    </w:r>
    <w:r w:rsidR="00DC4522">
      <w:instrText xml:space="preserve"> PAGE </w:instrText>
    </w:r>
    <w:r>
      <w:fldChar w:fldCharType="separate"/>
    </w:r>
    <w:r w:rsidR="006B09E1">
      <w:rPr>
        <w:noProof/>
      </w:rPr>
      <w:t>2</w:t>
    </w:r>
    <w:r>
      <w:fldChar w:fldCharType="end"/>
    </w:r>
    <w:r w:rsidR="00DC4522">
      <w:t xml:space="preserve"> di </w:t>
    </w:r>
    <w:r>
      <w:fldChar w:fldCharType="begin"/>
    </w:r>
    <w:r w:rsidR="00DC4522">
      <w:instrText xml:space="preserve"> NUMPAGES </w:instrText>
    </w:r>
    <w:r>
      <w:fldChar w:fldCharType="separate"/>
    </w:r>
    <w:r w:rsidR="006B09E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E4" w:rsidRDefault="00A230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A6" w:rsidRDefault="00B06BA6">
      <w:r>
        <w:separator/>
      </w:r>
    </w:p>
  </w:footnote>
  <w:footnote w:type="continuationSeparator" w:id="0">
    <w:p w:rsidR="00B06BA6" w:rsidRDefault="00B0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E4" w:rsidRDefault="00A230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9" w:rsidRPr="00BD45A9" w:rsidRDefault="00BD45A9" w:rsidP="00BD45A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E4" w:rsidRDefault="00A230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020"/>
    <w:multiLevelType w:val="hybridMultilevel"/>
    <w:tmpl w:val="622E02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62CD58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A31D9"/>
    <w:multiLevelType w:val="hybridMultilevel"/>
    <w:tmpl w:val="1116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0B73B6"/>
    <w:multiLevelType w:val="hybridMultilevel"/>
    <w:tmpl w:val="48DED114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73109E02">
      <w:start w:val="1"/>
      <w:numFmt w:val="decimal"/>
      <w:lvlText w:val="%2"/>
      <w:lvlJc w:val="left"/>
      <w:pPr>
        <w:ind w:left="2040" w:hanging="360"/>
      </w:pPr>
    </w:lvl>
    <w:lvl w:ilvl="2" w:tplc="0410001B">
      <w:start w:val="1"/>
      <w:numFmt w:val="lowerRoman"/>
      <w:lvlText w:val="%3."/>
      <w:lvlJc w:val="right"/>
      <w:pPr>
        <w:ind w:left="2760" w:hanging="180"/>
      </w:pPr>
    </w:lvl>
    <w:lvl w:ilvl="3" w:tplc="0410000F">
      <w:start w:val="1"/>
      <w:numFmt w:val="decimal"/>
      <w:lvlText w:val="%4."/>
      <w:lvlJc w:val="left"/>
      <w:pPr>
        <w:ind w:left="3480" w:hanging="360"/>
      </w:pPr>
    </w:lvl>
    <w:lvl w:ilvl="4" w:tplc="04100019">
      <w:start w:val="1"/>
      <w:numFmt w:val="lowerLetter"/>
      <w:lvlText w:val="%5."/>
      <w:lvlJc w:val="left"/>
      <w:pPr>
        <w:ind w:left="4200" w:hanging="360"/>
      </w:pPr>
    </w:lvl>
    <w:lvl w:ilvl="5" w:tplc="0410001B">
      <w:start w:val="1"/>
      <w:numFmt w:val="lowerRoman"/>
      <w:lvlText w:val="%6."/>
      <w:lvlJc w:val="right"/>
      <w:pPr>
        <w:ind w:left="4920" w:hanging="180"/>
      </w:pPr>
    </w:lvl>
    <w:lvl w:ilvl="6" w:tplc="0410000F">
      <w:start w:val="1"/>
      <w:numFmt w:val="decimal"/>
      <w:lvlText w:val="%7."/>
      <w:lvlJc w:val="left"/>
      <w:pPr>
        <w:ind w:left="5640" w:hanging="360"/>
      </w:pPr>
    </w:lvl>
    <w:lvl w:ilvl="7" w:tplc="04100019">
      <w:start w:val="1"/>
      <w:numFmt w:val="lowerLetter"/>
      <w:lvlText w:val="%8."/>
      <w:lvlJc w:val="left"/>
      <w:pPr>
        <w:ind w:left="6360" w:hanging="360"/>
      </w:pPr>
    </w:lvl>
    <w:lvl w:ilvl="8" w:tplc="0410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C5A7E84"/>
    <w:multiLevelType w:val="hybridMultilevel"/>
    <w:tmpl w:val="DEECC1A6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766729A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0E18"/>
    <w:rsid w:val="000262D2"/>
    <w:rsid w:val="00083003"/>
    <w:rsid w:val="000B3258"/>
    <w:rsid w:val="000D0711"/>
    <w:rsid w:val="000F27A6"/>
    <w:rsid w:val="00101B19"/>
    <w:rsid w:val="00105F04"/>
    <w:rsid w:val="00126D88"/>
    <w:rsid w:val="00160693"/>
    <w:rsid w:val="00161FC9"/>
    <w:rsid w:val="00191043"/>
    <w:rsid w:val="00191774"/>
    <w:rsid w:val="001E53A2"/>
    <w:rsid w:val="001E6C58"/>
    <w:rsid w:val="001F5A7D"/>
    <w:rsid w:val="00202C82"/>
    <w:rsid w:val="00223BB9"/>
    <w:rsid w:val="00231911"/>
    <w:rsid w:val="0025432F"/>
    <w:rsid w:val="00282CBD"/>
    <w:rsid w:val="002D7590"/>
    <w:rsid w:val="0032687E"/>
    <w:rsid w:val="00330646"/>
    <w:rsid w:val="003326FE"/>
    <w:rsid w:val="00335617"/>
    <w:rsid w:val="00361EFF"/>
    <w:rsid w:val="00381D4F"/>
    <w:rsid w:val="003A08A7"/>
    <w:rsid w:val="003C5299"/>
    <w:rsid w:val="004017C8"/>
    <w:rsid w:val="004316DD"/>
    <w:rsid w:val="00437E80"/>
    <w:rsid w:val="004B5D1E"/>
    <w:rsid w:val="004F1267"/>
    <w:rsid w:val="005208A4"/>
    <w:rsid w:val="005276A9"/>
    <w:rsid w:val="00531939"/>
    <w:rsid w:val="00561AEF"/>
    <w:rsid w:val="0056266B"/>
    <w:rsid w:val="00563EBA"/>
    <w:rsid w:val="00572046"/>
    <w:rsid w:val="0058593C"/>
    <w:rsid w:val="00592C15"/>
    <w:rsid w:val="00596ECA"/>
    <w:rsid w:val="005B1499"/>
    <w:rsid w:val="005E6535"/>
    <w:rsid w:val="00605908"/>
    <w:rsid w:val="00611191"/>
    <w:rsid w:val="006330A3"/>
    <w:rsid w:val="00635E27"/>
    <w:rsid w:val="0063783B"/>
    <w:rsid w:val="00654DC2"/>
    <w:rsid w:val="006B09E1"/>
    <w:rsid w:val="006C5282"/>
    <w:rsid w:val="006D0A33"/>
    <w:rsid w:val="006E6DB3"/>
    <w:rsid w:val="006F0152"/>
    <w:rsid w:val="007161E9"/>
    <w:rsid w:val="00737BC8"/>
    <w:rsid w:val="00775D56"/>
    <w:rsid w:val="00776010"/>
    <w:rsid w:val="007831D2"/>
    <w:rsid w:val="00783C2C"/>
    <w:rsid w:val="007C4B9E"/>
    <w:rsid w:val="007D5C98"/>
    <w:rsid w:val="007F2C39"/>
    <w:rsid w:val="007F6DD4"/>
    <w:rsid w:val="00801A9E"/>
    <w:rsid w:val="008360EB"/>
    <w:rsid w:val="0085762D"/>
    <w:rsid w:val="00857AFF"/>
    <w:rsid w:val="00865B5C"/>
    <w:rsid w:val="008676BE"/>
    <w:rsid w:val="008F2670"/>
    <w:rsid w:val="009107DC"/>
    <w:rsid w:val="00913EB4"/>
    <w:rsid w:val="00930DE3"/>
    <w:rsid w:val="0093408C"/>
    <w:rsid w:val="00943085"/>
    <w:rsid w:val="00945BF8"/>
    <w:rsid w:val="00962198"/>
    <w:rsid w:val="00967826"/>
    <w:rsid w:val="00992CC6"/>
    <w:rsid w:val="009A020D"/>
    <w:rsid w:val="009A0F5D"/>
    <w:rsid w:val="009B3B4D"/>
    <w:rsid w:val="009C76A1"/>
    <w:rsid w:val="00A05864"/>
    <w:rsid w:val="00A063AB"/>
    <w:rsid w:val="00A10ED3"/>
    <w:rsid w:val="00A12AD7"/>
    <w:rsid w:val="00A230E4"/>
    <w:rsid w:val="00A355F7"/>
    <w:rsid w:val="00A43DFA"/>
    <w:rsid w:val="00AC3498"/>
    <w:rsid w:val="00AE132A"/>
    <w:rsid w:val="00AE3A45"/>
    <w:rsid w:val="00AE6ED0"/>
    <w:rsid w:val="00AF4B05"/>
    <w:rsid w:val="00B06BA6"/>
    <w:rsid w:val="00B17CB8"/>
    <w:rsid w:val="00B32CF4"/>
    <w:rsid w:val="00B60EA9"/>
    <w:rsid w:val="00B612D4"/>
    <w:rsid w:val="00B65EB7"/>
    <w:rsid w:val="00B75522"/>
    <w:rsid w:val="00B85DB9"/>
    <w:rsid w:val="00B87F7E"/>
    <w:rsid w:val="00BA20B1"/>
    <w:rsid w:val="00BA3069"/>
    <w:rsid w:val="00BD45A9"/>
    <w:rsid w:val="00BF27D6"/>
    <w:rsid w:val="00C11EB4"/>
    <w:rsid w:val="00C16A3B"/>
    <w:rsid w:val="00C17326"/>
    <w:rsid w:val="00C33DE5"/>
    <w:rsid w:val="00C56723"/>
    <w:rsid w:val="00CA062C"/>
    <w:rsid w:val="00CA77C8"/>
    <w:rsid w:val="00CB22FB"/>
    <w:rsid w:val="00CD66CB"/>
    <w:rsid w:val="00CE4E5C"/>
    <w:rsid w:val="00D476D4"/>
    <w:rsid w:val="00D80EC7"/>
    <w:rsid w:val="00D86DA3"/>
    <w:rsid w:val="00DB71FC"/>
    <w:rsid w:val="00DC4522"/>
    <w:rsid w:val="00E02721"/>
    <w:rsid w:val="00E2194C"/>
    <w:rsid w:val="00E27D42"/>
    <w:rsid w:val="00E53E65"/>
    <w:rsid w:val="00E748E7"/>
    <w:rsid w:val="00E916F6"/>
    <w:rsid w:val="00EA7073"/>
    <w:rsid w:val="00EB0650"/>
    <w:rsid w:val="00EB1B17"/>
    <w:rsid w:val="00EB3129"/>
    <w:rsid w:val="00EC217D"/>
    <w:rsid w:val="00EC2382"/>
    <w:rsid w:val="00EC4656"/>
    <w:rsid w:val="00ED2A34"/>
    <w:rsid w:val="00ED3ADB"/>
    <w:rsid w:val="00EF7A0E"/>
    <w:rsid w:val="00F20E18"/>
    <w:rsid w:val="00F25DF7"/>
    <w:rsid w:val="00F3155A"/>
    <w:rsid w:val="00F76577"/>
    <w:rsid w:val="00F91278"/>
    <w:rsid w:val="00FA30AE"/>
    <w:rsid w:val="00FF3386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7040-3115-493F-8097-79D7304F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15</cp:revision>
  <cp:lastPrinted>2016-09-06T09:12:00Z</cp:lastPrinted>
  <dcterms:created xsi:type="dcterms:W3CDTF">2016-08-31T11:09:00Z</dcterms:created>
  <dcterms:modified xsi:type="dcterms:W3CDTF">2016-09-22T12:46:00Z</dcterms:modified>
</cp:coreProperties>
</file>