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68F5A7D6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3334B2E8" w14:textId="77777777" w:rsidR="00E21753" w:rsidRDefault="00E21753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</w:p>
    <w:p w14:paraId="201BD45D" w14:textId="16443329" w:rsidR="00E21753" w:rsidRPr="0019246C" w:rsidRDefault="00E21753" w:rsidP="0019246C">
      <w:pPr>
        <w:pStyle w:val="Corpotesto"/>
        <w:spacing w:before="240"/>
        <w:rPr>
          <w:b/>
          <w:bCs/>
          <w:lang w:val="it-IT"/>
        </w:rPr>
      </w:pPr>
      <w:r>
        <w:rPr>
          <w:rFonts w:ascii="Times" w:hAnsi="Times" w:cs="Times"/>
          <w:b/>
          <w:bCs/>
        </w:rPr>
        <w:t>Oggetto</w:t>
      </w:r>
      <w:r>
        <w:rPr>
          <w:rFonts w:ascii="Times" w:hAnsi="Times" w:cs="Times"/>
        </w:rPr>
        <w:t>: Bando di selezione per il conferimento di una borsa di studio:</w:t>
      </w:r>
      <w:r w:rsidR="0019246C">
        <w:rPr>
          <w:rFonts w:ascii="Times" w:hAnsi="Times" w:cs="Times"/>
        </w:rPr>
        <w:t xml:space="preserve"> “</w:t>
      </w:r>
      <w:r w:rsidR="0019246C" w:rsidRPr="000E636A">
        <w:rPr>
          <w:b/>
          <w:bCs/>
          <w:lang w:val="it-IT"/>
        </w:rPr>
        <w:t xml:space="preserve">Studio e progettazione di una elettronica di front-end basata su chip ASIC in grado di gestire rivelatori </w:t>
      </w:r>
      <w:proofErr w:type="spellStart"/>
      <w:r w:rsidR="0019246C" w:rsidRPr="000E636A">
        <w:rPr>
          <w:b/>
          <w:bCs/>
          <w:lang w:val="it-IT"/>
        </w:rPr>
        <w:t>SiPM</w:t>
      </w:r>
      <w:proofErr w:type="spellEnd"/>
      <w:r w:rsidR="0019246C" w:rsidRPr="000E636A">
        <w:rPr>
          <w:b/>
          <w:bCs/>
          <w:lang w:val="it-IT"/>
        </w:rPr>
        <w:t xml:space="preserve"> accoppiati a barre scintillanti per l’utilizzo nei portali muonici</w:t>
      </w:r>
      <w:r w:rsidR="0019246C" w:rsidRPr="000E636A">
        <w:rPr>
          <w:rFonts w:ascii="Arial" w:hAnsi="Arial" w:cs="Arial"/>
          <w:b/>
          <w:bCs/>
          <w:sz w:val="22"/>
          <w:szCs w:val="22"/>
        </w:rPr>
        <w:t>”</w:t>
      </w:r>
    </w:p>
    <w:p w14:paraId="19FB76A9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  <w:b/>
          <w:bCs/>
          <w:i/>
          <w:iCs/>
          <w:sz w:val="22"/>
          <w:szCs w:val="22"/>
        </w:rPr>
      </w:pPr>
    </w:p>
    <w:p w14:paraId="66AEBDBD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Il/la sottoscritto/a ……………………………………………………………………………</w:t>
      </w:r>
    </w:p>
    <w:p w14:paraId="58B1E036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(Cognome) (Nome)</w:t>
      </w:r>
    </w:p>
    <w:p w14:paraId="3AF36EA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nato a 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 …………… il ……………………………</w:t>
      </w:r>
    </w:p>
    <w:p w14:paraId="27E9D4BE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(Comune nascita)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 ) (data)</w:t>
      </w:r>
    </w:p>
    <w:p w14:paraId="50933418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codice fiscale……………………………………………………………………………….</w:t>
      </w:r>
    </w:p>
    <w:p w14:paraId="3A4269F7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i/>
          <w:iCs/>
        </w:rPr>
      </w:pPr>
    </w:p>
    <w:p w14:paraId="20E7FC21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residente in ………………………………………………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…………………………….</w:t>
      </w:r>
    </w:p>
    <w:p w14:paraId="7EC037D4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(Città) (CAP)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./Naz.) (Tel.)</w:t>
      </w:r>
    </w:p>
    <w:p w14:paraId="2F2AC8E9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indirizzo ………………………………………………………………………………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14:paraId="176A6717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e-mail/PEC………………………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 xml:space="preserve">……………..n. </w:t>
      </w:r>
      <w:proofErr w:type="spellStart"/>
      <w:r>
        <w:rPr>
          <w:rFonts w:ascii="Times" w:hAnsi="Times" w:cs="Times"/>
        </w:rPr>
        <w:t>tel</w:t>
      </w:r>
      <w:proofErr w:type="spellEnd"/>
      <w:r>
        <w:rPr>
          <w:rFonts w:ascii="Times" w:hAnsi="Times" w:cs="Times"/>
        </w:rPr>
        <w:t>…………………………………</w:t>
      </w:r>
    </w:p>
    <w:p w14:paraId="6801AC07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Indirizzo ove inviare la corrispondenza se diverso da quello di residenza :</w:t>
      </w:r>
    </w:p>
    <w:p w14:paraId="23317E1C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</w:t>
      </w:r>
    </w:p>
    <w:p w14:paraId="3CBFAB6C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</w:t>
      </w:r>
    </w:p>
    <w:p w14:paraId="2020315E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(Città) (CAP)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./Naz.)</w:t>
      </w:r>
    </w:p>
    <w:p w14:paraId="0E12A28B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</w:p>
    <w:p w14:paraId="7BF2553B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chiede di essere ammesso/a </w:t>
      </w:r>
      <w:proofErr w:type="spellStart"/>
      <w:r>
        <w:rPr>
          <w:rFonts w:ascii="Times" w:hAnsi="Times" w:cs="Times"/>
        </w:rPr>
        <w:t>a</w:t>
      </w:r>
      <w:proofErr w:type="spellEnd"/>
      <w:r>
        <w:rPr>
          <w:rFonts w:ascii="Times" w:hAnsi="Times" w:cs="Times"/>
        </w:rPr>
        <w:t xml:space="preserve"> partecipare alla selezione in oggetto indetta dall’</w:t>
      </w:r>
      <w:proofErr w:type="spellStart"/>
      <w:r>
        <w:rPr>
          <w:rFonts w:ascii="Times" w:hAnsi="Times" w:cs="Times"/>
        </w:rPr>
        <w:t>Inaf</w:t>
      </w:r>
      <w:proofErr w:type="spellEnd"/>
      <w:r>
        <w:rPr>
          <w:rFonts w:ascii="Times" w:hAnsi="Times" w:cs="Times"/>
        </w:rPr>
        <w:t>- Osservatorio Astrofisico di Catania. Dichiara sotto la propria personale responsabilità:</w:t>
      </w:r>
    </w:p>
    <w:p w14:paraId="1ABCB51E" w14:textId="77777777" w:rsidR="00E21753" w:rsidRDefault="00E21753" w:rsidP="00E217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a)</w:t>
      </w:r>
      <w:r>
        <w:rPr>
          <w:rFonts w:ascii="Times" w:hAnsi="Times" w:cs="Times"/>
          <w:sz w:val="22"/>
          <w:szCs w:val="22"/>
        </w:rPr>
        <w:tab/>
        <w:t xml:space="preserve">di essere cittadino……………………………………………………………. </w:t>
      </w:r>
    </w:p>
    <w:p w14:paraId="547CFCF7" w14:textId="77777777" w:rsidR="00E21753" w:rsidRDefault="00E21753" w:rsidP="00E21753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b)</w:t>
      </w:r>
      <w:r>
        <w:rPr>
          <w:rFonts w:ascii="Times" w:hAnsi="Times" w:cs="Times"/>
          <w:sz w:val="22"/>
          <w:szCs w:val="22"/>
        </w:rPr>
        <w:tab/>
        <w:t>di essere in possesso del requisito di cui all’art. 2 del bando di selezione su riportato e in particolare diploma di laurea triennale in  ………………………………………………conseguito il …………………………………  con votazione…………………</w:t>
      </w:r>
      <w:proofErr w:type="gramStart"/>
      <w:r>
        <w:rPr>
          <w:rFonts w:ascii="Times" w:hAnsi="Times" w:cs="Times"/>
          <w:sz w:val="22"/>
          <w:szCs w:val="22"/>
        </w:rPr>
        <w:t>…….</w:t>
      </w:r>
      <w:proofErr w:type="gramEnd"/>
      <w:r>
        <w:rPr>
          <w:rFonts w:ascii="Times" w:hAnsi="Times" w:cs="Times"/>
          <w:sz w:val="22"/>
          <w:szCs w:val="22"/>
        </w:rPr>
        <w:t>……….</w:t>
      </w:r>
    </w:p>
    <w:p w14:paraId="5A016AF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titolo tesi ………………………………………………………………………………………</w:t>
      </w:r>
    </w:p>
    <w:p w14:paraId="03727542" w14:textId="1C50EBF4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 xml:space="preserve">presso </w:t>
      </w:r>
      <w:r w:rsidR="00140111">
        <w:rPr>
          <w:rFonts w:ascii="Times" w:hAnsi="Times" w:cs="Times"/>
          <w:sz w:val="22"/>
          <w:szCs w:val="22"/>
        </w:rPr>
        <w:t>l’Università</w:t>
      </w:r>
      <w:r>
        <w:rPr>
          <w:rFonts w:ascii="Times" w:hAnsi="Times" w:cs="Times"/>
          <w:sz w:val="22"/>
          <w:szCs w:val="22"/>
        </w:rPr>
        <w:t>……………………………………………………. di ……</w:t>
      </w:r>
      <w:proofErr w:type="gramStart"/>
      <w:r>
        <w:rPr>
          <w:rFonts w:ascii="Times" w:hAnsi="Times" w:cs="Times"/>
          <w:sz w:val="22"/>
          <w:szCs w:val="22"/>
        </w:rPr>
        <w:t>…….</w:t>
      </w:r>
      <w:proofErr w:type="gramEnd"/>
      <w:r>
        <w:rPr>
          <w:rFonts w:ascii="Times" w:hAnsi="Times" w:cs="Times"/>
          <w:sz w:val="22"/>
          <w:szCs w:val="22"/>
        </w:rPr>
        <w:t>……………………..</w:t>
      </w:r>
    </w:p>
    <w:p w14:paraId="5909166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c)</w:t>
      </w:r>
      <w:r>
        <w:rPr>
          <w:rFonts w:ascii="Times" w:hAnsi="Times" w:cs="Times"/>
          <w:sz w:val="22"/>
          <w:szCs w:val="22"/>
        </w:rPr>
        <w:t xml:space="preserve">  di essere in possesso dei seguenti ulteriori titoli di studio: …………………………………</w:t>
      </w:r>
    </w:p>
    <w:p w14:paraId="4CAE4F4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conseguito il……………………………presso……………………………………………...……</w:t>
      </w:r>
    </w:p>
    <w:p w14:paraId="59969DD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d) </w:t>
      </w:r>
      <w:r>
        <w:rPr>
          <w:rFonts w:ascii="Times" w:hAnsi="Times" w:cs="Times"/>
          <w:sz w:val="22"/>
          <w:szCs w:val="22"/>
        </w:rPr>
        <w:t xml:space="preserve">di non aver riportato condanne penali (1); </w:t>
      </w:r>
    </w:p>
    <w:p w14:paraId="023332BB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e) di aver usufruito dei seguenti assegni di ricerca, contratti di ricerca e/o borse di studio,</w:t>
      </w:r>
    </w:p>
    <w:p w14:paraId="012DE4B0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58AAE29E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>………………………………………………………………………….. (indicare la durata e l’Ente);</w:t>
      </w:r>
    </w:p>
    <w:p w14:paraId="2EC4BE74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1504F883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f) di avere in corso il seguente assegno di ricerca o contratto di ricerca o borsa di studio:</w:t>
      </w:r>
    </w:p>
    <w:p w14:paraId="7ABE6A4A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76009BA1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h) </w:t>
      </w:r>
      <w:r>
        <w:rPr>
          <w:rFonts w:ascii="Times" w:hAnsi="Times" w:cs="Times"/>
        </w:rPr>
        <w:t>di  conoscere la lingua inglese</w:t>
      </w:r>
    </w:p>
    <w:p w14:paraId="105F6E58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</w:rPr>
      </w:pPr>
    </w:p>
    <w:p w14:paraId="3818ED60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Allega la seguente documentazione:</w:t>
      </w:r>
    </w:p>
    <w:p w14:paraId="2F5759B0" w14:textId="77777777" w:rsidR="00E21753" w:rsidRDefault="00E21753" w:rsidP="0019246C">
      <w:pPr>
        <w:autoSpaceDE w:val="0"/>
        <w:autoSpaceDN w:val="0"/>
        <w:adjustRightInd w:val="0"/>
        <w:ind w:left="567" w:right="-1332" w:hanging="207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 xml:space="preserve">curriculum vitae et </w:t>
      </w:r>
      <w:proofErr w:type="spellStart"/>
      <w:r>
        <w:rPr>
          <w:rFonts w:ascii="Times" w:hAnsi="Times" w:cs="Times"/>
          <w:sz w:val="22"/>
          <w:szCs w:val="22"/>
        </w:rPr>
        <w:t>studiorum</w:t>
      </w:r>
      <w:proofErr w:type="spellEnd"/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</w:rPr>
        <w:t>redatto ai sensi dell’art. 46 e 47 del DPR 445 del 28 Dicembre 2000 sottoscritto dal candidato</w:t>
      </w:r>
      <w:r>
        <w:rPr>
          <w:rFonts w:ascii="Times" w:hAnsi="Times" w:cs="Times"/>
          <w:sz w:val="22"/>
          <w:szCs w:val="22"/>
        </w:rPr>
        <w:t>;</w:t>
      </w:r>
    </w:p>
    <w:p w14:paraId="4518784C" w14:textId="77777777" w:rsidR="00E21753" w:rsidRDefault="00E21753" w:rsidP="0019246C">
      <w:pPr>
        <w:autoSpaceDE w:val="0"/>
        <w:autoSpaceDN w:val="0"/>
        <w:adjustRightInd w:val="0"/>
        <w:ind w:left="567" w:right="-1332" w:hanging="207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ab/>
        <w:t>di</w:t>
      </w:r>
      <w:r>
        <w:rPr>
          <w:rFonts w:ascii="Times" w:hAnsi="Times" w:cs="Times"/>
          <w:sz w:val="22"/>
          <w:szCs w:val="22"/>
        </w:rPr>
        <w:t>chiarazione sostitutiva di certificazione / dichiarazione sostitutiva di atto di notorietà ai sensi dell'art.19-46-47 del DPR 445/2000</w:t>
      </w:r>
      <w:r>
        <w:rPr>
          <w:rFonts w:ascii="Times" w:hAnsi="Times" w:cs="Times"/>
        </w:rPr>
        <w:t>;</w:t>
      </w:r>
    </w:p>
    <w:p w14:paraId="56CBE0C3" w14:textId="6778A211" w:rsidR="00E21753" w:rsidRDefault="00E21753" w:rsidP="0019246C">
      <w:pPr>
        <w:autoSpaceDE w:val="0"/>
        <w:autoSpaceDN w:val="0"/>
        <w:adjustRightInd w:val="0"/>
        <w:ind w:left="567" w:right="-1332" w:hanging="20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 xml:space="preserve">elenco delle pubblicazioni, dei report tecnici,  dei documenti e qualsiasi altro titolo, lavoro utile per qualificare il proprio curriculum incluse eventuali copie della tesi di laurea </w:t>
      </w:r>
      <w:r>
        <w:rPr>
          <w:rFonts w:ascii="Times" w:hAnsi="Times" w:cs="Times"/>
        </w:rPr>
        <w:t>e/o dei titoli stranieri equipollenti.</w:t>
      </w:r>
    </w:p>
    <w:p w14:paraId="667A7AEB" w14:textId="1E717A1B" w:rsidR="00E21753" w:rsidRDefault="00E21753" w:rsidP="0019246C">
      <w:pPr>
        <w:autoSpaceDE w:val="0"/>
        <w:autoSpaceDN w:val="0"/>
        <w:adjustRightInd w:val="0"/>
        <w:ind w:left="360" w:right="-1332"/>
        <w:jc w:val="both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4. copia del documento di identità in corso di validità</w:t>
      </w:r>
    </w:p>
    <w:p w14:paraId="03CA80A9" w14:textId="77777777" w:rsidR="00E21753" w:rsidRDefault="00E21753" w:rsidP="0019246C">
      <w:p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</w:p>
    <w:p w14:paraId="0AB68D78" w14:textId="799DEFBC" w:rsidR="00E21753" w:rsidRPr="0019246C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</w:rPr>
      </w:pPr>
      <w:r w:rsidRPr="0019246C">
        <w:rPr>
          <w:rFonts w:ascii="Times New Roman" w:hAnsi="Times New Roman" w:cs="Times New Roman"/>
        </w:rPr>
        <w:t xml:space="preserve">Il/La sottoscritto/a esprime il proprio consenso affinché i dati personali forniti possano essere trattati, nel rispetto </w:t>
      </w:r>
      <w:r w:rsidR="0019246C" w:rsidRPr="0019246C">
        <w:rPr>
          <w:rFonts w:ascii="Times New Roman" w:hAnsi="Times New Roman" w:cs="Times New Roman"/>
        </w:rPr>
        <w:t xml:space="preserve">del </w:t>
      </w:r>
      <w:proofErr w:type="spellStart"/>
      <w:r w:rsidR="0019246C" w:rsidRPr="0019246C">
        <w:rPr>
          <w:rFonts w:ascii="Times New Roman" w:hAnsi="Times New Roman" w:cs="Times New Roman"/>
          <w:sz w:val="22"/>
          <w:szCs w:val="22"/>
        </w:rPr>
        <w:t>del</w:t>
      </w:r>
      <w:proofErr w:type="spellEnd"/>
      <w:r w:rsidR="0019246C" w:rsidRPr="0019246C">
        <w:rPr>
          <w:rFonts w:ascii="Times New Roman" w:hAnsi="Times New Roman" w:cs="Times New Roman"/>
          <w:sz w:val="22"/>
          <w:szCs w:val="22"/>
        </w:rPr>
        <w:t xml:space="preserve"> </w:t>
      </w:r>
      <w:r w:rsidR="0019246C" w:rsidRPr="0019246C">
        <w:rPr>
          <w:rFonts w:ascii="Times New Roman" w:hAnsi="Times New Roman" w:cs="Times New Roman"/>
          <w:i/>
          <w:sz w:val="22"/>
          <w:szCs w:val="22"/>
        </w:rPr>
        <w:t xml:space="preserve">REGOLAMENTO (UE) 2016/679 DEL PARLAMENTO EUROPEO E DEL CONSIGLIO del 27 aprile 2016 relativo alla protezione delle persone fisiche con riguardo al trattamento dei dati personali, nonché alla libera circolazione di tali dati e che abroga la direttiva 95/46/CE </w:t>
      </w:r>
      <w:r w:rsidRPr="0019246C">
        <w:rPr>
          <w:rFonts w:ascii="Times New Roman" w:hAnsi="Times New Roman" w:cs="Times New Roman"/>
        </w:rPr>
        <w:t xml:space="preserve"> per gli adempimenti connessi alla presente procedura.</w:t>
      </w:r>
    </w:p>
    <w:p w14:paraId="185DDF4E" w14:textId="77777777" w:rsidR="00E21753" w:rsidRPr="0019246C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</w:rPr>
      </w:pPr>
    </w:p>
    <w:p w14:paraId="644C7B57" w14:textId="77777777" w:rsidR="00E21753" w:rsidRPr="0019246C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 New Roman" w:hAnsi="Times New Roman" w:cs="Times New Roman"/>
          <w:sz w:val="22"/>
          <w:szCs w:val="22"/>
        </w:rPr>
      </w:pPr>
      <w:r w:rsidRPr="0019246C">
        <w:rPr>
          <w:rFonts w:ascii="Times New Roman" w:hAnsi="Times New Roman" w:cs="Times New Roman"/>
          <w:sz w:val="22"/>
          <w:szCs w:val="22"/>
        </w:rPr>
        <w:t xml:space="preserve">Il/La sottoscritto/a si impegna a comunicare eventuali cambi di indirizzo </w:t>
      </w:r>
    </w:p>
    <w:p w14:paraId="6524A7CC" w14:textId="77777777" w:rsidR="00E21753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" w:hAnsi="Times" w:cs="Times"/>
          <w:sz w:val="22"/>
          <w:szCs w:val="22"/>
        </w:rPr>
      </w:pPr>
    </w:p>
    <w:p w14:paraId="4A462C3A" w14:textId="77777777" w:rsidR="00E21753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……………………………………………………………………………</w:t>
      </w:r>
    </w:p>
    <w:p w14:paraId="011B953A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1A38719E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Luogo e data</w:t>
      </w:r>
    </w:p>
    <w:p w14:paraId="026B7FF0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7117C861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FIRMA</w:t>
      </w:r>
    </w:p>
    <w:p w14:paraId="386F1D8D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</w:p>
    <w:p w14:paraId="19CD772D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…………………………………………….</w:t>
      </w:r>
    </w:p>
    <w:p w14:paraId="7A61C1BA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1351E83F" w14:textId="51C09FDF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5C212DD" w14:textId="615A94DB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B0D76F7" w14:textId="7E99C0A9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B8118FD" w14:textId="52A89D04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299C8D14" w14:textId="75DCFDF2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3A072A45" w14:textId="3FED6E8F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12B74775" w14:textId="1C3D0F60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3981CC50" w14:textId="3B02E726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796A6D59" w14:textId="02F1F9A7" w:rsidR="0019246C" w:rsidRDefault="0019246C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18033B23" w14:textId="77777777" w:rsidR="0019246C" w:rsidRDefault="0019246C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52616F5F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48476D1D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7731BC29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4A0C6DCD" w14:textId="77777777" w:rsidR="00E21753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ed i procedimenti penali eventualmente pendenti.</w:t>
      </w:r>
    </w:p>
    <w:p w14:paraId="726E33E9" w14:textId="6581FAF5" w:rsidR="000F57D0" w:rsidRDefault="000F57D0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2E4DE61" w14:textId="288A9EAA" w:rsid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19EE4962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(Art.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4F005B6C" w:rsidR="000F57D0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5BC0276F" w14:textId="2F259959" w:rsidR="0019246C" w:rsidRPr="00C8017E" w:rsidRDefault="0019246C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Conseguito presso______________________ in data__________ con votazione_________</w:t>
      </w:r>
    </w:p>
    <w:p w14:paraId="63ACF3F6" w14:textId="77777777" w:rsidR="00A64F2F" w:rsidRDefault="00A64F2F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</w:p>
    <w:p w14:paraId="6CA7FE5F" w14:textId="2086851A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  <w:b/>
          <w:bCs/>
        </w:rPr>
        <w:t xml:space="preserve">Nel caso in cui il titolo </w:t>
      </w:r>
      <w:r w:rsidRPr="00E21753">
        <w:rPr>
          <w:rFonts w:ascii="Times" w:eastAsia="Hiragino Mincho ProN W3" w:hAnsi="Times" w:cs="Times"/>
          <w:b/>
          <w:bCs/>
          <w:u w:val="single"/>
        </w:rPr>
        <w:t>non sia stato conseguito in Italia</w:t>
      </w:r>
      <w:r w:rsidRPr="00130A73">
        <w:rPr>
          <w:rFonts w:ascii="Times" w:eastAsia="Hiragino Mincho ProN W3" w:hAnsi="Times" w:cs="Times"/>
          <w:b/>
          <w:bCs/>
        </w:rPr>
        <w:t xml:space="preserve">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72DBC5B6" w14:textId="0040794D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5AF9"/>
    <w:multiLevelType w:val="hybridMultilevel"/>
    <w:tmpl w:val="00000001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111"/>
    <w:rsid w:val="00140347"/>
    <w:rsid w:val="0019246C"/>
    <w:rsid w:val="001B503B"/>
    <w:rsid w:val="001C3BD7"/>
    <w:rsid w:val="0030133E"/>
    <w:rsid w:val="003038B1"/>
    <w:rsid w:val="00337F92"/>
    <w:rsid w:val="00344442"/>
    <w:rsid w:val="004379A0"/>
    <w:rsid w:val="00471653"/>
    <w:rsid w:val="00534A01"/>
    <w:rsid w:val="00704B8F"/>
    <w:rsid w:val="00731599"/>
    <w:rsid w:val="00872A4B"/>
    <w:rsid w:val="008B23FF"/>
    <w:rsid w:val="00935944"/>
    <w:rsid w:val="009734B2"/>
    <w:rsid w:val="00A64F2F"/>
    <w:rsid w:val="00B67296"/>
    <w:rsid w:val="00B73977"/>
    <w:rsid w:val="00C8017E"/>
    <w:rsid w:val="00C969CE"/>
    <w:rsid w:val="00D0525F"/>
    <w:rsid w:val="00D32A9E"/>
    <w:rsid w:val="00D91625"/>
    <w:rsid w:val="00DB3198"/>
    <w:rsid w:val="00DB6D7E"/>
    <w:rsid w:val="00E21753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9246C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19246C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2020-01-27T13:09:00Z</cp:lastPrinted>
  <dcterms:created xsi:type="dcterms:W3CDTF">2022-02-03T07:39:00Z</dcterms:created>
  <dcterms:modified xsi:type="dcterms:W3CDTF">2022-02-03T07:43:00Z</dcterms:modified>
</cp:coreProperties>
</file>