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39" w:rsidRPr="002C0835" w:rsidRDefault="00FD3039" w:rsidP="00A4541C">
      <w:pPr>
        <w:jc w:val="right"/>
        <w:rPr>
          <w:rFonts w:asciiTheme="minorHAnsi" w:hAnsiTheme="minorHAnsi" w:cstheme="minorHAnsi"/>
          <w:sz w:val="24"/>
          <w:szCs w:val="24"/>
          <w:lang w:val="it-IT"/>
        </w:rPr>
      </w:pPr>
      <w:bookmarkStart w:id="0" w:name="_GoBack"/>
      <w:bookmarkEnd w:id="0"/>
    </w:p>
    <w:p w:rsidR="00A4541C" w:rsidRPr="002C0835" w:rsidRDefault="00A4541C" w:rsidP="00A4541C">
      <w:pPr>
        <w:jc w:val="right"/>
        <w:rPr>
          <w:rFonts w:asciiTheme="minorHAnsi" w:hAnsiTheme="minorHAnsi" w:cstheme="minorHAnsi"/>
          <w:sz w:val="24"/>
          <w:szCs w:val="24"/>
          <w:lang w:val="it-IT"/>
        </w:rPr>
      </w:pPr>
      <w:r w:rsidRPr="002C0835">
        <w:rPr>
          <w:rFonts w:asciiTheme="minorHAnsi" w:hAnsiTheme="minorHAnsi" w:cstheme="minorHAnsi"/>
          <w:sz w:val="24"/>
          <w:szCs w:val="24"/>
          <w:lang w:val="it-IT"/>
        </w:rPr>
        <w:t>SCHEMA DI DOMANDA</w:t>
      </w:r>
    </w:p>
    <w:p w:rsidR="00A4541C" w:rsidRPr="002C0835" w:rsidRDefault="00A4541C" w:rsidP="00A4541C">
      <w:pPr>
        <w:jc w:val="right"/>
        <w:rPr>
          <w:rFonts w:asciiTheme="minorHAnsi" w:hAnsiTheme="minorHAnsi" w:cstheme="minorHAnsi"/>
          <w:b/>
          <w:bCs/>
          <w:sz w:val="24"/>
          <w:szCs w:val="24"/>
          <w:u w:val="single"/>
          <w:lang w:val="it-IT"/>
        </w:rPr>
      </w:pPr>
      <w:r w:rsidRPr="002C0835">
        <w:rPr>
          <w:rFonts w:asciiTheme="minorHAnsi" w:hAnsiTheme="minorHAnsi" w:cstheme="minorHAnsi"/>
          <w:b/>
          <w:bCs/>
          <w:sz w:val="24"/>
          <w:szCs w:val="24"/>
          <w:u w:val="single"/>
          <w:lang w:val="it-IT"/>
        </w:rPr>
        <w:t>Allegato 1</w:t>
      </w:r>
    </w:p>
    <w:p w:rsidR="00A4541C" w:rsidRPr="002C0835" w:rsidRDefault="00A4541C" w:rsidP="00A4541C">
      <w:pPr>
        <w:jc w:val="right"/>
        <w:rPr>
          <w:rFonts w:asciiTheme="minorHAnsi" w:hAnsiTheme="minorHAnsi" w:cstheme="minorHAnsi"/>
          <w:b/>
          <w:bCs/>
          <w:sz w:val="24"/>
          <w:szCs w:val="24"/>
          <w:u w:val="single"/>
          <w:lang w:val="it-IT"/>
        </w:rPr>
      </w:pPr>
    </w:p>
    <w:p w:rsidR="00A4541C" w:rsidRPr="002C0835" w:rsidRDefault="00A4541C" w:rsidP="00A4541C">
      <w:pPr>
        <w:rPr>
          <w:rFonts w:asciiTheme="minorHAnsi" w:hAnsiTheme="minorHAnsi" w:cstheme="minorHAnsi"/>
          <w:bCs/>
          <w:sz w:val="24"/>
          <w:szCs w:val="24"/>
          <w:lang w:val="it-IT"/>
        </w:rPr>
      </w:pPr>
      <w:r w:rsidRPr="002C0835">
        <w:rPr>
          <w:rFonts w:asciiTheme="minorHAnsi" w:hAnsiTheme="minorHAnsi" w:cstheme="minorHAnsi"/>
          <w:bCs/>
          <w:sz w:val="24"/>
          <w:szCs w:val="24"/>
          <w:lang w:val="it-IT"/>
        </w:rPr>
        <w:t>Fac-simile della domanda di ammissione</w:t>
      </w:r>
    </w:p>
    <w:p w:rsidR="00A4541C" w:rsidRPr="002C0835" w:rsidRDefault="00A4541C" w:rsidP="00A4541C">
      <w:pPr>
        <w:rPr>
          <w:rFonts w:asciiTheme="minorHAnsi" w:hAnsiTheme="minorHAnsi" w:cstheme="minorHAnsi"/>
          <w:bCs/>
          <w:sz w:val="24"/>
          <w:szCs w:val="24"/>
          <w:lang w:val="it-IT"/>
        </w:rPr>
      </w:pPr>
      <w:r w:rsidRPr="002C0835">
        <w:rPr>
          <w:rFonts w:asciiTheme="minorHAnsi" w:hAnsiTheme="minorHAnsi" w:cstheme="minorHAnsi"/>
          <w:bCs/>
          <w:sz w:val="24"/>
          <w:szCs w:val="24"/>
          <w:lang w:val="it-IT"/>
        </w:rPr>
        <w:t>(da redigersi in  carta semplice, possibilmente dattiloscritta,</w:t>
      </w:r>
    </w:p>
    <w:p w:rsidR="00A4541C" w:rsidRPr="002C0835" w:rsidRDefault="00A4541C" w:rsidP="00A4541C">
      <w:pPr>
        <w:rPr>
          <w:rFonts w:asciiTheme="minorHAnsi" w:hAnsiTheme="minorHAnsi" w:cstheme="minorHAnsi"/>
          <w:bCs/>
          <w:sz w:val="24"/>
          <w:szCs w:val="24"/>
          <w:lang w:val="it-IT"/>
        </w:rPr>
      </w:pPr>
      <w:r w:rsidRPr="002C0835">
        <w:rPr>
          <w:rFonts w:asciiTheme="minorHAnsi" w:hAnsiTheme="minorHAnsi" w:cstheme="minorHAnsi"/>
          <w:bCs/>
          <w:sz w:val="24"/>
          <w:szCs w:val="24"/>
          <w:lang w:val="it-IT"/>
        </w:rPr>
        <w:t>o a carattere stampatello in modo leggibile)</w:t>
      </w:r>
    </w:p>
    <w:p w:rsidR="00A4541C" w:rsidRPr="002C0835" w:rsidRDefault="00A4541C" w:rsidP="00A4541C">
      <w:pPr>
        <w:rPr>
          <w:rFonts w:asciiTheme="minorHAnsi" w:hAnsiTheme="minorHAnsi" w:cstheme="minorHAnsi"/>
          <w:bCs/>
          <w:sz w:val="24"/>
          <w:szCs w:val="24"/>
          <w:lang w:val="it-IT"/>
        </w:rPr>
      </w:pPr>
    </w:p>
    <w:p w:rsidR="00FB5DEE" w:rsidRPr="002F495A" w:rsidRDefault="0017282D" w:rsidP="00FB5DEE">
      <w:pPr>
        <w:pStyle w:val="WW-NormaleWeb"/>
        <w:tabs>
          <w:tab w:val="left" w:pos="708"/>
          <w:tab w:val="left" w:pos="1416"/>
          <w:tab w:val="left" w:pos="2124"/>
          <w:tab w:val="left" w:pos="2832"/>
          <w:tab w:val="left" w:pos="3540"/>
          <w:tab w:val="left" w:pos="4248"/>
          <w:tab w:val="left" w:pos="4956"/>
          <w:tab w:val="left" w:pos="5664"/>
          <w:tab w:val="left" w:pos="6372"/>
          <w:tab w:val="left" w:pos="7080"/>
          <w:tab w:val="left" w:pos="7788"/>
        </w:tabs>
        <w:spacing w:before="0" w:after="0"/>
        <w:jc w:val="both"/>
        <w:rPr>
          <w:rFonts w:asciiTheme="minorHAnsi" w:hAnsiTheme="minorHAnsi" w:cstheme="minorHAnsi"/>
          <w:b/>
          <w:color w:val="auto"/>
          <w:szCs w:val="24"/>
          <w:lang w:val="it-IT"/>
        </w:rPr>
      </w:pPr>
      <w:r w:rsidRPr="0017282D">
        <w:rPr>
          <w:rFonts w:asciiTheme="minorHAnsi" w:hAnsiTheme="minorHAnsi" w:cstheme="minorHAnsi"/>
          <w:b/>
          <w:color w:val="auto"/>
          <w:szCs w:val="24"/>
          <w:lang w:val="it-IT"/>
        </w:rPr>
        <w:t>Concorso TD BIBLIOTECA-ARCETRI-2018</w:t>
      </w:r>
      <w:r w:rsidRPr="0017282D">
        <w:rPr>
          <w:rFonts w:asciiTheme="minorHAnsi" w:hAnsiTheme="minorHAnsi" w:cstheme="minorHAnsi"/>
          <w:color w:val="auto"/>
          <w:szCs w:val="24"/>
          <w:lang w:val="it-IT"/>
        </w:rPr>
        <w:t xml:space="preserve"> .</w:t>
      </w:r>
    </w:p>
    <w:p w:rsidR="00A4541C" w:rsidRPr="002C0835" w:rsidRDefault="00A4541C" w:rsidP="00A4541C">
      <w:pPr>
        <w:rPr>
          <w:rFonts w:asciiTheme="minorHAnsi" w:hAnsiTheme="minorHAnsi" w:cstheme="minorHAnsi"/>
          <w:bCs/>
          <w:sz w:val="24"/>
          <w:szCs w:val="24"/>
          <w:lang w:val="it-IT"/>
        </w:rPr>
      </w:pPr>
      <w:r w:rsidRPr="002C0835">
        <w:rPr>
          <w:rFonts w:asciiTheme="minorHAnsi" w:hAnsiTheme="minorHAnsi" w:cstheme="minorHAnsi"/>
          <w:bCs/>
          <w:sz w:val="24"/>
          <w:szCs w:val="24"/>
          <w:lang w:val="it-IT"/>
        </w:rPr>
        <w:t xml:space="preserve"> (da riportare sul frontespizio della busta e sulla domanda in alto a sinistra)</w:t>
      </w:r>
    </w:p>
    <w:p w:rsidR="00A4541C" w:rsidRPr="002C0835" w:rsidRDefault="00A4541C" w:rsidP="00A4541C">
      <w:pPr>
        <w:tabs>
          <w:tab w:val="left" w:pos="1701"/>
        </w:tabs>
        <w:rPr>
          <w:rFonts w:asciiTheme="minorHAnsi" w:hAnsiTheme="minorHAnsi" w:cstheme="minorHAnsi"/>
          <w:sz w:val="24"/>
          <w:szCs w:val="24"/>
          <w:lang w:val="it-IT"/>
        </w:rPr>
      </w:pPr>
    </w:p>
    <w:p w:rsidR="00A4541C" w:rsidRPr="002C0835" w:rsidRDefault="00A4541C" w:rsidP="00A4541C">
      <w:pPr>
        <w:tabs>
          <w:tab w:val="left" w:pos="1701"/>
        </w:tabs>
        <w:rPr>
          <w:rFonts w:asciiTheme="minorHAnsi" w:hAnsiTheme="minorHAnsi" w:cstheme="minorHAnsi"/>
          <w:sz w:val="24"/>
          <w:szCs w:val="24"/>
          <w:lang w:val="it-IT"/>
        </w:rPr>
      </w:pPr>
      <w:r w:rsidRPr="002C0835">
        <w:rPr>
          <w:rFonts w:asciiTheme="minorHAnsi" w:hAnsiTheme="minorHAnsi" w:cstheme="minorHAnsi"/>
          <w:sz w:val="24"/>
          <w:szCs w:val="24"/>
          <w:lang w:val="it-IT"/>
        </w:rPr>
        <w:t xml:space="preserve">All’INAF -Osservatorio Astrofisico di Arcetri </w:t>
      </w:r>
    </w:p>
    <w:p w:rsidR="00A4541C" w:rsidRPr="002C0835" w:rsidRDefault="00A4541C" w:rsidP="00A4541C">
      <w:pPr>
        <w:tabs>
          <w:tab w:val="left" w:pos="1701"/>
        </w:tabs>
        <w:rPr>
          <w:rFonts w:asciiTheme="minorHAnsi" w:hAnsiTheme="minorHAnsi" w:cstheme="minorHAnsi"/>
          <w:sz w:val="24"/>
          <w:szCs w:val="24"/>
          <w:lang w:val="it-IT"/>
        </w:rPr>
      </w:pPr>
      <w:r w:rsidRPr="002C0835">
        <w:rPr>
          <w:rFonts w:asciiTheme="minorHAnsi" w:hAnsiTheme="minorHAnsi" w:cstheme="minorHAnsi"/>
          <w:sz w:val="24"/>
          <w:szCs w:val="24"/>
          <w:lang w:val="it-IT"/>
        </w:rPr>
        <w:t>Largo E. Fermi, 5</w:t>
      </w:r>
    </w:p>
    <w:p w:rsidR="00A4541C" w:rsidRPr="002C0835" w:rsidRDefault="00A4541C" w:rsidP="00A4541C">
      <w:pPr>
        <w:tabs>
          <w:tab w:val="left" w:pos="1701"/>
        </w:tabs>
        <w:rPr>
          <w:rFonts w:asciiTheme="minorHAnsi" w:hAnsiTheme="minorHAnsi" w:cstheme="minorHAnsi"/>
          <w:sz w:val="24"/>
          <w:szCs w:val="24"/>
          <w:lang w:val="it-IT"/>
        </w:rPr>
      </w:pPr>
      <w:r w:rsidRPr="002C0835">
        <w:rPr>
          <w:rFonts w:asciiTheme="minorHAnsi" w:hAnsiTheme="minorHAnsi" w:cstheme="minorHAnsi"/>
          <w:sz w:val="24"/>
          <w:szCs w:val="24"/>
          <w:lang w:val="it-IT"/>
        </w:rPr>
        <w:t>50125  Firenze</w:t>
      </w:r>
    </w:p>
    <w:p w:rsidR="00A4541C" w:rsidRPr="002C0835" w:rsidRDefault="00A4541C" w:rsidP="00A4541C">
      <w:pPr>
        <w:tabs>
          <w:tab w:val="left" w:pos="1701"/>
        </w:tabs>
        <w:rPr>
          <w:rFonts w:asciiTheme="minorHAnsi" w:hAnsiTheme="minorHAnsi" w:cstheme="minorHAnsi"/>
          <w:sz w:val="24"/>
          <w:szCs w:val="24"/>
          <w:lang w:val="it-IT"/>
        </w:rPr>
      </w:pPr>
    </w:p>
    <w:p w:rsidR="00A4541C" w:rsidRPr="002C0835" w:rsidRDefault="00A4541C" w:rsidP="00A4541C">
      <w:pPr>
        <w:tabs>
          <w:tab w:val="left" w:pos="1701"/>
        </w:tabs>
        <w:rPr>
          <w:rFonts w:asciiTheme="minorHAnsi" w:hAnsiTheme="minorHAnsi" w:cstheme="minorHAnsi"/>
          <w:sz w:val="24"/>
          <w:szCs w:val="24"/>
          <w:lang w:val="it-IT"/>
        </w:rPr>
      </w:pPr>
    </w:p>
    <w:p w:rsidR="00A4541C" w:rsidRPr="002C0835" w:rsidRDefault="00A4541C" w:rsidP="00A4541C">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2C0835">
        <w:rPr>
          <w:rFonts w:asciiTheme="minorHAnsi" w:hAnsiTheme="minorHAnsi" w:cstheme="minorHAnsi"/>
        </w:rPr>
        <w:t>Il sottoscritto/a ………………………………………………</w:t>
      </w:r>
      <w:r w:rsidR="00FD3039" w:rsidRPr="002C0835">
        <w:rPr>
          <w:rFonts w:asciiTheme="minorHAnsi" w:hAnsiTheme="minorHAnsi" w:cstheme="minorHAnsi"/>
        </w:rPr>
        <w:t>……………………………………..</w:t>
      </w:r>
      <w:r w:rsidRPr="002C0835">
        <w:rPr>
          <w:rFonts w:asciiTheme="minorHAnsi" w:hAnsiTheme="minorHAnsi" w:cstheme="minorHAnsi"/>
        </w:rPr>
        <w:t xml:space="preserve"> (</w:t>
      </w:r>
      <w:r w:rsidRPr="002C0835">
        <w:rPr>
          <w:rFonts w:asciiTheme="minorHAnsi" w:hAnsiTheme="minorHAnsi" w:cstheme="minorHAnsi"/>
          <w:i/>
        </w:rPr>
        <w:t>per le donne indicare il cognome da nubile</w:t>
      </w:r>
      <w:r w:rsidRPr="002C0835">
        <w:rPr>
          <w:rFonts w:asciiTheme="minorHAnsi" w:hAnsiTheme="minorHAnsi" w:cstheme="minorHAnsi"/>
        </w:rPr>
        <w:t xml:space="preserve">) </w:t>
      </w:r>
    </w:p>
    <w:p w:rsidR="00A4541C" w:rsidRPr="002C0835" w:rsidRDefault="00A4541C" w:rsidP="00A4541C">
      <w:pPr>
        <w:autoSpaceDE w:val="0"/>
        <w:autoSpaceDN w:val="0"/>
        <w:adjustRightInd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 xml:space="preserve">nat.. il ……………………….. a ……………………………………………….……………… e residente a .............…………………………............................................................... Prov ……... indirizzo ……………………………………………………………………………. CAP ………….. tel…………………………………………………. chiede di essere ammess….a partecipare al concorso pubblico, per titoli ed esame, per un  posto di </w:t>
      </w:r>
      <w:r w:rsidR="0046306F" w:rsidRPr="002C0835">
        <w:rPr>
          <w:rFonts w:asciiTheme="minorHAnsi" w:hAnsiTheme="minorHAnsi" w:cstheme="minorHAnsi"/>
          <w:sz w:val="24"/>
          <w:szCs w:val="24"/>
          <w:lang w:val="it-IT"/>
        </w:rPr>
        <w:t>Tecnologo III livello – I fascia stipendiale</w:t>
      </w:r>
      <w:r w:rsidRPr="002C0835">
        <w:rPr>
          <w:rFonts w:asciiTheme="minorHAnsi" w:hAnsiTheme="minorHAnsi" w:cstheme="minorHAnsi"/>
          <w:sz w:val="24"/>
          <w:szCs w:val="24"/>
          <w:lang w:val="it-IT"/>
        </w:rPr>
        <w:t>,</w:t>
      </w:r>
      <w:r w:rsidR="007D57D2" w:rsidRPr="007D57D2">
        <w:rPr>
          <w:rFonts w:asciiTheme="minorHAnsi" w:hAnsiTheme="minorHAnsi" w:cstheme="minorHAnsi"/>
          <w:color w:val="0070C0"/>
          <w:sz w:val="24"/>
          <w:szCs w:val="24"/>
          <w:lang w:val="it-IT"/>
        </w:rPr>
        <w:t xml:space="preserve"> </w:t>
      </w:r>
      <w:r w:rsidR="0017282D" w:rsidRPr="0017282D">
        <w:rPr>
          <w:rFonts w:asciiTheme="minorHAnsi" w:hAnsiTheme="minorHAnsi" w:cstheme="minorHAnsi"/>
          <w:sz w:val="24"/>
          <w:szCs w:val="24"/>
          <w:lang w:val="it-IT"/>
        </w:rPr>
        <w:t>da destinare alla Biblioteca dell’INAF - Osservatorio Astrofisico di Arcetri,</w:t>
      </w:r>
      <w:r w:rsidR="007D57D2" w:rsidRPr="00840646">
        <w:rPr>
          <w:rFonts w:asciiTheme="minorHAnsi" w:hAnsiTheme="minorHAnsi" w:cstheme="minorHAnsi"/>
          <w:sz w:val="24"/>
          <w:szCs w:val="24"/>
          <w:lang w:val="it-IT"/>
        </w:rPr>
        <w:t xml:space="preserve">  </w:t>
      </w:r>
      <w:r w:rsidR="008B6FD5" w:rsidRPr="00840646">
        <w:rPr>
          <w:rFonts w:asciiTheme="minorHAnsi" w:hAnsiTheme="minorHAnsi" w:cstheme="minorHAnsi"/>
          <w:sz w:val="24"/>
          <w:szCs w:val="24"/>
          <w:lang w:val="it-IT"/>
        </w:rPr>
        <w:t xml:space="preserve"> </w:t>
      </w:r>
      <w:r w:rsidRPr="00840646">
        <w:rPr>
          <w:rFonts w:asciiTheme="minorHAnsi" w:hAnsiTheme="minorHAnsi" w:cstheme="minorHAnsi"/>
          <w:sz w:val="24"/>
          <w:szCs w:val="24"/>
          <w:lang w:val="it-IT"/>
        </w:rPr>
        <w:t>con sede di lavoro presso INAF -Osservator</w:t>
      </w:r>
      <w:r w:rsidRPr="002C0835">
        <w:rPr>
          <w:rFonts w:asciiTheme="minorHAnsi" w:hAnsiTheme="minorHAnsi" w:cstheme="minorHAnsi"/>
          <w:sz w:val="24"/>
          <w:szCs w:val="24"/>
          <w:lang w:val="it-IT"/>
        </w:rPr>
        <w:t xml:space="preserve">io Astrofisico di Arcetri, Firenze, di cui all’avviso pubblicato nella Gazzetta Ufficiale – 4^ serie speciale – Concorsi ed esami n………………del…………………………………………  </w:t>
      </w:r>
    </w:p>
    <w:p w:rsidR="00A4541C" w:rsidRPr="002C0835" w:rsidRDefault="00A4541C" w:rsidP="00A4541C">
      <w:pPr>
        <w:tabs>
          <w:tab w:val="left" w:pos="1701"/>
        </w:tabs>
        <w:jc w:val="both"/>
        <w:rPr>
          <w:rFonts w:asciiTheme="minorHAnsi" w:hAnsiTheme="minorHAnsi" w:cstheme="minorHAnsi"/>
          <w:sz w:val="24"/>
          <w:szCs w:val="24"/>
          <w:lang w:val="it-IT"/>
        </w:rPr>
      </w:pPr>
    </w:p>
    <w:p w:rsidR="00A4541C" w:rsidRPr="002C0835" w:rsidRDefault="00A4541C" w:rsidP="00A4541C">
      <w:pPr>
        <w:tabs>
          <w:tab w:val="left" w:pos="1701"/>
        </w:tabs>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A tal fine, ai sensi dell’art. 46 del D.P.R. n. 445/2000 e successive modificazioni e integrazioni e consapevole della responsabilità penale prevista dall’art. 76 del medesimo D.P.R., per le ipotesi di falsità in atti e dichiarazioni mendaci ivi indicate, dichiara:</w:t>
      </w:r>
    </w:p>
    <w:p w:rsidR="00A4541C" w:rsidRPr="002C0835" w:rsidRDefault="00A4541C" w:rsidP="00A4541C">
      <w:pPr>
        <w:tabs>
          <w:tab w:val="left" w:pos="1701"/>
        </w:tabs>
        <w:jc w:val="both"/>
        <w:rPr>
          <w:rFonts w:asciiTheme="minorHAnsi" w:hAnsiTheme="minorHAnsi" w:cstheme="minorHAnsi"/>
          <w:sz w:val="24"/>
          <w:szCs w:val="24"/>
          <w:lang w:val="it-IT"/>
        </w:rPr>
      </w:pPr>
    </w:p>
    <w:p w:rsidR="00A4541C" w:rsidRPr="002C0835" w:rsidRDefault="00A4541C" w:rsidP="00FB1B5F">
      <w:pPr>
        <w:numPr>
          <w:ilvl w:val="0"/>
          <w:numId w:val="1"/>
        </w:numPr>
        <w:tabs>
          <w:tab w:val="left" w:pos="1701"/>
        </w:tabs>
        <w:suppressAutoHyphens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 xml:space="preserve"> di essere nato in data e luogo sopra riportati;</w:t>
      </w:r>
    </w:p>
    <w:p w:rsidR="00A4541C" w:rsidRPr="002C0835" w:rsidRDefault="00A4541C" w:rsidP="00FB1B5F">
      <w:pPr>
        <w:numPr>
          <w:ilvl w:val="0"/>
          <w:numId w:val="1"/>
        </w:numPr>
        <w:tabs>
          <w:tab w:val="left" w:pos="1701"/>
        </w:tabs>
        <w:suppressAutoHyphens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 xml:space="preserve">di essere cittadin …………………………………………………...... </w:t>
      </w:r>
      <w:r w:rsidRPr="002C0835">
        <w:rPr>
          <w:rFonts w:asciiTheme="minorHAnsi" w:hAnsiTheme="minorHAnsi" w:cstheme="minorHAnsi"/>
          <w:i/>
          <w:sz w:val="24"/>
          <w:szCs w:val="24"/>
          <w:lang w:val="it-IT"/>
        </w:rPr>
        <w:t>(indicare la nazionalità</w:t>
      </w:r>
      <w:r w:rsidRPr="002C0835">
        <w:rPr>
          <w:rFonts w:asciiTheme="minorHAnsi" w:hAnsiTheme="minorHAnsi" w:cstheme="minorHAnsi"/>
          <w:sz w:val="24"/>
          <w:szCs w:val="24"/>
          <w:lang w:val="it-IT"/>
        </w:rPr>
        <w:t>)</w:t>
      </w:r>
    </w:p>
    <w:p w:rsidR="00A4541C" w:rsidRPr="002C0835" w:rsidRDefault="00A4541C" w:rsidP="00FB1B5F">
      <w:pPr>
        <w:pStyle w:val="Paragrafoelenco"/>
        <w:numPr>
          <w:ilvl w:val="0"/>
          <w:numId w:val="1"/>
        </w:numPr>
        <w:suppressAutoHyphens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 xml:space="preserve">di essere iscritt…..nelle liste elettorali del comune di  ………………………… …………………………………………………………..………………………………………… </w:t>
      </w:r>
      <w:r w:rsidRPr="002C0835">
        <w:rPr>
          <w:rFonts w:asciiTheme="minorHAnsi" w:hAnsiTheme="minorHAnsi" w:cstheme="minorHAnsi"/>
          <w:i/>
          <w:sz w:val="24"/>
          <w:szCs w:val="24"/>
          <w:lang w:val="it-IT"/>
        </w:rPr>
        <w:t>(la dichiarazione va resa soltanto dai candidati italiani. Coloro che non risultano iscritti nelle liste elettorali dovranno indicare i motivi della NON iscrizione e cancellazione dalle liste)</w:t>
      </w:r>
    </w:p>
    <w:p w:rsidR="00A4541C" w:rsidRPr="002C0835" w:rsidRDefault="00A4541C" w:rsidP="00FB1B5F">
      <w:pPr>
        <w:numPr>
          <w:ilvl w:val="0"/>
          <w:numId w:val="1"/>
        </w:numPr>
        <w:tabs>
          <w:tab w:val="left" w:pos="1701"/>
        </w:tabs>
        <w:suppressAutoHyphens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 xml:space="preserve">di godere dei diritti civili e politici </w:t>
      </w:r>
      <w:r w:rsidRPr="002C0835">
        <w:rPr>
          <w:rFonts w:asciiTheme="minorHAnsi" w:hAnsiTheme="minorHAnsi" w:cstheme="minorHAnsi"/>
          <w:i/>
          <w:sz w:val="24"/>
          <w:szCs w:val="24"/>
          <w:lang w:val="it-IT"/>
        </w:rPr>
        <w:t>( i cittadini stranieri devono indicare lo Stato)</w:t>
      </w:r>
    </w:p>
    <w:p w:rsidR="00A4541C" w:rsidRPr="002C0835" w:rsidRDefault="00A4541C" w:rsidP="00FB1B5F">
      <w:pPr>
        <w:numPr>
          <w:ilvl w:val="0"/>
          <w:numId w:val="1"/>
        </w:numPr>
        <w:tabs>
          <w:tab w:val="left" w:pos="1701"/>
        </w:tabs>
        <w:suppressAutoHyphens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di non aver riportato condanne penali  e di non avere procedimenti penali pendenti oppure di aver riportato le seguenti condanne:</w:t>
      </w:r>
      <w:r w:rsidR="00370CBC" w:rsidRPr="002C0835">
        <w:rPr>
          <w:rFonts w:asciiTheme="minorHAnsi" w:hAnsiTheme="minorHAnsi" w:cstheme="minorHAnsi"/>
          <w:sz w:val="24"/>
          <w:szCs w:val="24"/>
          <w:lang w:val="it-IT"/>
        </w:rPr>
        <w:t>……..</w:t>
      </w:r>
      <w:r w:rsidRPr="002C0835">
        <w:rPr>
          <w:rFonts w:asciiTheme="minorHAnsi" w:hAnsiTheme="minorHAnsi" w:cstheme="minorHAnsi"/>
          <w:sz w:val="24"/>
          <w:szCs w:val="24"/>
          <w:lang w:val="it-IT"/>
        </w:rPr>
        <w:t>…………………</w:t>
      </w:r>
      <w:r w:rsidR="00370CBC" w:rsidRPr="002C0835">
        <w:rPr>
          <w:rFonts w:asciiTheme="minorHAnsi" w:hAnsiTheme="minorHAnsi" w:cstheme="minorHAnsi"/>
          <w:sz w:val="24"/>
          <w:szCs w:val="24"/>
          <w:lang w:val="it-IT"/>
        </w:rPr>
        <w:t>…………………………………..</w:t>
      </w:r>
      <w:r w:rsidRPr="002C0835">
        <w:rPr>
          <w:rFonts w:asciiTheme="minorHAnsi" w:hAnsiTheme="minorHAnsi" w:cstheme="minorHAnsi"/>
          <w:sz w:val="24"/>
          <w:szCs w:val="24"/>
          <w:lang w:val="it-IT"/>
        </w:rPr>
        <w:t xml:space="preserve"> </w:t>
      </w:r>
    </w:p>
    <w:p w:rsidR="00A4541C" w:rsidRPr="002C0835" w:rsidRDefault="00A4541C" w:rsidP="00A4541C">
      <w:pPr>
        <w:tabs>
          <w:tab w:val="left" w:pos="1701"/>
        </w:tabs>
        <w:ind w:left="72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w:t>
      </w:r>
      <w:r w:rsidR="00370CBC" w:rsidRPr="002C0835">
        <w:rPr>
          <w:rFonts w:asciiTheme="minorHAnsi" w:hAnsiTheme="minorHAnsi" w:cstheme="minorHAnsi"/>
          <w:sz w:val="24"/>
          <w:szCs w:val="24"/>
          <w:lang w:val="it-IT"/>
        </w:rPr>
        <w:t>………………………………………………………………………………………………</w:t>
      </w:r>
    </w:p>
    <w:p w:rsidR="00A4541C" w:rsidRPr="002C0835" w:rsidRDefault="00A4541C" w:rsidP="00A4541C">
      <w:pPr>
        <w:tabs>
          <w:tab w:val="left" w:pos="1701"/>
        </w:tabs>
        <w:ind w:left="720"/>
        <w:jc w:val="both"/>
        <w:rPr>
          <w:rFonts w:asciiTheme="minorHAnsi" w:hAnsiTheme="minorHAnsi" w:cstheme="minorHAnsi"/>
          <w:i/>
          <w:sz w:val="24"/>
          <w:szCs w:val="24"/>
          <w:lang w:val="it-IT"/>
        </w:rPr>
      </w:pPr>
      <w:r w:rsidRPr="002C0835">
        <w:rPr>
          <w:rFonts w:asciiTheme="minorHAnsi" w:hAnsiTheme="minorHAnsi" w:cstheme="minorHAnsi"/>
          <w:i/>
          <w:sz w:val="24"/>
          <w:szCs w:val="24"/>
          <w:lang w:val="it-IT"/>
        </w:rPr>
        <w:lastRenderedPageBreak/>
        <w:t>(indicare la data del provvedimento e l’autorità che lo ha emesso anche se sia stata concessa amnistia, indulto o condono o perdono giudiziale, applicazione della pena su richiesta delle parti ex art. 444 del codice di procedura penale ed i procedimenti penali</w:t>
      </w:r>
      <w:r w:rsidR="00C46733" w:rsidRPr="002C0835">
        <w:rPr>
          <w:rFonts w:asciiTheme="minorHAnsi" w:hAnsiTheme="minorHAnsi" w:cstheme="minorHAnsi"/>
          <w:i/>
          <w:sz w:val="24"/>
          <w:szCs w:val="24"/>
          <w:lang w:val="it-IT"/>
        </w:rPr>
        <w:t xml:space="preserve"> </w:t>
      </w:r>
      <w:r w:rsidRPr="002C0835">
        <w:rPr>
          <w:rFonts w:asciiTheme="minorHAnsi" w:hAnsiTheme="minorHAnsi" w:cstheme="minorHAnsi"/>
          <w:i/>
          <w:sz w:val="24"/>
          <w:szCs w:val="24"/>
          <w:lang w:val="it-IT"/>
        </w:rPr>
        <w:t xml:space="preserve">pendenti in Italia od all’estero di cui si è a conoscenza; la dichiarazione va resa anche in assenza di condanne penali e di procedimenti penali pendenti) </w:t>
      </w:r>
    </w:p>
    <w:p w:rsidR="00FD3039" w:rsidRPr="002C0835" w:rsidRDefault="00FD3039" w:rsidP="00A4541C">
      <w:pPr>
        <w:tabs>
          <w:tab w:val="left" w:pos="709"/>
        </w:tabs>
        <w:ind w:left="709"/>
        <w:jc w:val="both"/>
        <w:rPr>
          <w:rFonts w:asciiTheme="minorHAnsi" w:hAnsiTheme="minorHAnsi" w:cstheme="minorHAnsi"/>
          <w:sz w:val="24"/>
          <w:szCs w:val="24"/>
          <w:lang w:val="it-IT"/>
        </w:rPr>
      </w:pPr>
    </w:p>
    <w:p w:rsidR="0063188A" w:rsidRPr="002C0835" w:rsidRDefault="0063188A" w:rsidP="0063188A">
      <w:pPr>
        <w:numPr>
          <w:ilvl w:val="0"/>
          <w:numId w:val="1"/>
        </w:numPr>
        <w:tabs>
          <w:tab w:val="left" w:pos="1701"/>
        </w:tabs>
        <w:suppressAutoHyphens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di essere in possesso del Diploma di Laurea</w:t>
      </w:r>
      <w:r w:rsidR="00F40536">
        <w:rPr>
          <w:rFonts w:asciiTheme="minorHAnsi" w:hAnsiTheme="minorHAnsi" w:cstheme="minorHAnsi"/>
          <w:sz w:val="24"/>
          <w:szCs w:val="24"/>
          <w:lang w:val="it-IT"/>
        </w:rPr>
        <w:t xml:space="preserve">/ Dottorato di Ricerca (specificare quale) </w:t>
      </w:r>
      <w:r w:rsidRPr="002C0835">
        <w:rPr>
          <w:rFonts w:asciiTheme="minorHAnsi" w:hAnsiTheme="minorHAnsi" w:cstheme="minorHAnsi"/>
          <w:sz w:val="24"/>
          <w:szCs w:val="24"/>
          <w:lang w:val="it-IT"/>
        </w:rPr>
        <w:t>in: ………………………………………………</w:t>
      </w:r>
      <w:r w:rsidR="007D57D2">
        <w:rPr>
          <w:rFonts w:asciiTheme="minorHAnsi" w:hAnsiTheme="minorHAnsi" w:cstheme="minorHAnsi"/>
          <w:sz w:val="24"/>
          <w:szCs w:val="24"/>
          <w:lang w:val="it-IT"/>
        </w:rPr>
        <w:t>……………………………………………………….</w:t>
      </w:r>
      <w:r w:rsidR="00A4541C" w:rsidRPr="002C0835">
        <w:rPr>
          <w:rFonts w:asciiTheme="minorHAnsi" w:hAnsiTheme="minorHAnsi" w:cstheme="minorHAnsi"/>
          <w:sz w:val="24"/>
          <w:szCs w:val="24"/>
          <w:lang w:val="it-IT"/>
        </w:rPr>
        <w:t xml:space="preserve">conseguito il ……………………………………………………… </w:t>
      </w:r>
      <w:r w:rsidR="00A4541C" w:rsidRPr="002C0835">
        <w:rPr>
          <w:rFonts w:asciiTheme="minorHAnsi" w:hAnsiTheme="minorHAnsi" w:cstheme="minorHAnsi"/>
          <w:i/>
          <w:sz w:val="24"/>
          <w:szCs w:val="24"/>
          <w:lang w:val="it-IT"/>
        </w:rPr>
        <w:t xml:space="preserve">(gg/mm/aaaa) </w:t>
      </w:r>
      <w:r w:rsidR="00A4541C" w:rsidRPr="002C0835">
        <w:rPr>
          <w:rFonts w:asciiTheme="minorHAnsi" w:hAnsiTheme="minorHAnsi" w:cstheme="minorHAnsi"/>
          <w:sz w:val="24"/>
          <w:szCs w:val="24"/>
          <w:lang w:val="it-IT"/>
        </w:rPr>
        <w:t xml:space="preserve">presso l’Università </w:t>
      </w:r>
      <w:r w:rsidRPr="002C0835">
        <w:rPr>
          <w:rFonts w:asciiTheme="minorHAnsi" w:hAnsiTheme="minorHAnsi" w:cstheme="minorHAnsi"/>
          <w:sz w:val="24"/>
          <w:szCs w:val="24"/>
          <w:lang w:val="it-IT"/>
        </w:rPr>
        <w:t>……………………………………………………………………………………………………………………………………………………………………………………………………</w:t>
      </w:r>
      <w:r w:rsidR="007D57D2">
        <w:rPr>
          <w:rFonts w:asciiTheme="minorHAnsi" w:hAnsiTheme="minorHAnsi" w:cstheme="minorHAnsi"/>
          <w:sz w:val="24"/>
          <w:szCs w:val="24"/>
          <w:lang w:val="it-IT"/>
        </w:rPr>
        <w:t>…………………………………………………………………………………….</w:t>
      </w:r>
    </w:p>
    <w:p w:rsidR="0063188A" w:rsidRPr="002C0835" w:rsidRDefault="0063188A" w:rsidP="0063188A">
      <w:pPr>
        <w:tabs>
          <w:tab w:val="left" w:pos="709"/>
        </w:tabs>
        <w:ind w:left="709"/>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.con la votazione di …………………………………………………………………………..</w:t>
      </w:r>
      <w:r w:rsidR="007D57D2">
        <w:rPr>
          <w:rFonts w:asciiTheme="minorHAnsi" w:hAnsiTheme="minorHAnsi" w:cstheme="minorHAnsi"/>
          <w:sz w:val="24"/>
          <w:szCs w:val="24"/>
          <w:lang w:val="it-IT"/>
        </w:rPr>
        <w:t>………………………………..</w:t>
      </w:r>
    </w:p>
    <w:p w:rsidR="007D57D2" w:rsidRDefault="005B6045" w:rsidP="008B6FD5">
      <w:pPr>
        <w:numPr>
          <w:ilvl w:val="0"/>
          <w:numId w:val="1"/>
        </w:numPr>
        <w:tabs>
          <w:tab w:val="left" w:pos="1701"/>
        </w:tabs>
        <w:suppressAutoHyphens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di possedere documentata esperienza</w:t>
      </w:r>
      <w:r w:rsidR="007D57D2">
        <w:rPr>
          <w:rFonts w:asciiTheme="minorHAnsi" w:hAnsiTheme="minorHAnsi" w:cstheme="minorHAnsi"/>
          <w:sz w:val="24"/>
          <w:szCs w:val="24"/>
          <w:lang w:val="it-IT"/>
        </w:rPr>
        <w:t xml:space="preserve"> post-laurea (</w:t>
      </w:r>
      <w:r w:rsidR="002F495A">
        <w:rPr>
          <w:rFonts w:asciiTheme="minorHAnsi" w:hAnsiTheme="minorHAnsi" w:cstheme="minorHAnsi"/>
          <w:sz w:val="24"/>
          <w:szCs w:val="24"/>
          <w:lang w:val="it-IT"/>
        </w:rPr>
        <w:t xml:space="preserve">non inferiore </w:t>
      </w:r>
      <w:r w:rsidR="007D57D2">
        <w:rPr>
          <w:rFonts w:asciiTheme="minorHAnsi" w:hAnsiTheme="minorHAnsi" w:cstheme="minorHAnsi"/>
          <w:sz w:val="24"/>
          <w:szCs w:val="24"/>
          <w:lang w:val="it-IT"/>
        </w:rPr>
        <w:t>a tre anni)</w:t>
      </w:r>
      <w:r w:rsidRPr="002C0835">
        <w:rPr>
          <w:rFonts w:asciiTheme="minorHAnsi" w:hAnsiTheme="minorHAnsi" w:cstheme="minorHAnsi"/>
          <w:sz w:val="24"/>
          <w:szCs w:val="24"/>
          <w:lang w:val="it-IT"/>
        </w:rPr>
        <w:t xml:space="preserve"> </w:t>
      </w:r>
      <w:r w:rsidR="002F495A">
        <w:rPr>
          <w:rFonts w:asciiTheme="minorHAnsi" w:hAnsiTheme="minorHAnsi" w:cstheme="minorHAnsi"/>
          <w:sz w:val="24"/>
          <w:szCs w:val="24"/>
          <w:lang w:val="it-IT"/>
        </w:rPr>
        <w:t>(specificare l’Istituzione, il</w:t>
      </w:r>
      <w:r w:rsidR="002B06AC">
        <w:rPr>
          <w:rFonts w:asciiTheme="minorHAnsi" w:hAnsiTheme="minorHAnsi" w:cstheme="minorHAnsi"/>
          <w:sz w:val="24"/>
          <w:szCs w:val="24"/>
          <w:lang w:val="it-IT"/>
        </w:rPr>
        <w:t xml:space="preserve"> periodo ed il tipo di attività, la dichiarazione deve essere resa in caso del possesso della Laurea) :</w:t>
      </w:r>
    </w:p>
    <w:p w:rsidR="007D57D2" w:rsidRDefault="007D57D2" w:rsidP="007D57D2">
      <w:pPr>
        <w:tabs>
          <w:tab w:val="left" w:pos="1701"/>
        </w:tabs>
        <w:suppressAutoHyphens w:val="0"/>
        <w:ind w:left="720"/>
        <w:jc w:val="both"/>
        <w:rPr>
          <w:rFonts w:asciiTheme="minorHAnsi" w:hAnsiTheme="minorHAnsi" w:cstheme="minorHAnsi"/>
          <w:sz w:val="24"/>
          <w:szCs w:val="24"/>
          <w:lang w:val="it-IT"/>
        </w:rPr>
      </w:pPr>
      <w:r>
        <w:rPr>
          <w:rFonts w:asciiTheme="minorHAnsi" w:hAnsiTheme="minorHAnsi" w:cstheme="minorHAnsi"/>
          <w:sz w:val="24"/>
          <w:szCs w:val="24"/>
          <w:lang w:val="it-IT"/>
        </w:rPr>
        <w:t>…………………………………………………………………………………………………………………………………………….</w:t>
      </w:r>
    </w:p>
    <w:p w:rsidR="007D57D2" w:rsidRDefault="007D57D2" w:rsidP="007D57D2">
      <w:pPr>
        <w:tabs>
          <w:tab w:val="left" w:pos="1701"/>
        </w:tabs>
        <w:suppressAutoHyphens w:val="0"/>
        <w:ind w:left="720"/>
        <w:jc w:val="both"/>
        <w:rPr>
          <w:rFonts w:asciiTheme="minorHAnsi" w:hAnsiTheme="minorHAnsi" w:cstheme="minorHAnsi"/>
          <w:sz w:val="24"/>
          <w:szCs w:val="24"/>
          <w:lang w:val="it-IT"/>
        </w:rPr>
      </w:pPr>
      <w:r>
        <w:rPr>
          <w:rFonts w:asciiTheme="minorHAnsi" w:hAnsiTheme="minorHAnsi" w:cstheme="minorHAnsi"/>
          <w:sz w:val="24"/>
          <w:szCs w:val="24"/>
          <w:lang w:val="it-IT"/>
        </w:rPr>
        <w:t>…………………………………………………………………………………………………………………………………………….</w:t>
      </w:r>
    </w:p>
    <w:p w:rsidR="007D57D2" w:rsidRDefault="007D57D2" w:rsidP="007D57D2">
      <w:pPr>
        <w:tabs>
          <w:tab w:val="left" w:pos="1701"/>
        </w:tabs>
        <w:suppressAutoHyphens w:val="0"/>
        <w:ind w:left="720"/>
        <w:jc w:val="both"/>
        <w:rPr>
          <w:rFonts w:asciiTheme="minorHAnsi" w:hAnsiTheme="minorHAnsi" w:cstheme="minorHAnsi"/>
          <w:sz w:val="24"/>
          <w:szCs w:val="24"/>
          <w:lang w:val="it-IT"/>
        </w:rPr>
      </w:pPr>
      <w:r>
        <w:rPr>
          <w:rFonts w:asciiTheme="minorHAnsi" w:hAnsiTheme="minorHAnsi" w:cstheme="minorHAnsi"/>
          <w:sz w:val="24"/>
          <w:szCs w:val="24"/>
          <w:lang w:val="it-IT"/>
        </w:rPr>
        <w:t>…………………………………………………………………………………………………………………………………………….</w:t>
      </w:r>
    </w:p>
    <w:p w:rsidR="0063188A" w:rsidRPr="002C0835" w:rsidRDefault="00A4541C" w:rsidP="00FB1B5F">
      <w:pPr>
        <w:numPr>
          <w:ilvl w:val="0"/>
          <w:numId w:val="1"/>
        </w:numPr>
        <w:tabs>
          <w:tab w:val="left" w:pos="1701"/>
        </w:tabs>
        <w:suppressAutoHyphens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di non avere prestato servizio presso pubbliche amministrazioni ovvero d</w:t>
      </w:r>
      <w:r w:rsidR="00C46733" w:rsidRPr="002C0835">
        <w:rPr>
          <w:rFonts w:asciiTheme="minorHAnsi" w:hAnsiTheme="minorHAnsi" w:cstheme="minorHAnsi"/>
          <w:sz w:val="24"/>
          <w:szCs w:val="24"/>
          <w:lang w:val="it-IT"/>
        </w:rPr>
        <w:t>i</w:t>
      </w:r>
      <w:r w:rsidRPr="002C0835">
        <w:rPr>
          <w:rFonts w:asciiTheme="minorHAnsi" w:hAnsiTheme="minorHAnsi" w:cstheme="minorHAnsi"/>
          <w:sz w:val="24"/>
          <w:szCs w:val="24"/>
          <w:lang w:val="it-IT"/>
        </w:rPr>
        <w:t xml:space="preserve"> aver prestato o di prestare i seguenti servizi presso pubbliche amministrazioni</w:t>
      </w:r>
      <w:r w:rsidR="0063188A" w:rsidRPr="002C0835">
        <w:rPr>
          <w:rFonts w:asciiTheme="minorHAnsi" w:hAnsiTheme="minorHAnsi" w:cstheme="minorHAnsi"/>
          <w:sz w:val="24"/>
          <w:szCs w:val="24"/>
          <w:lang w:val="it-IT"/>
        </w:rPr>
        <w:t>:</w:t>
      </w:r>
    </w:p>
    <w:p w:rsidR="0063188A" w:rsidRPr="002C0835" w:rsidRDefault="0063188A" w:rsidP="0063188A">
      <w:pPr>
        <w:tabs>
          <w:tab w:val="left" w:pos="1701"/>
        </w:tabs>
        <w:suppressAutoHyphens w:val="0"/>
        <w:ind w:left="720"/>
        <w:jc w:val="both"/>
        <w:rPr>
          <w:rFonts w:asciiTheme="minorHAnsi" w:hAnsiTheme="minorHAnsi" w:cstheme="minorHAnsi"/>
          <w:i/>
          <w:sz w:val="24"/>
          <w:szCs w:val="24"/>
          <w:lang w:val="it-IT"/>
        </w:rPr>
      </w:pPr>
      <w:r w:rsidRPr="002C0835">
        <w:rPr>
          <w:rFonts w:asciiTheme="minorHAnsi" w:hAnsiTheme="minorHAnsi" w:cstheme="minorHAnsi"/>
          <w:i/>
          <w:sz w:val="24"/>
          <w:szCs w:val="24"/>
          <w:lang w:val="it-IT"/>
        </w:rPr>
        <w:t>(specificare i periodi lavorativi ed il profilo ed il livello posseduti, nonché le eventuali cause di risoluzione dei precedenti rapporti di impiego)</w:t>
      </w:r>
    </w:p>
    <w:p w:rsidR="00C46733" w:rsidRPr="002C0835" w:rsidRDefault="00C46733" w:rsidP="0063188A">
      <w:pPr>
        <w:tabs>
          <w:tab w:val="left" w:pos="1701"/>
        </w:tabs>
        <w:suppressAutoHyphens w:val="0"/>
        <w:ind w:left="72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w:t>
      </w:r>
      <w:r w:rsidR="0063188A" w:rsidRPr="002C0835">
        <w:rPr>
          <w:rFonts w:asciiTheme="minorHAnsi" w:hAnsiTheme="minorHAnsi" w:cstheme="minorHAnsi"/>
          <w:sz w:val="24"/>
          <w:szCs w:val="24"/>
          <w:lang w:val="it-IT"/>
        </w:rPr>
        <w:t>……………………..</w:t>
      </w:r>
    </w:p>
    <w:p w:rsidR="00A4541C" w:rsidRPr="002C0835" w:rsidRDefault="00C46733" w:rsidP="00C46733">
      <w:pPr>
        <w:tabs>
          <w:tab w:val="left" w:pos="1701"/>
        </w:tabs>
        <w:suppressAutoHyphens w:val="0"/>
        <w:ind w:left="72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w:t>
      </w:r>
      <w:r w:rsidR="00A4541C" w:rsidRPr="002C0835">
        <w:rPr>
          <w:rFonts w:asciiTheme="minorHAnsi" w:hAnsiTheme="minorHAnsi" w:cstheme="minorHAnsi"/>
          <w:sz w:val="24"/>
          <w:szCs w:val="24"/>
          <w:lang w:val="it-IT"/>
        </w:rPr>
        <w:t xml:space="preserve"> </w:t>
      </w:r>
    </w:p>
    <w:p w:rsidR="0063188A" w:rsidRPr="009A168A" w:rsidRDefault="00A4541C">
      <w:pPr>
        <w:numPr>
          <w:ilvl w:val="0"/>
          <w:numId w:val="1"/>
        </w:numPr>
        <w:tabs>
          <w:tab w:val="left" w:pos="1701"/>
        </w:tabs>
        <w:suppressAutoHyphens w:val="0"/>
        <w:jc w:val="both"/>
        <w:rPr>
          <w:rFonts w:asciiTheme="minorHAnsi" w:hAnsiTheme="minorHAnsi" w:cstheme="minorHAnsi"/>
          <w:sz w:val="24"/>
          <w:szCs w:val="24"/>
          <w:lang w:val="it-IT"/>
        </w:rPr>
      </w:pPr>
      <w:r w:rsidRPr="009A168A">
        <w:rPr>
          <w:rFonts w:asciiTheme="minorHAnsi" w:hAnsiTheme="minorHAnsi" w:cstheme="minorHAnsi"/>
          <w:sz w:val="24"/>
          <w:szCs w:val="24"/>
          <w:lang w:val="it-IT"/>
        </w:rPr>
        <w:t>di non essere stato destituito o dispensato dall’impiego presso una Pubblica Amministrazione per persistente insufficiente rendimento, ovvero di non essere stato dichiarato d</w:t>
      </w:r>
      <w:r w:rsidR="00C46733" w:rsidRPr="009A168A">
        <w:rPr>
          <w:rFonts w:asciiTheme="minorHAnsi" w:hAnsiTheme="minorHAnsi" w:cstheme="minorHAnsi"/>
          <w:sz w:val="24"/>
          <w:szCs w:val="24"/>
          <w:lang w:val="it-IT"/>
        </w:rPr>
        <w:t>ecaduto da impiego statale per a</w:t>
      </w:r>
      <w:r w:rsidRPr="009A168A">
        <w:rPr>
          <w:rFonts w:asciiTheme="minorHAnsi" w:hAnsiTheme="minorHAnsi" w:cstheme="minorHAnsi"/>
          <w:sz w:val="24"/>
          <w:szCs w:val="24"/>
          <w:lang w:val="it-IT"/>
        </w:rPr>
        <w:t xml:space="preserve">ver conseguito l’impiego mediante produzione di documenti falsi o viziati da invalidità insanabile , ai sensi dell’art.127 co.1 lett.d) del D.P.R. 10 gennaio 1957,  n.3 – Testo Unico delle disposizioni concernenti lo Statuto degli impiegati civili dello Stato ovvero di non essere stato licenziato in applicazione delle normative sanzionatorie di cui ai relativi Contratti Collettivi Nazionali di Lavoro e di </w:t>
      </w:r>
      <w:r w:rsidR="00C46733" w:rsidRPr="009A168A">
        <w:rPr>
          <w:rFonts w:asciiTheme="minorHAnsi" w:hAnsiTheme="minorHAnsi" w:cstheme="minorHAnsi"/>
          <w:sz w:val="24"/>
          <w:szCs w:val="24"/>
          <w:lang w:val="it-IT"/>
        </w:rPr>
        <w:t>non</w:t>
      </w:r>
      <w:r w:rsidRPr="009A168A">
        <w:rPr>
          <w:rFonts w:asciiTheme="minorHAnsi" w:hAnsiTheme="minorHAnsi" w:cstheme="minorHAnsi"/>
          <w:sz w:val="24"/>
          <w:szCs w:val="24"/>
          <w:lang w:val="it-IT"/>
        </w:rPr>
        <w:t xml:space="preserve"> essere stato interdetto dai pubblici uffici in base a sentenza passata in giudicato (la dichiarazione va resa anche in assenza di rapporti di pubblico impiego)</w:t>
      </w:r>
      <w:r w:rsidR="0063188A" w:rsidRPr="009A168A">
        <w:rPr>
          <w:rFonts w:asciiTheme="minorHAnsi" w:hAnsiTheme="minorHAnsi" w:cstheme="minorHAnsi"/>
          <w:sz w:val="24"/>
          <w:szCs w:val="24"/>
          <w:lang w:val="it-IT"/>
        </w:rPr>
        <w:t>:</w:t>
      </w:r>
    </w:p>
    <w:p w:rsidR="00A4541C" w:rsidRPr="002C0835" w:rsidRDefault="00C46733" w:rsidP="0063188A">
      <w:pPr>
        <w:tabs>
          <w:tab w:val="left" w:pos="1701"/>
        </w:tabs>
        <w:suppressAutoHyphens w:val="0"/>
        <w:ind w:left="72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w:t>
      </w:r>
      <w:r w:rsidR="007D57D2">
        <w:rPr>
          <w:rFonts w:asciiTheme="minorHAnsi" w:hAnsiTheme="minorHAnsi" w:cstheme="minorHAnsi"/>
          <w:sz w:val="24"/>
          <w:szCs w:val="24"/>
          <w:lang w:val="it-IT"/>
        </w:rPr>
        <w:t>…………………………………………………………………………………………………………………………………</w:t>
      </w:r>
    </w:p>
    <w:p w:rsidR="00A4541C" w:rsidRPr="002C0835" w:rsidRDefault="00A4541C" w:rsidP="00FB1B5F">
      <w:pPr>
        <w:numPr>
          <w:ilvl w:val="0"/>
          <w:numId w:val="1"/>
        </w:numPr>
        <w:tabs>
          <w:tab w:val="left" w:pos="1701"/>
        </w:tabs>
        <w:suppressAutoHyphens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di possedere una buona conoscenza della lingua inglese parlata e scritta</w:t>
      </w:r>
    </w:p>
    <w:p w:rsidR="00A4541C" w:rsidRPr="002C0835" w:rsidRDefault="00A4541C" w:rsidP="00FB1B5F">
      <w:pPr>
        <w:numPr>
          <w:ilvl w:val="0"/>
          <w:numId w:val="23"/>
        </w:numPr>
        <w:tabs>
          <w:tab w:val="left" w:pos="1701"/>
        </w:tabs>
        <w:suppressAutoHyphens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 xml:space="preserve">di avere adeguata conoscenza della lingua italiana </w:t>
      </w:r>
      <w:r w:rsidRPr="002C0835">
        <w:rPr>
          <w:rFonts w:asciiTheme="minorHAnsi" w:hAnsiTheme="minorHAnsi" w:cstheme="minorHAnsi"/>
          <w:i/>
          <w:sz w:val="24"/>
          <w:szCs w:val="24"/>
          <w:lang w:val="it-IT"/>
        </w:rPr>
        <w:t>(solo per i candidati di cittadinanza diversa da quella italiana)</w:t>
      </w:r>
    </w:p>
    <w:p w:rsidR="0063188A" w:rsidRPr="002C0835" w:rsidRDefault="00A4541C" w:rsidP="00FB1B5F">
      <w:pPr>
        <w:numPr>
          <w:ilvl w:val="0"/>
          <w:numId w:val="1"/>
        </w:numPr>
        <w:tabs>
          <w:tab w:val="left" w:pos="1701"/>
        </w:tabs>
        <w:suppressAutoHyphens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lastRenderedPageBreak/>
        <w:t xml:space="preserve">di essere in possesso dei seguenti titoli di preferenza a parità di merito di avere titolo alla riserva e/o preferenza previsti dall’art. 5 del D.P.R. n. 487/94, di cui all’art. </w:t>
      </w:r>
      <w:r w:rsidR="00912D74">
        <w:rPr>
          <w:rFonts w:asciiTheme="minorHAnsi" w:hAnsiTheme="minorHAnsi" w:cstheme="minorHAnsi"/>
          <w:sz w:val="24"/>
          <w:szCs w:val="24"/>
          <w:lang w:val="it-IT"/>
        </w:rPr>
        <w:t>10</w:t>
      </w:r>
      <w:r w:rsidRPr="002C0835">
        <w:rPr>
          <w:rFonts w:asciiTheme="minorHAnsi" w:hAnsiTheme="minorHAnsi" w:cstheme="minorHAnsi"/>
          <w:sz w:val="24"/>
          <w:szCs w:val="24"/>
          <w:lang w:val="it-IT"/>
        </w:rPr>
        <w:t xml:space="preserve"> del presente bando</w:t>
      </w:r>
      <w:r w:rsidR="0063188A" w:rsidRPr="002C0835">
        <w:rPr>
          <w:rFonts w:asciiTheme="minorHAnsi" w:hAnsiTheme="minorHAnsi" w:cstheme="minorHAnsi"/>
          <w:sz w:val="24"/>
          <w:szCs w:val="24"/>
          <w:lang w:val="it-IT"/>
        </w:rPr>
        <w:t xml:space="preserve">: </w:t>
      </w:r>
    </w:p>
    <w:p w:rsidR="0063188A" w:rsidRPr="002C0835" w:rsidRDefault="0063188A" w:rsidP="0063188A">
      <w:pPr>
        <w:tabs>
          <w:tab w:val="left" w:pos="1701"/>
        </w:tabs>
        <w:suppressAutoHyphens w:val="0"/>
        <w:ind w:left="720"/>
        <w:jc w:val="both"/>
        <w:rPr>
          <w:rFonts w:asciiTheme="minorHAnsi" w:hAnsiTheme="minorHAnsi" w:cstheme="minorHAnsi"/>
          <w:sz w:val="24"/>
          <w:szCs w:val="24"/>
          <w:lang w:val="it-IT"/>
        </w:rPr>
      </w:pPr>
      <w:r w:rsidRPr="002C0835">
        <w:rPr>
          <w:rFonts w:asciiTheme="minorHAnsi" w:hAnsiTheme="minorHAnsi" w:cstheme="minorHAnsi"/>
          <w:i/>
          <w:sz w:val="24"/>
          <w:szCs w:val="24"/>
          <w:lang w:val="it-IT" w:eastAsia="it-IT"/>
        </w:rPr>
        <w:t>(i suddetti titoli devono essere obbligatoriamente indicati nella domanda di concorso, pena la decadenza dai benefici previsti.</w:t>
      </w:r>
      <w:r w:rsidRPr="002C0835">
        <w:rPr>
          <w:rFonts w:asciiTheme="minorHAnsi" w:hAnsiTheme="minorHAnsi" w:cstheme="minorHAnsi"/>
          <w:sz w:val="24"/>
          <w:szCs w:val="24"/>
          <w:lang w:val="it-IT"/>
        </w:rPr>
        <w:t>)</w:t>
      </w:r>
    </w:p>
    <w:p w:rsidR="00A4541C" w:rsidRPr="002C0835" w:rsidRDefault="00A4541C" w:rsidP="0063188A">
      <w:pPr>
        <w:tabs>
          <w:tab w:val="left" w:pos="1701"/>
        </w:tabs>
        <w:suppressAutoHyphens w:val="0"/>
        <w:ind w:left="72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w:t>
      </w:r>
      <w:r w:rsidR="00C46733" w:rsidRPr="002C0835">
        <w:rPr>
          <w:rFonts w:asciiTheme="minorHAnsi" w:hAnsiTheme="minorHAnsi" w:cstheme="minorHAnsi"/>
          <w:sz w:val="24"/>
          <w:szCs w:val="24"/>
          <w:lang w:val="it-IT"/>
        </w:rPr>
        <w:t>…………………………………………………………………………………………………………………………………………………………………………………………………………………………………………………………………………………………………………………………………………………………………………………………………………………………………………………………………………………………………………………………………………………………………………………………………………………………..</w:t>
      </w:r>
      <w:r w:rsidRPr="002C0835">
        <w:rPr>
          <w:rFonts w:asciiTheme="minorHAnsi" w:hAnsiTheme="minorHAnsi" w:cstheme="minorHAnsi"/>
          <w:sz w:val="24"/>
          <w:szCs w:val="24"/>
          <w:lang w:val="it-IT"/>
        </w:rPr>
        <w:t xml:space="preserve"> </w:t>
      </w:r>
    </w:p>
    <w:p w:rsidR="0063188A" w:rsidRPr="002C0835" w:rsidRDefault="00A4541C" w:rsidP="00FB1B5F">
      <w:pPr>
        <w:numPr>
          <w:ilvl w:val="0"/>
          <w:numId w:val="1"/>
        </w:numPr>
        <w:tabs>
          <w:tab w:val="left" w:pos="1701"/>
        </w:tabs>
        <w:suppressAutoHyphens w:val="0"/>
        <w:jc w:val="both"/>
        <w:rPr>
          <w:rFonts w:asciiTheme="minorHAnsi" w:hAnsiTheme="minorHAnsi" w:cstheme="minorHAnsi"/>
          <w:sz w:val="24"/>
          <w:szCs w:val="24"/>
          <w:lang w:val="it-IT"/>
        </w:rPr>
      </w:pPr>
      <w:r w:rsidRPr="002C0835">
        <w:rPr>
          <w:rFonts w:asciiTheme="minorHAnsi" w:hAnsiTheme="minorHAnsi" w:cstheme="minorHAnsi"/>
          <w:sz w:val="24"/>
          <w:szCs w:val="24"/>
          <w:lang w:val="it-IT" w:eastAsia="it-IT"/>
        </w:rPr>
        <w:t>di essere portatore del seguente handicap e/o disabile in quanto ……………..………………</w:t>
      </w:r>
      <w:r w:rsidR="00C46733" w:rsidRPr="002C0835">
        <w:rPr>
          <w:rFonts w:asciiTheme="minorHAnsi" w:hAnsiTheme="minorHAnsi" w:cstheme="minorHAnsi"/>
          <w:sz w:val="24"/>
          <w:szCs w:val="24"/>
          <w:lang w:val="it-IT" w:eastAsia="it-IT"/>
        </w:rPr>
        <w:t>………………………………………………………………………………………</w:t>
      </w:r>
      <w:r w:rsidRPr="002C0835">
        <w:rPr>
          <w:rFonts w:asciiTheme="minorHAnsi" w:hAnsiTheme="minorHAnsi" w:cstheme="minorHAnsi"/>
          <w:sz w:val="24"/>
          <w:szCs w:val="24"/>
          <w:lang w:val="it-IT" w:eastAsia="it-IT"/>
        </w:rPr>
        <w:t xml:space="preserve"> e pertanto si richiede, per lo svolgimento della prova d’esame, in relazione alla propria condizione, i seguenti ausili e la concessione dei seguenti tempi aggiuntivi</w:t>
      </w:r>
      <w:r w:rsidR="0063188A" w:rsidRPr="002C0835">
        <w:rPr>
          <w:rFonts w:asciiTheme="minorHAnsi" w:hAnsiTheme="minorHAnsi" w:cstheme="minorHAnsi"/>
          <w:sz w:val="24"/>
          <w:szCs w:val="24"/>
          <w:lang w:val="it-IT" w:eastAsia="it-IT"/>
        </w:rPr>
        <w:t>:</w:t>
      </w:r>
    </w:p>
    <w:p w:rsidR="00A4541C" w:rsidRPr="002C0835" w:rsidRDefault="0063188A" w:rsidP="0063188A">
      <w:pPr>
        <w:tabs>
          <w:tab w:val="left" w:pos="1701"/>
        </w:tabs>
        <w:suppressAutoHyphens w:val="0"/>
        <w:ind w:left="720"/>
        <w:jc w:val="both"/>
        <w:rPr>
          <w:rFonts w:asciiTheme="minorHAnsi" w:hAnsiTheme="minorHAnsi" w:cstheme="minorHAnsi"/>
          <w:sz w:val="24"/>
          <w:szCs w:val="24"/>
          <w:lang w:val="it-IT"/>
        </w:rPr>
      </w:pPr>
      <w:r w:rsidRPr="002C0835">
        <w:rPr>
          <w:rFonts w:asciiTheme="minorHAnsi" w:hAnsiTheme="minorHAnsi" w:cstheme="minorHAnsi"/>
          <w:i/>
          <w:sz w:val="24"/>
          <w:szCs w:val="24"/>
          <w:lang w:val="it-IT" w:eastAsia="it-IT"/>
        </w:rPr>
        <w:t>(dichiarazione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00A4541C" w:rsidRPr="002C0835">
        <w:rPr>
          <w:rFonts w:asciiTheme="minorHAnsi" w:hAnsiTheme="minorHAnsi" w:cstheme="minorHAnsi"/>
          <w:sz w:val="24"/>
          <w:szCs w:val="24"/>
          <w:lang w:val="it-IT" w:eastAsia="it-IT"/>
        </w:rPr>
        <w:t>…………………………………………………………………………………….………………………</w:t>
      </w:r>
      <w:r w:rsidR="00C46733" w:rsidRPr="002C0835">
        <w:rPr>
          <w:rFonts w:asciiTheme="minorHAnsi" w:hAnsiTheme="minorHAnsi" w:cstheme="minorHAnsi"/>
          <w:sz w:val="24"/>
          <w:szCs w:val="24"/>
          <w:lang w:val="it-IT" w:eastAsia="it-IT"/>
        </w:rPr>
        <w:t>………………………………………………………………………………………………………………………………………………………………………………………………………………….……………………………………………………………</w:t>
      </w:r>
      <w:r w:rsidRPr="002C0835">
        <w:rPr>
          <w:rFonts w:asciiTheme="minorHAnsi" w:hAnsiTheme="minorHAnsi" w:cstheme="minorHAnsi"/>
          <w:sz w:val="24"/>
          <w:szCs w:val="24"/>
          <w:lang w:val="it-IT" w:eastAsia="it-IT"/>
        </w:rPr>
        <w:t>...</w:t>
      </w:r>
      <w:r w:rsidR="00C46733" w:rsidRPr="002C0835">
        <w:rPr>
          <w:rFonts w:asciiTheme="minorHAnsi" w:hAnsiTheme="minorHAnsi" w:cstheme="minorHAnsi"/>
          <w:sz w:val="24"/>
          <w:szCs w:val="24"/>
          <w:lang w:val="it-IT" w:eastAsia="it-IT"/>
        </w:rPr>
        <w:t>……………………………………………</w:t>
      </w:r>
      <w:r w:rsidRPr="002C0835">
        <w:rPr>
          <w:rFonts w:asciiTheme="minorHAnsi" w:hAnsiTheme="minorHAnsi" w:cstheme="minorHAnsi"/>
          <w:sz w:val="24"/>
          <w:szCs w:val="24"/>
          <w:lang w:val="it-IT" w:eastAsia="it-IT"/>
        </w:rPr>
        <w:t>………………………………………………………</w:t>
      </w:r>
      <w:r w:rsidR="00A4541C" w:rsidRPr="002C0835">
        <w:rPr>
          <w:rFonts w:asciiTheme="minorHAnsi" w:hAnsiTheme="minorHAnsi" w:cstheme="minorHAnsi"/>
          <w:i/>
          <w:sz w:val="24"/>
          <w:szCs w:val="24"/>
          <w:lang w:val="it-IT" w:eastAsia="it-IT"/>
        </w:rPr>
        <w:t xml:space="preserve"> </w:t>
      </w:r>
    </w:p>
    <w:p w:rsidR="00A4541C" w:rsidRPr="002C0835" w:rsidRDefault="00A4541C" w:rsidP="00A4541C">
      <w:pPr>
        <w:tabs>
          <w:tab w:val="left" w:pos="1701"/>
        </w:tabs>
        <w:ind w:left="720"/>
        <w:jc w:val="both"/>
        <w:rPr>
          <w:rFonts w:asciiTheme="minorHAnsi" w:hAnsiTheme="minorHAnsi" w:cstheme="minorHAnsi"/>
          <w:sz w:val="24"/>
          <w:szCs w:val="24"/>
          <w:lang w:val="it-IT"/>
        </w:rPr>
      </w:pPr>
    </w:p>
    <w:p w:rsidR="00A4541C" w:rsidRPr="002C0835" w:rsidRDefault="00A4541C" w:rsidP="00A4541C">
      <w:pPr>
        <w:tabs>
          <w:tab w:val="left" w:pos="1701"/>
        </w:tabs>
        <w:ind w:left="72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….l…..  sottoscritt…. esprime il proprio consenso affinchè i dati personali forniti possano essere trattati , nel rispetto del Decreto Legislativo 30 giugno 2003 n. 196, per gli adempimenti connessi alla presente procedura.</w:t>
      </w:r>
    </w:p>
    <w:p w:rsidR="00A4541C" w:rsidRPr="002C0835" w:rsidRDefault="00A4541C" w:rsidP="00A4541C">
      <w:pPr>
        <w:tabs>
          <w:tab w:val="left" w:pos="1701"/>
        </w:tabs>
        <w:ind w:left="720"/>
        <w:jc w:val="both"/>
        <w:rPr>
          <w:rFonts w:asciiTheme="minorHAnsi" w:hAnsiTheme="minorHAnsi" w:cstheme="minorHAnsi"/>
          <w:sz w:val="24"/>
          <w:szCs w:val="24"/>
          <w:lang w:val="it-IT"/>
        </w:rPr>
      </w:pPr>
    </w:p>
    <w:p w:rsidR="00A4541C" w:rsidRPr="002C0835" w:rsidRDefault="00A4541C" w:rsidP="00A4541C">
      <w:pPr>
        <w:tabs>
          <w:tab w:val="left" w:pos="1701"/>
        </w:tabs>
        <w:ind w:left="720"/>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….l…..  sottoscritt…..allega alla presente domanda la seguente documentazione:</w:t>
      </w:r>
    </w:p>
    <w:p w:rsidR="00F757BA" w:rsidRPr="002C0835" w:rsidRDefault="00F757BA" w:rsidP="00A4541C">
      <w:pPr>
        <w:tabs>
          <w:tab w:val="left" w:pos="1701"/>
        </w:tabs>
        <w:ind w:left="720"/>
        <w:jc w:val="both"/>
        <w:rPr>
          <w:rFonts w:asciiTheme="minorHAnsi" w:hAnsiTheme="minorHAnsi" w:cstheme="minorHAnsi"/>
          <w:sz w:val="24"/>
          <w:szCs w:val="24"/>
          <w:highlight w:val="yellow"/>
          <w:lang w:val="it-IT"/>
        </w:rPr>
      </w:pPr>
    </w:p>
    <w:p w:rsidR="00A4541C" w:rsidRPr="002C0835" w:rsidRDefault="00A4541C" w:rsidP="00FB1B5F">
      <w:pPr>
        <w:pStyle w:val="Paragrafoelenco"/>
        <w:numPr>
          <w:ilvl w:val="0"/>
          <w:numId w:val="24"/>
        </w:numPr>
        <w:ind w:hanging="11"/>
        <w:jc w:val="both"/>
        <w:rPr>
          <w:rFonts w:asciiTheme="minorHAnsi" w:hAnsiTheme="minorHAnsi" w:cstheme="minorHAnsi"/>
          <w:sz w:val="24"/>
          <w:szCs w:val="24"/>
          <w:lang w:val="it-IT" w:eastAsia="it-IT"/>
        </w:rPr>
      </w:pPr>
      <w:r w:rsidRPr="002C0835">
        <w:rPr>
          <w:rFonts w:asciiTheme="minorHAnsi" w:hAnsiTheme="minorHAnsi" w:cstheme="minorHAnsi"/>
          <w:sz w:val="24"/>
          <w:szCs w:val="24"/>
          <w:lang w:val="it-IT" w:eastAsia="it-IT"/>
        </w:rPr>
        <w:t>curriculum vitae et studiorum sottoscritto dal candidato</w:t>
      </w:r>
      <w:r w:rsidR="001360B8">
        <w:rPr>
          <w:rFonts w:asciiTheme="minorHAnsi" w:hAnsiTheme="minorHAnsi" w:cstheme="minorHAnsi"/>
          <w:sz w:val="24"/>
          <w:szCs w:val="24"/>
          <w:lang w:val="it-IT" w:eastAsia="it-IT"/>
        </w:rPr>
        <w:t>;</w:t>
      </w:r>
    </w:p>
    <w:p w:rsidR="00A4541C" w:rsidRPr="002C0835" w:rsidRDefault="00A4541C" w:rsidP="00FB1B5F">
      <w:pPr>
        <w:pStyle w:val="Paragrafoelenco"/>
        <w:numPr>
          <w:ilvl w:val="0"/>
          <w:numId w:val="24"/>
        </w:numPr>
        <w:ind w:hanging="11"/>
        <w:jc w:val="both"/>
        <w:rPr>
          <w:rFonts w:asciiTheme="minorHAnsi" w:hAnsiTheme="minorHAnsi" w:cstheme="minorHAnsi"/>
          <w:sz w:val="24"/>
          <w:szCs w:val="24"/>
          <w:lang w:val="it-IT" w:eastAsia="it-IT"/>
        </w:rPr>
      </w:pPr>
      <w:r w:rsidRPr="002C0835">
        <w:rPr>
          <w:rFonts w:asciiTheme="minorHAnsi" w:hAnsiTheme="minorHAnsi" w:cstheme="minorHAnsi"/>
          <w:sz w:val="24"/>
          <w:szCs w:val="24"/>
          <w:lang w:val="it-IT" w:eastAsia="it-IT"/>
        </w:rPr>
        <w:t>fotocopia di un documento di riconoscimento in corso di validità;</w:t>
      </w:r>
    </w:p>
    <w:p w:rsidR="00A4541C" w:rsidRPr="002C0835" w:rsidRDefault="00A4541C" w:rsidP="00FB1B5F">
      <w:pPr>
        <w:pStyle w:val="Paragrafoelenco"/>
        <w:numPr>
          <w:ilvl w:val="0"/>
          <w:numId w:val="24"/>
        </w:numPr>
        <w:ind w:hanging="11"/>
        <w:jc w:val="both"/>
        <w:rPr>
          <w:rFonts w:asciiTheme="minorHAnsi" w:hAnsiTheme="minorHAnsi" w:cstheme="minorHAnsi"/>
          <w:sz w:val="24"/>
          <w:szCs w:val="24"/>
          <w:lang w:val="it-IT" w:eastAsia="it-IT"/>
        </w:rPr>
      </w:pPr>
      <w:r w:rsidRPr="002C0835">
        <w:rPr>
          <w:rFonts w:asciiTheme="minorHAnsi" w:hAnsiTheme="minorHAnsi" w:cstheme="minorHAnsi"/>
          <w:sz w:val="24"/>
          <w:szCs w:val="24"/>
          <w:lang w:val="it-IT"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s.m.i. (Allegato 2);</w:t>
      </w:r>
    </w:p>
    <w:p w:rsidR="00A4541C" w:rsidRPr="002C0835" w:rsidRDefault="00A4541C" w:rsidP="00FB1B5F">
      <w:pPr>
        <w:pStyle w:val="Paragrafoelenco"/>
        <w:numPr>
          <w:ilvl w:val="0"/>
          <w:numId w:val="24"/>
        </w:numPr>
        <w:ind w:hanging="11"/>
        <w:jc w:val="both"/>
        <w:rPr>
          <w:rFonts w:asciiTheme="minorHAnsi" w:hAnsiTheme="minorHAnsi" w:cstheme="minorHAnsi"/>
          <w:sz w:val="24"/>
          <w:szCs w:val="24"/>
          <w:lang w:val="it-IT" w:eastAsia="it-IT"/>
        </w:rPr>
      </w:pPr>
      <w:r w:rsidRPr="002C0835">
        <w:rPr>
          <w:rFonts w:asciiTheme="minorHAnsi" w:hAnsiTheme="minorHAnsi" w:cstheme="minorHAnsi"/>
          <w:sz w:val="24"/>
          <w:szCs w:val="24"/>
          <w:lang w:val="it-IT" w:eastAsia="it-IT"/>
        </w:rPr>
        <w:t xml:space="preserve">elenco di tutte le pubblicazioni e dei titoli prodotti secondo le modalità dell’art. </w:t>
      </w:r>
      <w:r w:rsidR="00912D74">
        <w:rPr>
          <w:rFonts w:asciiTheme="minorHAnsi" w:hAnsiTheme="minorHAnsi" w:cstheme="minorHAnsi"/>
          <w:sz w:val="24"/>
          <w:szCs w:val="24"/>
          <w:lang w:val="it-IT" w:eastAsia="it-IT"/>
        </w:rPr>
        <w:t>6</w:t>
      </w:r>
      <w:r w:rsidRPr="002C0835">
        <w:rPr>
          <w:rFonts w:asciiTheme="minorHAnsi" w:hAnsiTheme="minorHAnsi" w:cstheme="minorHAnsi"/>
          <w:sz w:val="24"/>
          <w:szCs w:val="24"/>
          <w:lang w:val="it-IT" w:eastAsia="it-IT"/>
        </w:rPr>
        <w:t>, comma 6 del bando di concorso;</w:t>
      </w:r>
    </w:p>
    <w:p w:rsidR="00A4541C" w:rsidRPr="002C0835" w:rsidRDefault="00A4541C" w:rsidP="00FB1B5F">
      <w:pPr>
        <w:pStyle w:val="Paragrafoelenco"/>
        <w:numPr>
          <w:ilvl w:val="0"/>
          <w:numId w:val="24"/>
        </w:numPr>
        <w:ind w:hanging="11"/>
        <w:jc w:val="both"/>
        <w:rPr>
          <w:rFonts w:asciiTheme="minorHAnsi" w:hAnsiTheme="minorHAnsi" w:cstheme="minorHAnsi"/>
          <w:sz w:val="24"/>
          <w:szCs w:val="24"/>
          <w:lang w:val="it-IT" w:eastAsia="it-IT"/>
        </w:rPr>
      </w:pPr>
      <w:r w:rsidRPr="002C0835">
        <w:rPr>
          <w:rFonts w:asciiTheme="minorHAnsi" w:hAnsiTheme="minorHAnsi" w:cstheme="minorHAnsi"/>
          <w:sz w:val="24"/>
          <w:szCs w:val="24"/>
          <w:lang w:val="it-IT" w:eastAsia="it-IT"/>
        </w:rPr>
        <w:t xml:space="preserve"> </w:t>
      </w:r>
      <w:r w:rsidRPr="002C0835">
        <w:rPr>
          <w:rFonts w:asciiTheme="minorHAnsi" w:hAnsiTheme="minorHAnsi" w:cstheme="minorHAnsi"/>
          <w:sz w:val="24"/>
          <w:szCs w:val="24"/>
          <w:lang w:val="it-IT"/>
        </w:rPr>
        <w:t>ogni altro documento (borse di studio, pubblicazioni, …) o eventuale altro titolo ritenuto utile per meglio qualificare il proprio curriculum professionale</w:t>
      </w:r>
      <w:r w:rsidRPr="002C0835">
        <w:rPr>
          <w:rFonts w:asciiTheme="minorHAnsi" w:hAnsiTheme="minorHAnsi" w:cstheme="minorHAnsi"/>
          <w:sz w:val="24"/>
          <w:szCs w:val="24"/>
          <w:lang w:val="it-IT" w:eastAsia="it-IT"/>
        </w:rPr>
        <w:t xml:space="preserve"> ai fini della valutazione;</w:t>
      </w:r>
    </w:p>
    <w:p w:rsidR="00A4541C" w:rsidRPr="002C0835" w:rsidRDefault="00A4541C" w:rsidP="00FB1B5F">
      <w:pPr>
        <w:pStyle w:val="Paragrafoelenco"/>
        <w:numPr>
          <w:ilvl w:val="0"/>
          <w:numId w:val="24"/>
        </w:numPr>
        <w:ind w:hanging="11"/>
        <w:jc w:val="both"/>
        <w:rPr>
          <w:rFonts w:asciiTheme="minorHAnsi" w:hAnsiTheme="minorHAnsi" w:cstheme="minorHAnsi"/>
          <w:sz w:val="24"/>
          <w:szCs w:val="24"/>
          <w:lang w:val="it-IT" w:eastAsia="it-IT"/>
        </w:rPr>
      </w:pPr>
      <w:r w:rsidRPr="002C0835">
        <w:rPr>
          <w:rFonts w:asciiTheme="minorHAnsi" w:hAnsiTheme="minorHAnsi" w:cstheme="minorHAnsi"/>
          <w:sz w:val="24"/>
          <w:szCs w:val="24"/>
          <w:lang w:val="it-IT" w:eastAsia="it-IT"/>
        </w:rPr>
        <w:t>elenco dei titoli e documenti presentati.</w:t>
      </w:r>
    </w:p>
    <w:p w:rsidR="00A4541C" w:rsidRPr="002C0835" w:rsidRDefault="00A4541C" w:rsidP="00A4541C">
      <w:pPr>
        <w:ind w:hanging="11"/>
        <w:jc w:val="both"/>
        <w:rPr>
          <w:rFonts w:asciiTheme="minorHAnsi" w:hAnsiTheme="minorHAnsi" w:cstheme="minorHAnsi"/>
          <w:sz w:val="24"/>
          <w:szCs w:val="24"/>
          <w:lang w:val="it-IT" w:eastAsia="it-IT"/>
        </w:rPr>
      </w:pPr>
    </w:p>
    <w:p w:rsidR="00A4541C" w:rsidRPr="002C0835" w:rsidRDefault="00A4541C" w:rsidP="00A4541C">
      <w:pPr>
        <w:ind w:left="1134" w:hanging="425"/>
        <w:jc w:val="both"/>
        <w:rPr>
          <w:rFonts w:asciiTheme="minorHAnsi" w:hAnsiTheme="minorHAnsi" w:cstheme="minorHAnsi"/>
          <w:sz w:val="24"/>
          <w:szCs w:val="24"/>
          <w:lang w:val="it-IT"/>
        </w:rPr>
      </w:pPr>
    </w:p>
    <w:p w:rsidR="0063188A" w:rsidRPr="002C0835" w:rsidRDefault="00A4541C" w:rsidP="00A4541C">
      <w:pPr>
        <w:tabs>
          <w:tab w:val="left" w:pos="1701"/>
        </w:tabs>
        <w:rPr>
          <w:rFonts w:asciiTheme="minorHAnsi" w:hAnsiTheme="minorHAnsi" w:cstheme="minorHAnsi"/>
          <w:sz w:val="24"/>
          <w:szCs w:val="24"/>
          <w:lang w:val="it-IT"/>
        </w:rPr>
      </w:pPr>
      <w:r w:rsidRPr="002C0835">
        <w:rPr>
          <w:rFonts w:asciiTheme="minorHAnsi" w:hAnsiTheme="minorHAnsi" w:cstheme="minorHAnsi"/>
          <w:sz w:val="24"/>
          <w:szCs w:val="24"/>
          <w:lang w:val="it-IT"/>
        </w:rPr>
        <w:lastRenderedPageBreak/>
        <w:t xml:space="preserve">Il sottoscritto desidera che le comunicazioni riguardanti la presente selezione pubblica siano inviate al seguente indirizzo: </w:t>
      </w:r>
    </w:p>
    <w:p w:rsidR="0063188A" w:rsidRPr="002C0835" w:rsidRDefault="0063188A" w:rsidP="00A4541C">
      <w:pPr>
        <w:tabs>
          <w:tab w:val="left" w:pos="1701"/>
        </w:tabs>
        <w:rPr>
          <w:rFonts w:asciiTheme="minorHAnsi" w:hAnsiTheme="minorHAnsi" w:cstheme="minorHAnsi"/>
          <w:i/>
          <w:sz w:val="24"/>
          <w:szCs w:val="24"/>
          <w:lang w:val="it-IT"/>
        </w:rPr>
      </w:pPr>
      <w:r w:rsidRPr="002C0835">
        <w:rPr>
          <w:rFonts w:asciiTheme="minorHAnsi" w:hAnsiTheme="minorHAnsi" w:cstheme="minorHAnsi"/>
          <w:i/>
          <w:sz w:val="24"/>
          <w:szCs w:val="24"/>
          <w:lang w:val="it-IT"/>
        </w:rPr>
        <w:t>(precisare anche, se possibile, il numero di telefono, fax ed eventuale indirizzo PEC)</w:t>
      </w:r>
    </w:p>
    <w:p w:rsidR="00A4541C" w:rsidRPr="002C0835" w:rsidRDefault="0063188A" w:rsidP="00A4541C">
      <w:pPr>
        <w:tabs>
          <w:tab w:val="left" w:pos="1701"/>
        </w:tabs>
        <w:rPr>
          <w:rFonts w:asciiTheme="minorHAnsi" w:hAnsiTheme="minorHAnsi" w:cstheme="minorHAnsi"/>
          <w:sz w:val="24"/>
          <w:szCs w:val="24"/>
          <w:lang w:val="it-IT"/>
        </w:rPr>
      </w:pPr>
      <w:r w:rsidRPr="002C0835">
        <w:rPr>
          <w:rFonts w:asciiTheme="minorHAnsi" w:hAnsiTheme="minorHAnsi" w:cstheme="minorHAnsi"/>
          <w:i/>
          <w:sz w:val="24"/>
          <w:szCs w:val="24"/>
          <w:lang w:val="it-IT"/>
        </w:rPr>
        <w:t>.</w:t>
      </w:r>
      <w:r w:rsidR="00A4541C" w:rsidRPr="002C0835">
        <w:rPr>
          <w:rFonts w:asciiTheme="minorHAnsi" w:hAnsiTheme="minorHAnsi" w:cstheme="minorHAnsi"/>
          <w:sz w:val="24"/>
          <w:szCs w:val="24"/>
          <w:lang w:val="it-IT"/>
        </w:rPr>
        <w:t>……………………………………………………………………………………………………………</w:t>
      </w:r>
      <w:r w:rsidR="00F757BA" w:rsidRPr="002C0835">
        <w:rPr>
          <w:rFonts w:asciiTheme="minorHAnsi" w:hAnsiTheme="minorHAnsi" w:cstheme="minorHAnsi"/>
          <w:sz w:val="24"/>
          <w:szCs w:val="24"/>
          <w:lang w:val="it-IT"/>
        </w:rPr>
        <w:t>………</w:t>
      </w:r>
      <w:r w:rsidRPr="002C0835">
        <w:rPr>
          <w:rFonts w:asciiTheme="minorHAnsi" w:hAnsiTheme="minorHAnsi" w:cstheme="minorHAnsi"/>
          <w:sz w:val="24"/>
          <w:szCs w:val="24"/>
          <w:lang w:val="it-IT"/>
        </w:rPr>
        <w:t>………………………………………………………………………………………………………………………………………………………………………………………………………</w:t>
      </w:r>
    </w:p>
    <w:p w:rsidR="00A4541C" w:rsidRPr="002C0835" w:rsidRDefault="00A4541C" w:rsidP="00A4541C">
      <w:pPr>
        <w:tabs>
          <w:tab w:val="left" w:pos="1701"/>
        </w:tabs>
        <w:jc w:val="both"/>
        <w:rPr>
          <w:rFonts w:asciiTheme="minorHAnsi" w:hAnsiTheme="minorHAnsi" w:cstheme="minorHAnsi"/>
          <w:i/>
          <w:sz w:val="24"/>
          <w:szCs w:val="24"/>
          <w:lang w:val="it-IT"/>
        </w:rPr>
      </w:pPr>
      <w:r w:rsidRPr="002C0835">
        <w:rPr>
          <w:rFonts w:asciiTheme="minorHAnsi" w:hAnsiTheme="minorHAnsi" w:cstheme="minorHAnsi"/>
          <w:sz w:val="24"/>
          <w:szCs w:val="24"/>
          <w:lang w:val="it-IT"/>
        </w:rPr>
        <w:t>………………………………………………………………………………………………</w:t>
      </w:r>
      <w:r w:rsidR="00F757BA" w:rsidRPr="002C0835">
        <w:rPr>
          <w:rFonts w:asciiTheme="minorHAnsi" w:hAnsiTheme="minorHAnsi" w:cstheme="minorHAnsi"/>
          <w:sz w:val="24"/>
          <w:szCs w:val="24"/>
          <w:lang w:val="it-IT"/>
        </w:rPr>
        <w:t>………………………………………………………………………………………………………………………………………………………………</w:t>
      </w:r>
      <w:r w:rsidRPr="002C0835">
        <w:rPr>
          <w:rFonts w:asciiTheme="minorHAnsi" w:hAnsiTheme="minorHAnsi" w:cstheme="minorHAnsi"/>
          <w:sz w:val="24"/>
          <w:szCs w:val="24"/>
          <w:lang w:val="it-IT"/>
        </w:rPr>
        <w:t xml:space="preserve"> </w:t>
      </w:r>
    </w:p>
    <w:p w:rsidR="00A4541C" w:rsidRPr="002C0835" w:rsidRDefault="00A4541C" w:rsidP="00A4541C">
      <w:pPr>
        <w:tabs>
          <w:tab w:val="left" w:pos="1701"/>
        </w:tabs>
        <w:rPr>
          <w:rFonts w:asciiTheme="minorHAnsi" w:hAnsiTheme="minorHAnsi" w:cstheme="minorHAnsi"/>
          <w:sz w:val="24"/>
          <w:szCs w:val="24"/>
          <w:lang w:val="it-IT"/>
        </w:rPr>
      </w:pPr>
    </w:p>
    <w:p w:rsidR="00A4541C" w:rsidRPr="002C0835" w:rsidRDefault="00A4541C" w:rsidP="00A4541C">
      <w:pPr>
        <w:tabs>
          <w:tab w:val="left" w:pos="1701"/>
        </w:tabs>
        <w:rPr>
          <w:rFonts w:asciiTheme="minorHAnsi" w:hAnsiTheme="minorHAnsi" w:cstheme="minorHAnsi"/>
          <w:sz w:val="24"/>
          <w:szCs w:val="24"/>
          <w:lang w:val="it-IT"/>
        </w:rPr>
      </w:pPr>
    </w:p>
    <w:p w:rsidR="00A4541C" w:rsidRPr="002C0835" w:rsidRDefault="00A4541C" w:rsidP="00A4541C">
      <w:pPr>
        <w:tabs>
          <w:tab w:val="left" w:pos="1701"/>
        </w:tabs>
        <w:rPr>
          <w:rFonts w:asciiTheme="minorHAnsi" w:hAnsiTheme="minorHAnsi" w:cstheme="minorHAnsi"/>
          <w:sz w:val="24"/>
          <w:szCs w:val="24"/>
          <w:lang w:val="it-IT"/>
        </w:rPr>
      </w:pPr>
      <w:r w:rsidRPr="002C0835">
        <w:rPr>
          <w:rFonts w:asciiTheme="minorHAnsi" w:hAnsiTheme="minorHAnsi" w:cstheme="minorHAnsi"/>
          <w:sz w:val="24"/>
          <w:szCs w:val="24"/>
          <w:lang w:val="it-IT"/>
        </w:rPr>
        <w:t xml:space="preserve">Data, ………………………………                                                                 </w:t>
      </w:r>
    </w:p>
    <w:p w:rsidR="00A4541C" w:rsidRPr="002C0835" w:rsidRDefault="00A4541C" w:rsidP="00A4541C">
      <w:pPr>
        <w:tabs>
          <w:tab w:val="left" w:pos="6120"/>
        </w:tabs>
        <w:ind w:left="6372" w:right="-60" w:hanging="1440"/>
        <w:rPr>
          <w:rFonts w:asciiTheme="minorHAnsi" w:hAnsiTheme="minorHAnsi" w:cstheme="minorHAnsi"/>
          <w:sz w:val="24"/>
          <w:szCs w:val="24"/>
          <w:lang w:val="it-IT"/>
        </w:rPr>
      </w:pPr>
      <w:r w:rsidRPr="002C0835">
        <w:rPr>
          <w:rFonts w:asciiTheme="minorHAnsi" w:hAnsiTheme="minorHAnsi" w:cstheme="minorHAnsi"/>
          <w:sz w:val="24"/>
          <w:szCs w:val="24"/>
          <w:lang w:val="it-IT"/>
        </w:rPr>
        <w:t>Firma *</w:t>
      </w:r>
    </w:p>
    <w:p w:rsidR="00A4541C" w:rsidRPr="002C0835" w:rsidRDefault="00A4541C" w:rsidP="00A4541C">
      <w:pPr>
        <w:tabs>
          <w:tab w:val="left" w:pos="6120"/>
        </w:tabs>
        <w:ind w:left="6372" w:right="-60" w:hanging="1440"/>
        <w:rPr>
          <w:rFonts w:asciiTheme="minorHAnsi" w:hAnsiTheme="minorHAnsi" w:cstheme="minorHAnsi"/>
          <w:sz w:val="24"/>
          <w:szCs w:val="24"/>
          <w:lang w:val="it-IT"/>
        </w:rPr>
      </w:pPr>
    </w:p>
    <w:p w:rsidR="00A4541C" w:rsidRPr="002C0835" w:rsidRDefault="00A4541C" w:rsidP="00A4541C">
      <w:pPr>
        <w:tabs>
          <w:tab w:val="left" w:pos="6120"/>
        </w:tabs>
        <w:ind w:left="6372" w:right="-60" w:hanging="1440"/>
        <w:rPr>
          <w:rFonts w:asciiTheme="minorHAnsi" w:hAnsiTheme="minorHAnsi" w:cstheme="minorHAnsi"/>
          <w:sz w:val="24"/>
          <w:szCs w:val="24"/>
          <w:lang w:val="it-IT"/>
        </w:rPr>
      </w:pPr>
    </w:p>
    <w:p w:rsidR="00A4541C" w:rsidRPr="002C0835" w:rsidRDefault="00A4541C" w:rsidP="00A4541C">
      <w:pPr>
        <w:tabs>
          <w:tab w:val="left" w:pos="6120"/>
        </w:tabs>
        <w:ind w:left="6372" w:right="-60" w:hanging="1440"/>
        <w:rPr>
          <w:rFonts w:asciiTheme="minorHAnsi" w:hAnsiTheme="minorHAnsi" w:cstheme="minorHAnsi"/>
          <w:sz w:val="24"/>
          <w:szCs w:val="24"/>
          <w:lang w:val="it-IT"/>
        </w:rPr>
      </w:pPr>
    </w:p>
    <w:p w:rsidR="00A4541C" w:rsidRPr="002C0835" w:rsidRDefault="00A4541C" w:rsidP="00A4541C">
      <w:pPr>
        <w:jc w:val="both"/>
        <w:rPr>
          <w:rFonts w:asciiTheme="minorHAnsi" w:hAnsiTheme="minorHAnsi" w:cstheme="minorHAnsi"/>
          <w:sz w:val="24"/>
          <w:szCs w:val="24"/>
          <w:lang w:val="it-IT"/>
        </w:rPr>
      </w:pPr>
      <w:r w:rsidRPr="002C0835">
        <w:rPr>
          <w:rFonts w:asciiTheme="minorHAnsi" w:hAnsiTheme="minorHAnsi" w:cstheme="minorHAnsi"/>
          <w:sz w:val="24"/>
          <w:szCs w:val="24"/>
          <w:lang w:val="it-IT"/>
        </w:rPr>
        <w:t xml:space="preserve">* </w:t>
      </w:r>
      <w:r w:rsidRPr="002C0835">
        <w:rPr>
          <w:rFonts w:asciiTheme="minorHAnsi" w:hAnsiTheme="minorHAnsi" w:cstheme="minorHAnsi"/>
          <w:i/>
          <w:sz w:val="24"/>
          <w:szCs w:val="24"/>
          <w:lang w:val="it-IT"/>
        </w:rPr>
        <w:t xml:space="preserve">La firma autografa del candidato, obbligatoria pena l’esclusione dal concorso, non è soggetta ad autenticazione ai sensi dell’art. 39 del D.P.R. 28 dicembre 2000, n. 445 </w:t>
      </w:r>
    </w:p>
    <w:p w:rsidR="00A4541C" w:rsidRPr="002C0835" w:rsidRDefault="00A4541C" w:rsidP="00A4541C">
      <w:pPr>
        <w:ind w:left="360"/>
        <w:rPr>
          <w:rFonts w:asciiTheme="minorHAnsi" w:hAnsiTheme="minorHAnsi" w:cstheme="minorHAnsi"/>
          <w:b/>
          <w:bCs/>
          <w:sz w:val="24"/>
          <w:szCs w:val="24"/>
          <w:u w:val="single"/>
          <w:lang w:val="it-IT"/>
        </w:rPr>
      </w:pPr>
      <w:r w:rsidRPr="002C0835">
        <w:rPr>
          <w:rFonts w:asciiTheme="minorHAnsi" w:hAnsiTheme="minorHAnsi" w:cstheme="minorHAnsi"/>
          <w:sz w:val="24"/>
          <w:szCs w:val="24"/>
          <w:lang w:val="it-IT"/>
        </w:rPr>
        <w:br w:type="page"/>
      </w:r>
      <w:r w:rsidR="0055427B" w:rsidRPr="002C0835">
        <w:rPr>
          <w:rFonts w:asciiTheme="minorHAnsi" w:hAnsiTheme="minorHAnsi" w:cstheme="minorHAnsi"/>
          <w:sz w:val="24"/>
          <w:szCs w:val="24"/>
          <w:lang w:val="it-IT"/>
        </w:rPr>
        <w:lastRenderedPageBreak/>
        <w:tab/>
      </w:r>
      <w:r w:rsidR="0055427B" w:rsidRPr="002C0835">
        <w:rPr>
          <w:rFonts w:asciiTheme="minorHAnsi" w:hAnsiTheme="minorHAnsi" w:cstheme="minorHAnsi"/>
          <w:sz w:val="24"/>
          <w:szCs w:val="24"/>
          <w:lang w:val="it-IT"/>
        </w:rPr>
        <w:tab/>
      </w:r>
      <w:r w:rsidR="0055427B" w:rsidRPr="002C0835">
        <w:rPr>
          <w:rFonts w:asciiTheme="minorHAnsi" w:hAnsiTheme="minorHAnsi" w:cstheme="minorHAnsi"/>
          <w:sz w:val="24"/>
          <w:szCs w:val="24"/>
          <w:lang w:val="it-IT"/>
        </w:rPr>
        <w:tab/>
      </w:r>
      <w:r w:rsidR="0055427B" w:rsidRPr="002C0835">
        <w:rPr>
          <w:rFonts w:asciiTheme="minorHAnsi" w:hAnsiTheme="minorHAnsi" w:cstheme="minorHAnsi"/>
          <w:sz w:val="24"/>
          <w:szCs w:val="24"/>
          <w:lang w:val="it-IT"/>
        </w:rPr>
        <w:tab/>
      </w:r>
      <w:r w:rsidR="0055427B" w:rsidRPr="002C0835">
        <w:rPr>
          <w:rFonts w:asciiTheme="minorHAnsi" w:hAnsiTheme="minorHAnsi" w:cstheme="minorHAnsi"/>
          <w:sz w:val="24"/>
          <w:szCs w:val="24"/>
          <w:lang w:val="it-IT"/>
        </w:rPr>
        <w:tab/>
      </w:r>
      <w:r w:rsidR="0055427B" w:rsidRPr="002C0835">
        <w:rPr>
          <w:rFonts w:asciiTheme="minorHAnsi" w:hAnsiTheme="minorHAnsi" w:cstheme="minorHAnsi"/>
          <w:sz w:val="24"/>
          <w:szCs w:val="24"/>
          <w:lang w:val="it-IT"/>
        </w:rPr>
        <w:tab/>
      </w:r>
      <w:r w:rsidR="0055427B" w:rsidRPr="002C0835">
        <w:rPr>
          <w:rFonts w:asciiTheme="minorHAnsi" w:hAnsiTheme="minorHAnsi" w:cstheme="minorHAnsi"/>
          <w:sz w:val="24"/>
          <w:szCs w:val="24"/>
          <w:lang w:val="it-IT"/>
        </w:rPr>
        <w:tab/>
        <w:t xml:space="preserve"> </w:t>
      </w:r>
      <w:r w:rsidR="0055427B" w:rsidRPr="002C0835">
        <w:rPr>
          <w:rFonts w:asciiTheme="minorHAnsi" w:hAnsiTheme="minorHAnsi" w:cstheme="minorHAnsi"/>
          <w:sz w:val="24"/>
          <w:szCs w:val="24"/>
          <w:lang w:val="it-IT"/>
        </w:rPr>
        <w:tab/>
      </w:r>
      <w:r w:rsidRPr="002C0835">
        <w:rPr>
          <w:rFonts w:asciiTheme="minorHAnsi" w:hAnsiTheme="minorHAnsi" w:cstheme="minorHAnsi"/>
          <w:sz w:val="24"/>
          <w:szCs w:val="24"/>
          <w:lang w:val="it-IT"/>
        </w:rPr>
        <w:tab/>
      </w:r>
      <w:r w:rsidRPr="002C0835">
        <w:rPr>
          <w:rFonts w:asciiTheme="minorHAnsi" w:hAnsiTheme="minorHAnsi" w:cstheme="minorHAnsi"/>
          <w:b/>
          <w:bCs/>
          <w:sz w:val="24"/>
          <w:szCs w:val="24"/>
          <w:u w:val="single"/>
          <w:lang w:val="it-IT"/>
        </w:rPr>
        <w:t>Allegato 2</w:t>
      </w:r>
    </w:p>
    <w:p w:rsidR="00A4541C" w:rsidRPr="002C0835" w:rsidRDefault="00A4541C" w:rsidP="00A4541C">
      <w:pPr>
        <w:rPr>
          <w:rFonts w:asciiTheme="minorHAnsi" w:hAnsiTheme="minorHAnsi" w:cstheme="minorHAnsi"/>
          <w:b/>
          <w:bCs/>
          <w:sz w:val="24"/>
          <w:szCs w:val="24"/>
          <w:u w:val="single"/>
          <w:lang w:val="it-IT"/>
        </w:rPr>
      </w:pPr>
    </w:p>
    <w:p w:rsidR="0055427B" w:rsidRPr="002C0835" w:rsidRDefault="0055427B" w:rsidP="00A4541C">
      <w:pPr>
        <w:rPr>
          <w:rFonts w:asciiTheme="minorHAnsi" w:hAnsiTheme="minorHAnsi" w:cstheme="minorHAnsi"/>
          <w:b/>
          <w:bCs/>
          <w:sz w:val="24"/>
          <w:szCs w:val="24"/>
          <w:u w:val="single"/>
          <w:lang w:val="it-IT"/>
        </w:rPr>
      </w:pPr>
    </w:p>
    <w:p w:rsidR="00A4541C" w:rsidRPr="002C0835" w:rsidRDefault="00A4541C" w:rsidP="00A4541C">
      <w:pPr>
        <w:jc w:val="center"/>
        <w:rPr>
          <w:rFonts w:asciiTheme="minorHAnsi" w:hAnsiTheme="minorHAnsi" w:cstheme="minorHAnsi"/>
          <w:b/>
          <w:bCs/>
          <w:sz w:val="24"/>
          <w:szCs w:val="24"/>
          <w:lang w:val="it-IT"/>
        </w:rPr>
      </w:pPr>
      <w:r w:rsidRPr="002C0835">
        <w:rPr>
          <w:rFonts w:asciiTheme="minorHAnsi" w:hAnsiTheme="minorHAnsi" w:cstheme="minorHAnsi"/>
          <w:b/>
          <w:bCs/>
          <w:sz w:val="24"/>
          <w:szCs w:val="24"/>
          <w:lang w:val="it-IT"/>
        </w:rPr>
        <w:t>DICHIARAZIONI SOSTITUTIVE AI SENSI DEGLI ART. 46 e 47</w:t>
      </w:r>
    </w:p>
    <w:p w:rsidR="00A4541C" w:rsidRPr="002C0835" w:rsidRDefault="00A4541C" w:rsidP="00A4541C">
      <w:pPr>
        <w:jc w:val="center"/>
        <w:rPr>
          <w:rFonts w:asciiTheme="minorHAnsi" w:hAnsiTheme="minorHAnsi" w:cstheme="minorHAnsi"/>
          <w:b/>
          <w:bCs/>
          <w:sz w:val="24"/>
          <w:szCs w:val="24"/>
          <w:lang w:val="it-IT"/>
        </w:rPr>
      </w:pPr>
      <w:r w:rsidRPr="002C0835">
        <w:rPr>
          <w:rFonts w:asciiTheme="minorHAnsi" w:hAnsiTheme="minorHAnsi" w:cstheme="minorHAnsi"/>
          <w:b/>
          <w:bCs/>
          <w:sz w:val="24"/>
          <w:szCs w:val="24"/>
          <w:lang w:val="it-IT"/>
        </w:rPr>
        <w:t>del DPR 28 DICEMBRE 2000 n. 445</w:t>
      </w:r>
    </w:p>
    <w:p w:rsidR="00A4541C" w:rsidRPr="002C0835" w:rsidRDefault="00A4541C" w:rsidP="00A4541C">
      <w:pPr>
        <w:jc w:val="both"/>
        <w:rPr>
          <w:rFonts w:asciiTheme="minorHAnsi" w:hAnsiTheme="minorHAnsi" w:cstheme="minorHAnsi"/>
          <w:sz w:val="24"/>
          <w:szCs w:val="24"/>
          <w:lang w:val="it-IT" w:eastAsia="it-IT"/>
        </w:rPr>
      </w:pPr>
    </w:p>
    <w:p w:rsidR="00A4541C" w:rsidRPr="002C0835" w:rsidRDefault="00A4541C" w:rsidP="00A4541C">
      <w:pPr>
        <w:jc w:val="both"/>
        <w:rPr>
          <w:rFonts w:asciiTheme="minorHAnsi" w:hAnsiTheme="minorHAnsi" w:cstheme="minorHAnsi"/>
          <w:sz w:val="24"/>
          <w:szCs w:val="24"/>
          <w:lang w:val="it-IT" w:eastAsia="it-IT"/>
        </w:rPr>
      </w:pPr>
    </w:p>
    <w:p w:rsidR="007D7F43" w:rsidRPr="002C0835" w:rsidRDefault="007D7F43" w:rsidP="00A4541C">
      <w:pPr>
        <w:jc w:val="both"/>
        <w:rPr>
          <w:rFonts w:asciiTheme="minorHAnsi" w:hAnsiTheme="minorHAnsi" w:cstheme="minorHAnsi"/>
          <w:sz w:val="24"/>
          <w:szCs w:val="24"/>
          <w:lang w:val="it-IT" w:eastAsia="it-IT"/>
        </w:rPr>
      </w:pPr>
      <w:r w:rsidRPr="002C0835">
        <w:rPr>
          <w:rFonts w:asciiTheme="minorHAnsi" w:hAnsiTheme="minorHAnsi" w:cstheme="minorHAnsi"/>
          <w:sz w:val="24"/>
          <w:szCs w:val="24"/>
          <w:lang w:val="it-IT" w:eastAsia="it-IT"/>
        </w:rPr>
        <w:t xml:space="preserve">  </w:t>
      </w:r>
      <w:r w:rsidR="00A4541C" w:rsidRPr="002C0835">
        <w:rPr>
          <w:rFonts w:asciiTheme="minorHAnsi" w:hAnsiTheme="minorHAnsi" w:cstheme="minorHAnsi"/>
          <w:sz w:val="24"/>
          <w:szCs w:val="24"/>
          <w:lang w:val="it-IT" w:eastAsia="it-IT"/>
        </w:rPr>
        <w:t>l… sottoscritt</w:t>
      </w:r>
      <w:r w:rsidRPr="002C0835">
        <w:rPr>
          <w:rFonts w:asciiTheme="minorHAnsi" w:hAnsiTheme="minorHAnsi" w:cstheme="minorHAnsi"/>
          <w:sz w:val="24"/>
          <w:szCs w:val="24"/>
          <w:lang w:val="it-IT" w:eastAsia="it-IT"/>
        </w:rPr>
        <w:t>..</w:t>
      </w:r>
      <w:r w:rsidR="00A4541C" w:rsidRPr="002C0835">
        <w:rPr>
          <w:rFonts w:asciiTheme="minorHAnsi" w:hAnsiTheme="minorHAnsi" w:cstheme="minorHAnsi"/>
          <w:sz w:val="24"/>
          <w:szCs w:val="24"/>
          <w:lang w:val="it-IT" w:eastAsia="it-IT"/>
        </w:rPr>
        <w:t>.</w:t>
      </w:r>
      <w:r w:rsidRPr="002C0835">
        <w:rPr>
          <w:rFonts w:asciiTheme="minorHAnsi" w:hAnsiTheme="minorHAnsi" w:cstheme="minorHAnsi"/>
          <w:sz w:val="24"/>
          <w:szCs w:val="24"/>
          <w:lang w:val="it-IT" w:eastAsia="it-IT"/>
        </w:rPr>
        <w:t xml:space="preserve"> </w:t>
      </w:r>
      <w:r w:rsidR="00A4541C" w:rsidRPr="002C0835">
        <w:rPr>
          <w:rFonts w:asciiTheme="minorHAnsi" w:hAnsiTheme="minorHAnsi" w:cstheme="minorHAnsi"/>
          <w:sz w:val="24"/>
          <w:szCs w:val="24"/>
          <w:lang w:val="it-IT" w:eastAsia="it-IT"/>
        </w:rPr>
        <w:t>, cognome</w:t>
      </w:r>
      <w:r w:rsidRPr="002C0835">
        <w:rPr>
          <w:rFonts w:asciiTheme="minorHAnsi" w:hAnsiTheme="minorHAnsi" w:cstheme="minorHAnsi"/>
          <w:sz w:val="24"/>
          <w:szCs w:val="24"/>
          <w:lang w:val="it-IT" w:eastAsia="it-IT"/>
        </w:rPr>
        <w:t xml:space="preserve"> </w:t>
      </w:r>
      <w:r w:rsidR="00A4541C" w:rsidRPr="002C0835">
        <w:rPr>
          <w:rFonts w:asciiTheme="minorHAnsi" w:hAnsiTheme="minorHAnsi" w:cstheme="minorHAnsi"/>
          <w:sz w:val="24"/>
          <w:szCs w:val="24"/>
          <w:lang w:val="it-IT" w:eastAsia="it-IT"/>
        </w:rPr>
        <w:t>………...</w:t>
      </w:r>
      <w:r w:rsidR="003424BC" w:rsidRPr="002C0835">
        <w:rPr>
          <w:rFonts w:asciiTheme="minorHAnsi" w:hAnsiTheme="minorHAnsi" w:cstheme="minorHAnsi"/>
          <w:sz w:val="24"/>
          <w:szCs w:val="24"/>
          <w:lang w:val="it-IT" w:eastAsia="it-IT"/>
        </w:rPr>
        <w:t>..........................................</w:t>
      </w:r>
      <w:r w:rsidRPr="002C0835">
        <w:rPr>
          <w:rFonts w:asciiTheme="minorHAnsi" w:hAnsiTheme="minorHAnsi" w:cstheme="minorHAnsi"/>
          <w:sz w:val="24"/>
          <w:szCs w:val="24"/>
          <w:lang w:val="it-IT" w:eastAsia="it-IT"/>
        </w:rPr>
        <w:t xml:space="preserve"> </w:t>
      </w:r>
      <w:r w:rsidR="00A4541C" w:rsidRPr="002C0835">
        <w:rPr>
          <w:rFonts w:asciiTheme="minorHAnsi" w:hAnsiTheme="minorHAnsi" w:cstheme="minorHAnsi"/>
          <w:sz w:val="24"/>
          <w:szCs w:val="24"/>
          <w:lang w:val="it-IT" w:eastAsia="it-IT"/>
        </w:rPr>
        <w:t>nome</w:t>
      </w:r>
      <w:r w:rsidRPr="002C0835">
        <w:rPr>
          <w:rFonts w:asciiTheme="minorHAnsi" w:hAnsiTheme="minorHAnsi" w:cstheme="minorHAnsi"/>
          <w:sz w:val="24"/>
          <w:szCs w:val="24"/>
          <w:lang w:val="it-IT" w:eastAsia="it-IT"/>
        </w:rPr>
        <w:t xml:space="preserve"> </w:t>
      </w:r>
      <w:r w:rsidR="00A4541C" w:rsidRPr="002C0835">
        <w:rPr>
          <w:rFonts w:asciiTheme="minorHAnsi" w:hAnsiTheme="minorHAnsi" w:cstheme="minorHAnsi"/>
          <w:sz w:val="24"/>
          <w:szCs w:val="24"/>
          <w:lang w:val="it-IT" w:eastAsia="it-IT"/>
        </w:rPr>
        <w:t xml:space="preserve">…………………………… </w:t>
      </w:r>
    </w:p>
    <w:p w:rsidR="007D7F43" w:rsidRPr="002C0835" w:rsidRDefault="00A4541C" w:rsidP="00A4541C">
      <w:pPr>
        <w:jc w:val="both"/>
        <w:rPr>
          <w:rFonts w:asciiTheme="minorHAnsi" w:hAnsiTheme="minorHAnsi" w:cstheme="minorHAnsi"/>
          <w:i/>
          <w:sz w:val="24"/>
          <w:szCs w:val="24"/>
          <w:lang w:val="it-IT" w:eastAsia="it-IT"/>
        </w:rPr>
      </w:pPr>
      <w:r w:rsidRPr="002C0835">
        <w:rPr>
          <w:rFonts w:asciiTheme="minorHAnsi" w:hAnsiTheme="minorHAnsi" w:cstheme="minorHAnsi"/>
          <w:i/>
          <w:sz w:val="24"/>
          <w:szCs w:val="24"/>
          <w:lang w:val="it-IT" w:eastAsia="it-IT"/>
        </w:rPr>
        <w:t>(per le donne indicare il cognome da nubile)</w:t>
      </w:r>
    </w:p>
    <w:p w:rsidR="00A4541C" w:rsidRPr="002C0835" w:rsidRDefault="00A4541C" w:rsidP="00A4541C">
      <w:pPr>
        <w:jc w:val="both"/>
        <w:rPr>
          <w:rFonts w:asciiTheme="minorHAnsi" w:hAnsiTheme="minorHAnsi" w:cstheme="minorHAnsi"/>
          <w:sz w:val="24"/>
          <w:szCs w:val="24"/>
          <w:lang w:val="it-IT" w:eastAsia="it-IT"/>
        </w:rPr>
      </w:pPr>
      <w:r w:rsidRPr="002C0835">
        <w:rPr>
          <w:rFonts w:asciiTheme="minorHAnsi" w:hAnsiTheme="minorHAnsi" w:cstheme="minorHAnsi"/>
          <w:sz w:val="24"/>
          <w:szCs w:val="24"/>
          <w:lang w:val="it-IT" w:eastAsia="it-IT"/>
        </w:rPr>
        <w:t xml:space="preserve"> nat……… a……………………</w:t>
      </w:r>
      <w:r w:rsidR="003424BC" w:rsidRPr="002C0835">
        <w:rPr>
          <w:rFonts w:asciiTheme="minorHAnsi" w:hAnsiTheme="minorHAnsi" w:cstheme="minorHAnsi"/>
          <w:sz w:val="24"/>
          <w:szCs w:val="24"/>
          <w:lang w:val="it-IT" w:eastAsia="it-IT"/>
        </w:rPr>
        <w:t>……………………..</w:t>
      </w:r>
      <w:r w:rsidRPr="002C0835">
        <w:rPr>
          <w:rFonts w:asciiTheme="minorHAnsi" w:hAnsiTheme="minorHAnsi" w:cstheme="minorHAnsi"/>
          <w:sz w:val="24"/>
          <w:szCs w:val="24"/>
          <w:lang w:val="it-IT" w:eastAsia="it-IT"/>
        </w:rPr>
        <w:t>il…..……………</w:t>
      </w:r>
      <w:r w:rsidR="003424BC" w:rsidRPr="002C0835">
        <w:rPr>
          <w:rFonts w:asciiTheme="minorHAnsi" w:hAnsiTheme="minorHAnsi" w:cstheme="minorHAnsi"/>
          <w:sz w:val="24"/>
          <w:szCs w:val="24"/>
          <w:lang w:val="it-IT" w:eastAsia="it-IT"/>
        </w:rPr>
        <w:t>……</w:t>
      </w:r>
      <w:r w:rsidRPr="002C0835">
        <w:rPr>
          <w:rFonts w:asciiTheme="minorHAnsi" w:hAnsiTheme="minorHAnsi" w:cstheme="minorHAnsi"/>
          <w:sz w:val="24"/>
          <w:szCs w:val="24"/>
          <w:lang w:val="it-IT" w:eastAsia="it-IT"/>
        </w:rPr>
        <w:t xml:space="preserve"> codice fiscale </w:t>
      </w:r>
      <w:r w:rsidR="003424BC" w:rsidRPr="002C0835">
        <w:rPr>
          <w:rFonts w:asciiTheme="minorHAnsi" w:hAnsiTheme="minorHAnsi" w:cstheme="minorHAnsi"/>
          <w:sz w:val="24"/>
          <w:szCs w:val="24"/>
          <w:lang w:val="it-IT" w:eastAsia="it-IT"/>
        </w:rPr>
        <w:t>……………………………………..</w:t>
      </w:r>
      <w:r w:rsidRPr="002C0835">
        <w:rPr>
          <w:rFonts w:asciiTheme="minorHAnsi" w:hAnsiTheme="minorHAnsi" w:cstheme="minorHAnsi"/>
          <w:sz w:val="24"/>
          <w:szCs w:val="24"/>
          <w:lang w:val="it-IT" w:eastAsia="it-IT"/>
        </w:rPr>
        <w:t>………………..………………..…..…………………</w:t>
      </w:r>
      <w:r w:rsidRPr="002C0835">
        <w:rPr>
          <w:rFonts w:asciiTheme="minorHAnsi" w:hAnsiTheme="minorHAnsi" w:cstheme="minorHAnsi"/>
          <w:sz w:val="24"/>
          <w:szCs w:val="24"/>
          <w:lang w:val="it-IT" w:eastAsia="it-IT"/>
        </w:rPr>
        <w:br/>
        <w:t>attualmente residente a</w:t>
      </w:r>
      <w:r w:rsidR="003424BC" w:rsidRPr="002C0835">
        <w:rPr>
          <w:rFonts w:asciiTheme="minorHAnsi" w:hAnsiTheme="minorHAnsi" w:cstheme="minorHAnsi"/>
          <w:sz w:val="24"/>
          <w:szCs w:val="24"/>
          <w:lang w:val="it-IT" w:eastAsia="it-IT"/>
        </w:rPr>
        <w:t xml:space="preserve"> ……………………….</w:t>
      </w:r>
      <w:r w:rsidRPr="002C0835">
        <w:rPr>
          <w:rFonts w:asciiTheme="minorHAnsi" w:hAnsiTheme="minorHAnsi" w:cstheme="minorHAnsi"/>
          <w:sz w:val="24"/>
          <w:szCs w:val="24"/>
          <w:lang w:val="it-IT" w:eastAsia="it-IT"/>
        </w:rPr>
        <w:t>…………………</w:t>
      </w:r>
      <w:r w:rsidR="007D7F43" w:rsidRPr="002C0835">
        <w:rPr>
          <w:rFonts w:asciiTheme="minorHAnsi" w:hAnsiTheme="minorHAnsi" w:cstheme="minorHAnsi"/>
          <w:sz w:val="24"/>
          <w:szCs w:val="24"/>
          <w:lang w:val="it-IT" w:eastAsia="it-IT"/>
        </w:rPr>
        <w:t xml:space="preserve">…………………………………… </w:t>
      </w:r>
      <w:r w:rsidRPr="002C0835">
        <w:rPr>
          <w:rFonts w:asciiTheme="minorHAnsi" w:hAnsiTheme="minorHAnsi" w:cstheme="minorHAnsi"/>
          <w:sz w:val="24"/>
          <w:szCs w:val="24"/>
          <w:lang w:val="it-IT" w:eastAsia="it-IT"/>
        </w:rPr>
        <w:t>provincia…………..</w:t>
      </w:r>
      <w:r w:rsidR="007D7F43" w:rsidRPr="002C0835">
        <w:rPr>
          <w:rFonts w:asciiTheme="minorHAnsi" w:hAnsiTheme="minorHAnsi" w:cstheme="minorHAnsi"/>
          <w:sz w:val="24"/>
          <w:szCs w:val="24"/>
          <w:lang w:val="it-IT" w:eastAsia="it-IT"/>
        </w:rPr>
        <w:t xml:space="preserve"> </w:t>
      </w:r>
      <w:r w:rsidRPr="002C0835">
        <w:rPr>
          <w:rFonts w:asciiTheme="minorHAnsi" w:hAnsiTheme="minorHAnsi" w:cstheme="minorHAnsi"/>
          <w:sz w:val="24"/>
          <w:szCs w:val="24"/>
          <w:lang w:val="it-IT" w:eastAsia="it-IT"/>
        </w:rPr>
        <w:t>indirizzo</w:t>
      </w:r>
      <w:r w:rsidR="007D7F43" w:rsidRPr="002C0835">
        <w:rPr>
          <w:rFonts w:asciiTheme="minorHAnsi" w:hAnsiTheme="minorHAnsi" w:cstheme="minorHAnsi"/>
          <w:sz w:val="24"/>
          <w:szCs w:val="24"/>
          <w:lang w:val="it-IT" w:eastAsia="it-IT"/>
        </w:rPr>
        <w:t xml:space="preserve"> </w:t>
      </w:r>
      <w:r w:rsidR="003424BC" w:rsidRPr="002C0835">
        <w:rPr>
          <w:rFonts w:asciiTheme="minorHAnsi" w:hAnsiTheme="minorHAnsi" w:cstheme="minorHAnsi"/>
          <w:sz w:val="24"/>
          <w:szCs w:val="24"/>
          <w:lang w:val="it-IT" w:eastAsia="it-IT"/>
        </w:rPr>
        <w:t>………………………………………………………………………</w:t>
      </w:r>
      <w:r w:rsidR="007D7F43" w:rsidRPr="002C0835">
        <w:rPr>
          <w:rFonts w:asciiTheme="minorHAnsi" w:hAnsiTheme="minorHAnsi" w:cstheme="minorHAnsi"/>
          <w:sz w:val="24"/>
          <w:szCs w:val="24"/>
          <w:lang w:val="it-IT" w:eastAsia="it-IT"/>
        </w:rPr>
        <w:t xml:space="preserve"> </w:t>
      </w:r>
      <w:r w:rsidRPr="002C0835">
        <w:rPr>
          <w:rFonts w:asciiTheme="minorHAnsi" w:hAnsiTheme="minorHAnsi" w:cstheme="minorHAnsi"/>
          <w:sz w:val="24"/>
          <w:szCs w:val="24"/>
          <w:lang w:val="it-IT" w:eastAsia="it-IT"/>
        </w:rPr>
        <w:br/>
        <w:t>c.a.p…………</w:t>
      </w:r>
      <w:r w:rsidR="003424BC" w:rsidRPr="002C0835">
        <w:rPr>
          <w:rFonts w:asciiTheme="minorHAnsi" w:hAnsiTheme="minorHAnsi" w:cstheme="minorHAnsi"/>
          <w:sz w:val="24"/>
          <w:szCs w:val="24"/>
          <w:lang w:val="it-IT" w:eastAsia="it-IT"/>
        </w:rPr>
        <w:t>………………</w:t>
      </w:r>
      <w:r w:rsidRPr="002C0835">
        <w:rPr>
          <w:rFonts w:asciiTheme="minorHAnsi" w:hAnsiTheme="minorHAnsi" w:cstheme="minorHAnsi"/>
          <w:sz w:val="24"/>
          <w:szCs w:val="24"/>
          <w:lang w:val="it-IT" w:eastAsia="it-IT"/>
        </w:rPr>
        <w:t xml:space="preserve"> telefono………………………….…, </w:t>
      </w:r>
    </w:p>
    <w:p w:rsidR="00C47DB3" w:rsidRDefault="00A560D8">
      <w:pPr>
        <w:jc w:val="both"/>
        <w:rPr>
          <w:rFonts w:asciiTheme="minorHAnsi" w:hAnsiTheme="minorHAnsi" w:cstheme="minorHAnsi"/>
          <w:sz w:val="24"/>
          <w:szCs w:val="24"/>
          <w:lang w:val="it-IT" w:eastAsia="it-IT"/>
        </w:rPr>
      </w:pPr>
      <w:r>
        <w:rPr>
          <w:rFonts w:asciiTheme="minorHAnsi" w:hAnsiTheme="minorHAnsi" w:cstheme="minorHAnsi"/>
          <w:sz w:val="24"/>
          <w:szCs w:val="24"/>
          <w:lang w:val="it-IT" w:eastAsia="zh-CN"/>
        </w:rPr>
        <w:t xml:space="preserve">consapevole che ai sensi dell'art. 76 del DPR 445/2000, le dichiarazioni mendaci la falsità negli atti e l'uso di atti falsi sono punite ai sensi del codice penale e dalle leggi speciali vigenti in materia, </w:t>
      </w:r>
    </w:p>
    <w:p w:rsidR="00A4541C" w:rsidRDefault="00A4541C" w:rsidP="00A4541C">
      <w:pPr>
        <w:jc w:val="center"/>
        <w:rPr>
          <w:rFonts w:asciiTheme="minorHAnsi" w:hAnsiTheme="minorHAnsi" w:cstheme="minorHAnsi"/>
          <w:sz w:val="24"/>
          <w:szCs w:val="24"/>
          <w:lang w:val="it-IT" w:eastAsia="it-IT"/>
        </w:rPr>
      </w:pPr>
      <w:r w:rsidRPr="002C0835">
        <w:rPr>
          <w:rFonts w:asciiTheme="minorHAnsi" w:hAnsiTheme="minorHAnsi" w:cstheme="minorHAnsi"/>
          <w:sz w:val="24"/>
          <w:szCs w:val="24"/>
          <w:lang w:val="it-IT" w:eastAsia="it-IT"/>
        </w:rPr>
        <w:t>DICHIARA</w:t>
      </w:r>
    </w:p>
    <w:p w:rsidR="00BA2673" w:rsidRPr="002C0835" w:rsidRDefault="00BA2673" w:rsidP="00BA2673">
      <w:pPr>
        <w:jc w:val="both"/>
        <w:rPr>
          <w:rFonts w:asciiTheme="minorHAnsi" w:hAnsiTheme="minorHAnsi" w:cstheme="minorHAnsi"/>
          <w:sz w:val="24"/>
          <w:szCs w:val="24"/>
          <w:lang w:val="it-IT" w:eastAsia="it-IT"/>
        </w:rPr>
      </w:pPr>
      <w:r>
        <w:rPr>
          <w:rFonts w:asciiTheme="minorHAnsi" w:hAnsiTheme="minorHAnsi" w:cstheme="minorHAnsi"/>
          <w:sz w:val="24"/>
          <w:szCs w:val="24"/>
          <w:lang w:val="it-IT" w:eastAsia="it-IT"/>
        </w:rPr>
        <w:t xml:space="preserve">che quanto dichiarato nel Curriculum Vitae et Studiorum corrisponde a verità </w:t>
      </w:r>
    </w:p>
    <w:p w:rsidR="00A4541C" w:rsidRPr="002C0835" w:rsidRDefault="003424BC" w:rsidP="00A4541C">
      <w:pPr>
        <w:jc w:val="both"/>
        <w:rPr>
          <w:rFonts w:asciiTheme="minorHAnsi" w:hAnsiTheme="minorHAnsi" w:cstheme="minorHAnsi"/>
          <w:sz w:val="24"/>
          <w:szCs w:val="24"/>
          <w:lang w:val="it-IT" w:eastAsia="it-IT"/>
        </w:rPr>
      </w:pPr>
      <w:r w:rsidRPr="002C0835">
        <w:rPr>
          <w:rFonts w:asciiTheme="minorHAnsi" w:hAnsiTheme="minorHAnsi" w:cstheme="minorHAnsi"/>
          <w:sz w:val="24"/>
          <w:szCs w:val="24"/>
          <w:lang w:val="it-IT" w:eastAsia="it-IT"/>
        </w:rPr>
        <w:t>…………………………………………………………</w:t>
      </w:r>
      <w:r w:rsidR="00DD7D45" w:rsidRPr="002C0835">
        <w:rPr>
          <w:rFonts w:asciiTheme="minorHAnsi" w:hAnsiTheme="minorHAnsi" w:cstheme="minorHAnsi"/>
          <w:sz w:val="24"/>
          <w:szCs w:val="24"/>
          <w:lang w:val="it-IT" w:eastAsia="it-IT"/>
        </w:rPr>
        <w:t>………………………………………………</w:t>
      </w:r>
      <w:r w:rsidR="00A560D8">
        <w:rPr>
          <w:rFonts w:asciiTheme="minorHAnsi" w:hAnsiTheme="minorHAnsi" w:cstheme="minorHAnsi"/>
          <w:sz w:val="24"/>
          <w:szCs w:val="24"/>
          <w:lang w:val="it-IT" w:eastAsia="it-IT"/>
        </w:rPr>
        <w:t>……………………………………………</w:t>
      </w:r>
    </w:p>
    <w:p w:rsidR="00A4541C" w:rsidRPr="002C0835" w:rsidRDefault="00A4541C" w:rsidP="00A4541C">
      <w:pPr>
        <w:jc w:val="both"/>
        <w:rPr>
          <w:rFonts w:asciiTheme="minorHAnsi" w:hAnsiTheme="minorHAnsi" w:cstheme="minorHAnsi"/>
          <w:sz w:val="24"/>
          <w:szCs w:val="24"/>
          <w:lang w:val="it-IT" w:eastAsia="it-IT"/>
        </w:rPr>
      </w:pPr>
      <w:r w:rsidRPr="002C0835">
        <w:rPr>
          <w:rFonts w:asciiTheme="minorHAnsi" w:hAnsiTheme="minorHAnsi" w:cstheme="minorHAnsi"/>
          <w:sz w:val="24"/>
          <w:szCs w:val="24"/>
          <w:lang w:val="it-IT" w:eastAsia="it-IT"/>
        </w:rPr>
        <w:t>……………………………………………………………………………………………….……………………………</w:t>
      </w:r>
      <w:r w:rsidR="003424BC" w:rsidRPr="002C0835">
        <w:rPr>
          <w:rFonts w:asciiTheme="minorHAnsi" w:hAnsiTheme="minorHAnsi" w:cstheme="minorHAnsi"/>
          <w:sz w:val="24"/>
          <w:szCs w:val="24"/>
          <w:lang w:val="it-IT" w:eastAsia="it-IT"/>
        </w:rPr>
        <w:t>.…</w:t>
      </w:r>
      <w:r w:rsidRPr="002C0835">
        <w:rPr>
          <w:rFonts w:asciiTheme="minorHAnsi" w:hAnsiTheme="minorHAnsi" w:cstheme="minorHAnsi"/>
          <w:sz w:val="24"/>
          <w:szCs w:val="24"/>
          <w:lang w:val="it-IT" w:eastAsia="it-IT"/>
        </w:rPr>
        <w:t>………………………………………………………………….……………….….…………………………………………………………………………………………………..…………………..…………………………………………………….…………………………………..…………………………………………………………………………………………………………………….………………………………………………………………………………………………………………………………………</w:t>
      </w:r>
      <w:r w:rsidR="00DD7D45" w:rsidRPr="002C0835">
        <w:rPr>
          <w:rFonts w:asciiTheme="minorHAnsi" w:hAnsiTheme="minorHAnsi" w:cstheme="minorHAnsi"/>
          <w:sz w:val="24"/>
          <w:szCs w:val="24"/>
          <w:lang w:val="it-IT" w:eastAsia="it-IT"/>
        </w:rPr>
        <w:t>…………………………………………………………</w:t>
      </w:r>
    </w:p>
    <w:p w:rsidR="00A4541C" w:rsidRPr="002C0835" w:rsidRDefault="00A4541C" w:rsidP="00A4541C">
      <w:pPr>
        <w:jc w:val="both"/>
        <w:rPr>
          <w:rFonts w:asciiTheme="minorHAnsi" w:hAnsiTheme="minorHAnsi" w:cstheme="minorHAnsi"/>
          <w:sz w:val="24"/>
          <w:szCs w:val="24"/>
          <w:lang w:val="it-IT" w:eastAsia="it-IT"/>
        </w:rPr>
      </w:pPr>
    </w:p>
    <w:p w:rsidR="00A4541C" w:rsidRPr="002C0835" w:rsidRDefault="00A4541C" w:rsidP="00A4541C">
      <w:pPr>
        <w:jc w:val="both"/>
        <w:rPr>
          <w:rFonts w:asciiTheme="minorHAnsi" w:hAnsiTheme="minorHAnsi" w:cstheme="minorHAnsi"/>
          <w:sz w:val="24"/>
          <w:szCs w:val="24"/>
          <w:lang w:val="it-IT" w:eastAsia="it-IT"/>
        </w:rPr>
      </w:pPr>
    </w:p>
    <w:p w:rsidR="00A4541C" w:rsidRPr="002C0835" w:rsidRDefault="00A4541C" w:rsidP="00A4541C">
      <w:pPr>
        <w:jc w:val="both"/>
        <w:rPr>
          <w:rFonts w:asciiTheme="minorHAnsi" w:hAnsiTheme="minorHAnsi" w:cstheme="minorHAnsi"/>
          <w:sz w:val="24"/>
          <w:szCs w:val="24"/>
          <w:u w:val="single"/>
          <w:lang w:val="it-IT" w:eastAsia="it-IT"/>
        </w:rPr>
      </w:pPr>
      <w:r w:rsidRPr="002C0835">
        <w:rPr>
          <w:rFonts w:asciiTheme="minorHAnsi" w:hAnsiTheme="minorHAnsi" w:cstheme="minorHAnsi"/>
          <w:sz w:val="24"/>
          <w:szCs w:val="24"/>
          <w:u w:val="single"/>
          <w:lang w:val="it-IT" w:eastAsia="it-IT"/>
        </w:rPr>
        <w:t>Si allega copia fotostatica di un documento di identità</w:t>
      </w:r>
    </w:p>
    <w:p w:rsidR="00A4541C" w:rsidRPr="002C0835" w:rsidRDefault="00A4541C" w:rsidP="00A4541C">
      <w:pPr>
        <w:jc w:val="both"/>
        <w:rPr>
          <w:rFonts w:asciiTheme="minorHAnsi" w:hAnsiTheme="minorHAnsi" w:cstheme="minorHAnsi"/>
          <w:sz w:val="24"/>
          <w:szCs w:val="24"/>
          <w:lang w:val="it-IT" w:eastAsia="it-IT"/>
        </w:rPr>
      </w:pPr>
    </w:p>
    <w:p w:rsidR="00A4541C" w:rsidRPr="002C0835" w:rsidRDefault="00A4541C" w:rsidP="00A4541C">
      <w:pPr>
        <w:jc w:val="both"/>
        <w:rPr>
          <w:rFonts w:asciiTheme="minorHAnsi" w:hAnsiTheme="minorHAnsi" w:cstheme="minorHAnsi"/>
          <w:sz w:val="24"/>
          <w:szCs w:val="24"/>
          <w:lang w:val="it-IT" w:eastAsia="it-IT"/>
        </w:rPr>
      </w:pPr>
    </w:p>
    <w:p w:rsidR="00A4541C" w:rsidRPr="002C0835" w:rsidRDefault="00A4541C" w:rsidP="00A4541C">
      <w:pPr>
        <w:jc w:val="both"/>
        <w:rPr>
          <w:rFonts w:asciiTheme="minorHAnsi" w:hAnsiTheme="minorHAnsi" w:cstheme="minorHAnsi"/>
          <w:sz w:val="24"/>
          <w:szCs w:val="24"/>
          <w:lang w:val="it-IT" w:eastAsia="it-IT"/>
        </w:rPr>
      </w:pPr>
    </w:p>
    <w:p w:rsidR="00A4541C" w:rsidRPr="002C0835" w:rsidRDefault="00A4541C" w:rsidP="00A4541C">
      <w:pPr>
        <w:jc w:val="both"/>
        <w:rPr>
          <w:rFonts w:asciiTheme="minorHAnsi" w:hAnsiTheme="minorHAnsi" w:cstheme="minorHAnsi"/>
          <w:sz w:val="24"/>
          <w:szCs w:val="24"/>
          <w:lang w:val="it-IT" w:eastAsia="it-IT"/>
        </w:rPr>
      </w:pPr>
      <w:r w:rsidRPr="002C0835">
        <w:rPr>
          <w:rFonts w:asciiTheme="minorHAnsi" w:hAnsiTheme="minorHAnsi" w:cstheme="minorHAnsi"/>
          <w:sz w:val="24"/>
          <w:szCs w:val="24"/>
          <w:lang w:val="it-IT" w:eastAsia="it-IT"/>
        </w:rPr>
        <w:t xml:space="preserve">Luogo e data ……………………. </w:t>
      </w:r>
      <w:r w:rsidRPr="002C0835">
        <w:rPr>
          <w:rFonts w:asciiTheme="minorHAnsi" w:hAnsiTheme="minorHAnsi" w:cstheme="minorHAnsi"/>
          <w:sz w:val="24"/>
          <w:szCs w:val="24"/>
          <w:lang w:val="it-IT" w:eastAsia="it-IT"/>
        </w:rPr>
        <w:tab/>
      </w:r>
      <w:r w:rsidRPr="002C0835">
        <w:rPr>
          <w:rFonts w:asciiTheme="minorHAnsi" w:hAnsiTheme="minorHAnsi" w:cstheme="minorHAnsi"/>
          <w:sz w:val="24"/>
          <w:szCs w:val="24"/>
          <w:lang w:val="it-IT" w:eastAsia="it-IT"/>
        </w:rPr>
        <w:tab/>
        <w:t xml:space="preserve"> Il/La dichiarante………………………………….</w:t>
      </w:r>
    </w:p>
    <w:p w:rsidR="00A4541C" w:rsidRPr="002C0835" w:rsidRDefault="00A4541C" w:rsidP="00A4541C">
      <w:pPr>
        <w:jc w:val="both"/>
        <w:rPr>
          <w:rFonts w:asciiTheme="minorHAnsi" w:hAnsiTheme="minorHAnsi" w:cstheme="minorHAnsi"/>
          <w:b/>
          <w:i/>
          <w:sz w:val="24"/>
          <w:szCs w:val="24"/>
          <w:lang w:val="it-IT" w:eastAsia="it-IT"/>
        </w:rPr>
      </w:pPr>
    </w:p>
    <w:p w:rsidR="00A4541C" w:rsidRPr="002C0835" w:rsidRDefault="00A4541C" w:rsidP="00A4541C">
      <w:pPr>
        <w:jc w:val="both"/>
        <w:rPr>
          <w:rFonts w:asciiTheme="minorHAnsi" w:hAnsiTheme="minorHAnsi" w:cstheme="minorHAnsi"/>
          <w:b/>
          <w:i/>
          <w:sz w:val="24"/>
          <w:szCs w:val="24"/>
          <w:lang w:val="it-IT" w:eastAsia="it-IT"/>
        </w:rPr>
      </w:pPr>
    </w:p>
    <w:p w:rsidR="00A4541C" w:rsidRPr="002C0835" w:rsidRDefault="00A4541C" w:rsidP="00A4541C">
      <w:pPr>
        <w:jc w:val="both"/>
        <w:rPr>
          <w:rFonts w:asciiTheme="minorHAnsi" w:hAnsiTheme="minorHAnsi" w:cstheme="minorHAnsi"/>
          <w:b/>
          <w:i/>
          <w:sz w:val="24"/>
          <w:szCs w:val="24"/>
          <w:lang w:val="it-IT" w:eastAsia="it-IT"/>
        </w:rPr>
      </w:pPr>
    </w:p>
    <w:p w:rsidR="00A560D8" w:rsidRDefault="00A4541C" w:rsidP="00A4541C">
      <w:pPr>
        <w:jc w:val="both"/>
        <w:rPr>
          <w:rFonts w:asciiTheme="minorHAnsi" w:hAnsiTheme="minorHAnsi" w:cstheme="minorHAnsi"/>
          <w:b/>
          <w:i/>
          <w:sz w:val="24"/>
          <w:szCs w:val="24"/>
          <w:lang w:val="it-IT" w:eastAsia="it-IT"/>
        </w:rPr>
      </w:pPr>
      <w:r w:rsidRPr="002C0835">
        <w:rPr>
          <w:rFonts w:asciiTheme="minorHAnsi" w:hAnsiTheme="minorHAnsi" w:cstheme="minorHAnsi"/>
          <w:b/>
          <w:i/>
          <w:sz w:val="24"/>
          <w:szCs w:val="24"/>
          <w:lang w:val="it-IT" w:eastAsia="it-IT"/>
        </w:rPr>
        <w:t xml:space="preserve">Il presente modulo deve essere compilato con chiarezza e precisione. Per la conformità all’originale è necessario identificare il documento a cui il candidato si riferisce, in particolare modo se la dichiarazione è cumulativa       </w:t>
      </w:r>
    </w:p>
    <w:p w:rsidR="00C47DB3" w:rsidRDefault="00C47DB3">
      <w:pPr>
        <w:suppressAutoHyphens w:val="0"/>
        <w:rPr>
          <w:rFonts w:asciiTheme="minorHAnsi" w:hAnsiTheme="minorHAnsi" w:cstheme="minorHAnsi"/>
          <w:sz w:val="24"/>
          <w:szCs w:val="24"/>
          <w:lang w:val="it-IT" w:eastAsia="zh-CN"/>
        </w:rPr>
      </w:pPr>
    </w:p>
    <w:sectPr w:rsidR="00C47DB3" w:rsidSect="00F7517E">
      <w:headerReference w:type="even" r:id="rId8"/>
      <w:headerReference w:type="default" r:id="rId9"/>
      <w:footerReference w:type="even" r:id="rId10"/>
      <w:footerReference w:type="default" r:id="rId11"/>
      <w:headerReference w:type="first" r:id="rId12"/>
      <w:footerReference w:type="first" r:id="rId13"/>
      <w:pgSz w:w="11906" w:h="16838"/>
      <w:pgMar w:top="2694" w:right="1134" w:bottom="0" w:left="1134"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79F" w:rsidRDefault="0043679F">
      <w:r>
        <w:separator/>
      </w:r>
    </w:p>
  </w:endnote>
  <w:endnote w:type="continuationSeparator" w:id="0">
    <w:p w:rsidR="0043679F" w:rsidRDefault="0043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jaVuSans">
    <w:charset w:val="00"/>
    <w:family w:val="swiss"/>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D1" w:rsidRDefault="00210B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14" w:rsidRDefault="007E6456">
    <w:pPr>
      <w:jc w:val="center"/>
    </w:pPr>
    <w:r>
      <w:fldChar w:fldCharType="begin"/>
    </w:r>
    <w:r>
      <w:instrText xml:space="preserve"> PAGE </w:instrText>
    </w:r>
    <w:r>
      <w:fldChar w:fldCharType="separate"/>
    </w:r>
    <w:r w:rsidR="00BA41E2">
      <w:rPr>
        <w:noProof/>
      </w:rPr>
      <w:t>4</w:t>
    </w:r>
    <w:r>
      <w:rPr>
        <w:noProof/>
      </w:rPr>
      <w:fldChar w:fldCharType="end"/>
    </w:r>
    <w:r w:rsidR="002E5214">
      <w:t xml:space="preserve"> di </w:t>
    </w:r>
    <w:r>
      <w:fldChar w:fldCharType="begin"/>
    </w:r>
    <w:r>
      <w:instrText xml:space="preserve"> NUMPAGES </w:instrText>
    </w:r>
    <w:r>
      <w:fldChar w:fldCharType="separate"/>
    </w:r>
    <w:r w:rsidR="00BA41E2">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D1" w:rsidRDefault="00210B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79F" w:rsidRDefault="0043679F">
      <w:r>
        <w:separator/>
      </w:r>
    </w:p>
  </w:footnote>
  <w:footnote w:type="continuationSeparator" w:id="0">
    <w:p w:rsidR="0043679F" w:rsidRDefault="00436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D1" w:rsidRDefault="00210BD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14" w:rsidRPr="00BD45A9" w:rsidRDefault="002E5214" w:rsidP="00BD45A9">
    <w:pPr>
      <w:pStyle w:val="Intestazione"/>
      <w:jc w:val="center"/>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BD1" w:rsidRDefault="00210BD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 %1 )"/>
      <w:lvlJc w:val="left"/>
      <w:pPr>
        <w:tabs>
          <w:tab w:val="num" w:pos="720"/>
        </w:tabs>
        <w:ind w:left="720" w:hanging="360"/>
      </w:pPr>
    </w:lvl>
    <w:lvl w:ilvl="1">
      <w:start w:val="1"/>
      <w:numFmt w:val="decimal"/>
      <w:lvlText w:val=" %1.%2 )"/>
      <w:lvlJc w:val="left"/>
      <w:pPr>
        <w:tabs>
          <w:tab w:val="num" w:pos="1287"/>
        </w:tabs>
        <w:ind w:left="1287" w:hanging="567"/>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3" w15:restartNumberingAfterBreak="0">
    <w:nsid w:val="00000008"/>
    <w:multiLevelType w:val="singleLevel"/>
    <w:tmpl w:val="00000008"/>
    <w:name w:val="WW8Num10"/>
    <w:lvl w:ilvl="0">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9"/>
    <w:multiLevelType w:val="singleLevel"/>
    <w:tmpl w:val="00000009"/>
    <w:name w:val="WW8Num11"/>
    <w:lvl w:ilvl="0">
      <w:start w:val="4"/>
      <w:numFmt w:val="bullet"/>
      <w:lvlText w:val="-"/>
      <w:lvlJc w:val="left"/>
      <w:pPr>
        <w:tabs>
          <w:tab w:val="num" w:pos="0"/>
        </w:tabs>
        <w:ind w:left="360" w:hanging="360"/>
      </w:pPr>
      <w:rPr>
        <w:rFonts w:ascii="Times New Roman" w:hAnsi="Times New Roman" w:cs="Times New Roman"/>
      </w:rPr>
    </w:lvl>
  </w:abstractNum>
  <w:abstractNum w:abstractNumId="5" w15:restartNumberingAfterBreak="0">
    <w:nsid w:val="0C90120E"/>
    <w:multiLevelType w:val="hybridMultilevel"/>
    <w:tmpl w:val="3F22766C"/>
    <w:lvl w:ilvl="0" w:tplc="1F40214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2D35BA"/>
    <w:multiLevelType w:val="hybridMultilevel"/>
    <w:tmpl w:val="9A4AAC20"/>
    <w:lvl w:ilvl="0" w:tplc="04100001">
      <w:start w:val="1"/>
      <w:numFmt w:val="bullet"/>
      <w:lvlText w:val=""/>
      <w:lvlJc w:val="left"/>
      <w:pPr>
        <w:ind w:left="720" w:hanging="360"/>
      </w:pPr>
      <w:rPr>
        <w:rFonts w:ascii="Symbol" w:hAnsi="Symbol" w:hint="default"/>
      </w:rPr>
    </w:lvl>
    <w:lvl w:ilvl="1" w:tplc="E67017CC">
      <w:start w:val="1"/>
      <w:numFmt w:val="lowerLetter"/>
      <w:lvlText w:val="%2)"/>
      <w:lvlJc w:val="left"/>
      <w:pPr>
        <w:ind w:left="1440" w:hanging="360"/>
      </w:pPr>
      <w:rPr>
        <w:rFonts w:hint="default"/>
      </w:rPr>
    </w:lvl>
    <w:lvl w:ilvl="2" w:tplc="DFC66FB2">
      <w:start w:val="2"/>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AB648C"/>
    <w:multiLevelType w:val="hybridMultilevel"/>
    <w:tmpl w:val="7C2ABEF8"/>
    <w:lvl w:ilvl="0" w:tplc="0D64F9E2">
      <w:start w:val="1"/>
      <w:numFmt w:val="decimal"/>
      <w:lvlText w:val="%1."/>
      <w:lvlJc w:val="left"/>
      <w:pPr>
        <w:ind w:left="720" w:hanging="360"/>
      </w:pPr>
      <w:rPr>
        <w:rFonts w:hint="default"/>
      </w:rPr>
    </w:lvl>
    <w:lvl w:ilvl="1" w:tplc="E67017CC">
      <w:start w:val="1"/>
      <w:numFmt w:val="lowerLetter"/>
      <w:lvlText w:val="%2)"/>
      <w:lvlJc w:val="left"/>
      <w:pPr>
        <w:ind w:left="1440" w:hanging="360"/>
      </w:pPr>
      <w:rPr>
        <w:rFonts w:hint="default"/>
      </w:rPr>
    </w:lvl>
    <w:lvl w:ilvl="2" w:tplc="DFC66FB2">
      <w:start w:val="2"/>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3535CD"/>
    <w:multiLevelType w:val="hybridMultilevel"/>
    <w:tmpl w:val="4B102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6540D9"/>
    <w:multiLevelType w:val="hybridMultilevel"/>
    <w:tmpl w:val="0596953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13D0462D"/>
    <w:multiLevelType w:val="hybridMultilevel"/>
    <w:tmpl w:val="5C8E4E3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7B52EFC"/>
    <w:multiLevelType w:val="hybridMultilevel"/>
    <w:tmpl w:val="5F8E3092"/>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15:restartNumberingAfterBreak="0">
    <w:nsid w:val="1CC7291C"/>
    <w:multiLevelType w:val="hybridMultilevel"/>
    <w:tmpl w:val="49EC3B44"/>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1A405184">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5B461A"/>
    <w:multiLevelType w:val="hybridMultilevel"/>
    <w:tmpl w:val="409E4AA8"/>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14" w15:restartNumberingAfterBreak="0">
    <w:nsid w:val="20F466F2"/>
    <w:multiLevelType w:val="hybridMultilevel"/>
    <w:tmpl w:val="30E66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28D3EAA"/>
    <w:multiLevelType w:val="hybridMultilevel"/>
    <w:tmpl w:val="87E4D32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C76BA5"/>
    <w:multiLevelType w:val="hybridMultilevel"/>
    <w:tmpl w:val="EE5038C6"/>
    <w:lvl w:ilvl="0" w:tplc="0D64F9E2">
      <w:start w:val="1"/>
      <w:numFmt w:val="decimal"/>
      <w:lvlText w:val="%1."/>
      <w:lvlJc w:val="left"/>
      <w:pPr>
        <w:ind w:left="720" w:hanging="360"/>
      </w:pPr>
      <w:rPr>
        <w:rFonts w:hint="default"/>
      </w:rPr>
    </w:lvl>
    <w:lvl w:ilvl="1" w:tplc="587C0C8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89107D3"/>
    <w:multiLevelType w:val="hybridMultilevel"/>
    <w:tmpl w:val="10109170"/>
    <w:lvl w:ilvl="0" w:tplc="04100001">
      <w:start w:val="1"/>
      <w:numFmt w:val="bullet"/>
      <w:lvlText w:val=""/>
      <w:lvlJc w:val="left"/>
      <w:pPr>
        <w:ind w:left="1440" w:hanging="360"/>
      </w:pPr>
      <w:rPr>
        <w:rFonts w:ascii="Symbol" w:hAnsi="Symbol" w:hint="default"/>
      </w:rPr>
    </w:lvl>
    <w:lvl w:ilvl="1" w:tplc="587C0C84">
      <w:start w:val="1"/>
      <w:numFmt w:val="lowerLetter"/>
      <w:lvlText w:val="%2)"/>
      <w:lvlJc w:val="left"/>
      <w:pPr>
        <w:ind w:left="2160" w:hanging="360"/>
      </w:pPr>
      <w:rPr>
        <w:rFonts w:hint="default"/>
      </w:rPr>
    </w:lvl>
    <w:lvl w:ilvl="2" w:tplc="07247126">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295719D9"/>
    <w:multiLevelType w:val="hybridMultilevel"/>
    <w:tmpl w:val="BCDA8CAA"/>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2C102992"/>
    <w:multiLevelType w:val="hybridMultilevel"/>
    <w:tmpl w:val="15466DF8"/>
    <w:lvl w:ilvl="0" w:tplc="0410000F">
      <w:start w:val="1"/>
      <w:numFmt w:val="decimal"/>
      <w:lvlText w:val="%1."/>
      <w:lvlJc w:val="left"/>
      <w:pPr>
        <w:ind w:left="720" w:hanging="360"/>
      </w:pPr>
    </w:lvl>
    <w:lvl w:ilvl="1" w:tplc="0410000F">
      <w:start w:val="1"/>
      <w:numFmt w:val="decimal"/>
      <w:lvlText w:val="%2."/>
      <w:lvlJc w:val="left"/>
      <w:pPr>
        <w:ind w:left="785"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9441F1"/>
    <w:multiLevelType w:val="hybridMultilevel"/>
    <w:tmpl w:val="FF6ED4F4"/>
    <w:lvl w:ilvl="0" w:tplc="0410000F">
      <w:start w:val="1"/>
      <w:numFmt w:val="decimal"/>
      <w:lvlText w:val="%1."/>
      <w:lvlJc w:val="left"/>
      <w:pPr>
        <w:ind w:left="720" w:hanging="360"/>
      </w:pPr>
    </w:lvl>
    <w:lvl w:ilvl="1" w:tplc="A06E1CA4">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65765FA"/>
    <w:multiLevelType w:val="hybridMultilevel"/>
    <w:tmpl w:val="F7482384"/>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36E949D5"/>
    <w:multiLevelType w:val="hybridMultilevel"/>
    <w:tmpl w:val="519675C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BC70A5"/>
    <w:multiLevelType w:val="hybridMultilevel"/>
    <w:tmpl w:val="565218F8"/>
    <w:lvl w:ilvl="0" w:tplc="04100001">
      <w:start w:val="1"/>
      <w:numFmt w:val="bullet"/>
      <w:lvlText w:val=""/>
      <w:lvlJc w:val="left"/>
      <w:pPr>
        <w:ind w:left="2220" w:hanging="360"/>
      </w:pPr>
      <w:rPr>
        <w:rFonts w:ascii="Symbol" w:hAnsi="Symbol" w:hint="default"/>
      </w:rPr>
    </w:lvl>
    <w:lvl w:ilvl="1" w:tplc="04100003" w:tentative="1">
      <w:start w:val="1"/>
      <w:numFmt w:val="bullet"/>
      <w:lvlText w:val="o"/>
      <w:lvlJc w:val="left"/>
      <w:pPr>
        <w:ind w:left="2940" w:hanging="360"/>
      </w:pPr>
      <w:rPr>
        <w:rFonts w:ascii="Courier New" w:hAnsi="Courier New" w:cs="Courier New" w:hint="default"/>
      </w:rPr>
    </w:lvl>
    <w:lvl w:ilvl="2" w:tplc="04100005" w:tentative="1">
      <w:start w:val="1"/>
      <w:numFmt w:val="bullet"/>
      <w:lvlText w:val=""/>
      <w:lvlJc w:val="left"/>
      <w:pPr>
        <w:ind w:left="3660" w:hanging="360"/>
      </w:pPr>
      <w:rPr>
        <w:rFonts w:ascii="Wingdings" w:hAnsi="Wingdings" w:hint="default"/>
      </w:rPr>
    </w:lvl>
    <w:lvl w:ilvl="3" w:tplc="04100001" w:tentative="1">
      <w:start w:val="1"/>
      <w:numFmt w:val="bullet"/>
      <w:lvlText w:val=""/>
      <w:lvlJc w:val="left"/>
      <w:pPr>
        <w:ind w:left="4380" w:hanging="360"/>
      </w:pPr>
      <w:rPr>
        <w:rFonts w:ascii="Symbol" w:hAnsi="Symbol" w:hint="default"/>
      </w:rPr>
    </w:lvl>
    <w:lvl w:ilvl="4" w:tplc="04100003" w:tentative="1">
      <w:start w:val="1"/>
      <w:numFmt w:val="bullet"/>
      <w:lvlText w:val="o"/>
      <w:lvlJc w:val="left"/>
      <w:pPr>
        <w:ind w:left="5100" w:hanging="360"/>
      </w:pPr>
      <w:rPr>
        <w:rFonts w:ascii="Courier New" w:hAnsi="Courier New" w:cs="Courier New" w:hint="default"/>
      </w:rPr>
    </w:lvl>
    <w:lvl w:ilvl="5" w:tplc="04100005" w:tentative="1">
      <w:start w:val="1"/>
      <w:numFmt w:val="bullet"/>
      <w:lvlText w:val=""/>
      <w:lvlJc w:val="left"/>
      <w:pPr>
        <w:ind w:left="5820" w:hanging="360"/>
      </w:pPr>
      <w:rPr>
        <w:rFonts w:ascii="Wingdings" w:hAnsi="Wingdings" w:hint="default"/>
      </w:rPr>
    </w:lvl>
    <w:lvl w:ilvl="6" w:tplc="04100001" w:tentative="1">
      <w:start w:val="1"/>
      <w:numFmt w:val="bullet"/>
      <w:lvlText w:val=""/>
      <w:lvlJc w:val="left"/>
      <w:pPr>
        <w:ind w:left="6540" w:hanging="360"/>
      </w:pPr>
      <w:rPr>
        <w:rFonts w:ascii="Symbol" w:hAnsi="Symbol" w:hint="default"/>
      </w:rPr>
    </w:lvl>
    <w:lvl w:ilvl="7" w:tplc="04100003" w:tentative="1">
      <w:start w:val="1"/>
      <w:numFmt w:val="bullet"/>
      <w:lvlText w:val="o"/>
      <w:lvlJc w:val="left"/>
      <w:pPr>
        <w:ind w:left="7260" w:hanging="360"/>
      </w:pPr>
      <w:rPr>
        <w:rFonts w:ascii="Courier New" w:hAnsi="Courier New" w:cs="Courier New" w:hint="default"/>
      </w:rPr>
    </w:lvl>
    <w:lvl w:ilvl="8" w:tplc="04100005" w:tentative="1">
      <w:start w:val="1"/>
      <w:numFmt w:val="bullet"/>
      <w:lvlText w:val=""/>
      <w:lvlJc w:val="left"/>
      <w:pPr>
        <w:ind w:left="7980" w:hanging="360"/>
      </w:pPr>
      <w:rPr>
        <w:rFonts w:ascii="Wingdings" w:hAnsi="Wingdings" w:hint="default"/>
      </w:rPr>
    </w:lvl>
  </w:abstractNum>
  <w:abstractNum w:abstractNumId="24" w15:restartNumberingAfterBreak="0">
    <w:nsid w:val="42C83B12"/>
    <w:multiLevelType w:val="hybridMultilevel"/>
    <w:tmpl w:val="C1B4A29E"/>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25" w15:restartNumberingAfterBreak="0">
    <w:nsid w:val="4AFE35C4"/>
    <w:multiLevelType w:val="hybridMultilevel"/>
    <w:tmpl w:val="A0E051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6" w15:restartNumberingAfterBreak="0">
    <w:nsid w:val="4C982784"/>
    <w:multiLevelType w:val="hybridMultilevel"/>
    <w:tmpl w:val="274C0274"/>
    <w:lvl w:ilvl="0" w:tplc="ECB80CB4">
      <w:start w:val="1"/>
      <w:numFmt w:val="lowerLetter"/>
      <w:lvlText w:val="%1."/>
      <w:lvlJc w:val="right"/>
      <w:pPr>
        <w:ind w:left="1800" w:hanging="360"/>
      </w:pPr>
      <w:rPr>
        <w:rFonts w:hint="default"/>
      </w:rPr>
    </w:lvl>
    <w:lvl w:ilvl="1" w:tplc="6F06DC8C">
      <w:start w:val="1"/>
      <w:numFmt w:val="lowerLetter"/>
      <w:lvlText w:val="%2."/>
      <w:lvlJc w:val="left"/>
      <w:pPr>
        <w:ind w:left="2520" w:hanging="360"/>
      </w:pPr>
      <w:rPr>
        <w:color w:val="auto"/>
      </w:r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7" w15:restartNumberingAfterBreak="0">
    <w:nsid w:val="4DAC06B4"/>
    <w:multiLevelType w:val="hybridMultilevel"/>
    <w:tmpl w:val="8EE2DE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A1296D"/>
    <w:multiLevelType w:val="hybridMultilevel"/>
    <w:tmpl w:val="E97AA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0171E7B"/>
    <w:multiLevelType w:val="hybridMultilevel"/>
    <w:tmpl w:val="41AE40E2"/>
    <w:lvl w:ilvl="0" w:tplc="0410000F">
      <w:start w:val="1"/>
      <w:numFmt w:val="decimal"/>
      <w:lvlText w:val="%1."/>
      <w:lvlJc w:val="left"/>
      <w:pPr>
        <w:ind w:left="720" w:hanging="360"/>
      </w:pPr>
    </w:lvl>
    <w:lvl w:ilvl="1" w:tplc="0410000F">
      <w:start w:val="1"/>
      <w:numFmt w:val="decimal"/>
      <w:lvlText w:val="%2."/>
      <w:lvlJc w:val="left"/>
      <w:pPr>
        <w:ind w:left="785"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27A3639"/>
    <w:multiLevelType w:val="hybridMultilevel"/>
    <w:tmpl w:val="A88A37CE"/>
    <w:lvl w:ilvl="0" w:tplc="04100001">
      <w:start w:val="1"/>
      <w:numFmt w:val="bullet"/>
      <w:lvlText w:val=""/>
      <w:lvlJc w:val="left"/>
      <w:pPr>
        <w:ind w:left="2160" w:hanging="360"/>
      </w:pPr>
      <w:rPr>
        <w:rFonts w:ascii="Symbol" w:hAnsi="Symbol" w:hint="default"/>
      </w:rPr>
    </w:lvl>
    <w:lvl w:ilvl="1" w:tplc="48C2B626">
      <w:start w:val="1"/>
      <w:numFmt w:val="decimal"/>
      <w:lvlText w:val="%2."/>
      <w:lvlJc w:val="left"/>
      <w:pPr>
        <w:ind w:left="2160" w:hanging="360"/>
      </w:pPr>
      <w:rPr>
        <w:rFonts w:hint="default"/>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69553BD2"/>
    <w:multiLevelType w:val="hybridMultilevel"/>
    <w:tmpl w:val="58C059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AD0DFD"/>
    <w:multiLevelType w:val="hybridMultilevel"/>
    <w:tmpl w:val="FE3A9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C9B43B1"/>
    <w:multiLevelType w:val="hybridMultilevel"/>
    <w:tmpl w:val="43DCC1D6"/>
    <w:lvl w:ilvl="0" w:tplc="0D64F9E2">
      <w:start w:val="1"/>
      <w:numFmt w:val="decimal"/>
      <w:lvlText w:val="%1."/>
      <w:lvlJc w:val="left"/>
      <w:pPr>
        <w:ind w:left="720" w:hanging="360"/>
      </w:pPr>
      <w:rPr>
        <w:rFonts w:hint="default"/>
      </w:rPr>
    </w:lvl>
    <w:lvl w:ilvl="1" w:tplc="F04C14CA">
      <w:start w:val="1"/>
      <w:numFmt w:val="lowerLetter"/>
      <w:lvlText w:val="%2)"/>
      <w:lvlJc w:val="left"/>
      <w:pPr>
        <w:ind w:left="1440" w:hanging="360"/>
      </w:pPr>
      <w:rPr>
        <w:rFonts w:hint="default"/>
      </w:rPr>
    </w:lvl>
    <w:lvl w:ilvl="2" w:tplc="DFC66FB2">
      <w:start w:val="2"/>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997F37"/>
    <w:multiLevelType w:val="hybridMultilevel"/>
    <w:tmpl w:val="66067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A93386A"/>
    <w:multiLevelType w:val="hybridMultilevel"/>
    <w:tmpl w:val="5CE4F690"/>
    <w:lvl w:ilvl="0" w:tplc="B67C4C78">
      <w:start w:val="9"/>
      <w:numFmt w:val="lowerLetter"/>
      <w:lvlText w:val="%1."/>
      <w:lvlJc w:val="left"/>
      <w:pPr>
        <w:ind w:left="1440" w:hanging="360"/>
      </w:pPr>
      <w:rPr>
        <w:rFonts w:hint="default"/>
      </w:rPr>
    </w:lvl>
    <w:lvl w:ilvl="1" w:tplc="9738BBBA">
      <w:start w:val="1"/>
      <w:numFmt w:val="decimal"/>
      <w:lvlText w:val="%2."/>
      <w:lvlJc w:val="left"/>
      <w:pPr>
        <w:ind w:left="927"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116875"/>
    <w:multiLevelType w:val="hybridMultilevel"/>
    <w:tmpl w:val="B89E022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7FF239B5"/>
    <w:multiLevelType w:val="hybridMultilevel"/>
    <w:tmpl w:val="C712A6E0"/>
    <w:lvl w:ilvl="0" w:tplc="F04C14C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7"/>
  </w:num>
  <w:num w:numId="2">
    <w:abstractNumId w:val="14"/>
  </w:num>
  <w:num w:numId="3">
    <w:abstractNumId w:val="26"/>
  </w:num>
  <w:num w:numId="4">
    <w:abstractNumId w:val="16"/>
  </w:num>
  <w:num w:numId="5">
    <w:abstractNumId w:val="22"/>
  </w:num>
  <w:num w:numId="6">
    <w:abstractNumId w:val="12"/>
  </w:num>
  <w:num w:numId="7">
    <w:abstractNumId w:val="35"/>
  </w:num>
  <w:num w:numId="8">
    <w:abstractNumId w:val="30"/>
  </w:num>
  <w:num w:numId="9">
    <w:abstractNumId w:val="17"/>
  </w:num>
  <w:num w:numId="10">
    <w:abstractNumId w:val="5"/>
  </w:num>
  <w:num w:numId="11">
    <w:abstractNumId w:val="27"/>
  </w:num>
  <w:num w:numId="12">
    <w:abstractNumId w:val="18"/>
  </w:num>
  <w:num w:numId="13">
    <w:abstractNumId w:val="20"/>
  </w:num>
  <w:num w:numId="14">
    <w:abstractNumId w:val="15"/>
  </w:num>
  <w:num w:numId="15">
    <w:abstractNumId w:val="19"/>
  </w:num>
  <w:num w:numId="16">
    <w:abstractNumId w:val="29"/>
  </w:num>
  <w:num w:numId="17">
    <w:abstractNumId w:val="31"/>
  </w:num>
  <w:num w:numId="18">
    <w:abstractNumId w:val="34"/>
  </w:num>
  <w:num w:numId="19">
    <w:abstractNumId w:val="32"/>
  </w:num>
  <w:num w:numId="20">
    <w:abstractNumId w:val="7"/>
  </w:num>
  <w:num w:numId="21">
    <w:abstractNumId w:val="6"/>
  </w:num>
  <w:num w:numId="22">
    <w:abstractNumId w:val="3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0"/>
  </w:num>
  <w:num w:numId="27">
    <w:abstractNumId w:val="36"/>
  </w:num>
  <w:num w:numId="28">
    <w:abstractNumId w:val="23"/>
  </w:num>
  <w:num w:numId="29">
    <w:abstractNumId w:val="8"/>
  </w:num>
  <w:num w:numId="30">
    <w:abstractNumId w:val="24"/>
  </w:num>
  <w:num w:numId="31">
    <w:abstractNumId w:val="13"/>
  </w:num>
  <w:num w:numId="32">
    <w:abstractNumId w:val="11"/>
  </w:num>
  <w:num w:numId="33">
    <w:abstractNumId w:val="28"/>
  </w:num>
  <w:num w:numId="34">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20E18"/>
    <w:rsid w:val="00010EC7"/>
    <w:rsid w:val="00015ED9"/>
    <w:rsid w:val="000257CA"/>
    <w:rsid w:val="000262D2"/>
    <w:rsid w:val="00030778"/>
    <w:rsid w:val="000330F0"/>
    <w:rsid w:val="000361EF"/>
    <w:rsid w:val="00036E16"/>
    <w:rsid w:val="00041A58"/>
    <w:rsid w:val="000610B9"/>
    <w:rsid w:val="000626D5"/>
    <w:rsid w:val="000740CA"/>
    <w:rsid w:val="00074F34"/>
    <w:rsid w:val="0007639C"/>
    <w:rsid w:val="000869CD"/>
    <w:rsid w:val="000917D7"/>
    <w:rsid w:val="00092779"/>
    <w:rsid w:val="000950B2"/>
    <w:rsid w:val="000A104D"/>
    <w:rsid w:val="000A5E49"/>
    <w:rsid w:val="000C4C92"/>
    <w:rsid w:val="000C7223"/>
    <w:rsid w:val="000D1700"/>
    <w:rsid w:val="000D1CAE"/>
    <w:rsid w:val="000D41B1"/>
    <w:rsid w:val="000E0894"/>
    <w:rsid w:val="000F27A6"/>
    <w:rsid w:val="000F791A"/>
    <w:rsid w:val="00101B19"/>
    <w:rsid w:val="00102D48"/>
    <w:rsid w:val="00105F04"/>
    <w:rsid w:val="0011213A"/>
    <w:rsid w:val="00120A85"/>
    <w:rsid w:val="00122A1F"/>
    <w:rsid w:val="00126D88"/>
    <w:rsid w:val="001344E6"/>
    <w:rsid w:val="001360B8"/>
    <w:rsid w:val="00141395"/>
    <w:rsid w:val="00152D2B"/>
    <w:rsid w:val="001552A3"/>
    <w:rsid w:val="00161FC9"/>
    <w:rsid w:val="001661D9"/>
    <w:rsid w:val="0017282D"/>
    <w:rsid w:val="001809DF"/>
    <w:rsid w:val="00185877"/>
    <w:rsid w:val="00191774"/>
    <w:rsid w:val="00191E10"/>
    <w:rsid w:val="001946B1"/>
    <w:rsid w:val="001A4164"/>
    <w:rsid w:val="001B03E4"/>
    <w:rsid w:val="001C0856"/>
    <w:rsid w:val="001C0877"/>
    <w:rsid w:val="001D1F5F"/>
    <w:rsid w:val="001D6E15"/>
    <w:rsid w:val="001E6C58"/>
    <w:rsid w:val="001F09AB"/>
    <w:rsid w:val="001F3A16"/>
    <w:rsid w:val="00202189"/>
    <w:rsid w:val="00202C82"/>
    <w:rsid w:val="002058B2"/>
    <w:rsid w:val="00210BD1"/>
    <w:rsid w:val="00217616"/>
    <w:rsid w:val="00223BB9"/>
    <w:rsid w:val="00227EF3"/>
    <w:rsid w:val="00231911"/>
    <w:rsid w:val="00232BD3"/>
    <w:rsid w:val="00251640"/>
    <w:rsid w:val="00252425"/>
    <w:rsid w:val="0025432F"/>
    <w:rsid w:val="00256E9A"/>
    <w:rsid w:val="00260390"/>
    <w:rsid w:val="00280DE8"/>
    <w:rsid w:val="002820AF"/>
    <w:rsid w:val="002950A8"/>
    <w:rsid w:val="0029685C"/>
    <w:rsid w:val="002A22E9"/>
    <w:rsid w:val="002A36A4"/>
    <w:rsid w:val="002B06AC"/>
    <w:rsid w:val="002C0835"/>
    <w:rsid w:val="002D5BE0"/>
    <w:rsid w:val="002D7590"/>
    <w:rsid w:val="002E5214"/>
    <w:rsid w:val="002E5992"/>
    <w:rsid w:val="002F495A"/>
    <w:rsid w:val="002F4D75"/>
    <w:rsid w:val="00320723"/>
    <w:rsid w:val="003228DE"/>
    <w:rsid w:val="00323FEA"/>
    <w:rsid w:val="0032687E"/>
    <w:rsid w:val="00330646"/>
    <w:rsid w:val="003326FE"/>
    <w:rsid w:val="00333664"/>
    <w:rsid w:val="00333BF6"/>
    <w:rsid w:val="003364C9"/>
    <w:rsid w:val="003424BC"/>
    <w:rsid w:val="003441E8"/>
    <w:rsid w:val="00352BF6"/>
    <w:rsid w:val="00361760"/>
    <w:rsid w:val="00370CBC"/>
    <w:rsid w:val="00373ED1"/>
    <w:rsid w:val="003816AC"/>
    <w:rsid w:val="00381D4F"/>
    <w:rsid w:val="0038627B"/>
    <w:rsid w:val="003B17C8"/>
    <w:rsid w:val="003C5299"/>
    <w:rsid w:val="003C6850"/>
    <w:rsid w:val="003E37DA"/>
    <w:rsid w:val="003F066B"/>
    <w:rsid w:val="003F3A02"/>
    <w:rsid w:val="004017C8"/>
    <w:rsid w:val="00403805"/>
    <w:rsid w:val="00417F52"/>
    <w:rsid w:val="00421B9C"/>
    <w:rsid w:val="00426359"/>
    <w:rsid w:val="00427587"/>
    <w:rsid w:val="0043090D"/>
    <w:rsid w:val="00431D73"/>
    <w:rsid w:val="0043679F"/>
    <w:rsid w:val="0044080A"/>
    <w:rsid w:val="004423D6"/>
    <w:rsid w:val="00452C10"/>
    <w:rsid w:val="00454D7E"/>
    <w:rsid w:val="0046306F"/>
    <w:rsid w:val="004645A1"/>
    <w:rsid w:val="00467F36"/>
    <w:rsid w:val="00474E6E"/>
    <w:rsid w:val="00482A25"/>
    <w:rsid w:val="0048442E"/>
    <w:rsid w:val="004934FA"/>
    <w:rsid w:val="004A374B"/>
    <w:rsid w:val="004A42D6"/>
    <w:rsid w:val="004B3BEC"/>
    <w:rsid w:val="004B5D1E"/>
    <w:rsid w:val="004B7F0B"/>
    <w:rsid w:val="004C7165"/>
    <w:rsid w:val="004F1267"/>
    <w:rsid w:val="0050033E"/>
    <w:rsid w:val="00504229"/>
    <w:rsid w:val="00517BBD"/>
    <w:rsid w:val="005208A4"/>
    <w:rsid w:val="00520B9D"/>
    <w:rsid w:val="005276A9"/>
    <w:rsid w:val="00531939"/>
    <w:rsid w:val="005353D5"/>
    <w:rsid w:val="00542182"/>
    <w:rsid w:val="00542963"/>
    <w:rsid w:val="00545DDA"/>
    <w:rsid w:val="00551487"/>
    <w:rsid w:val="0055427B"/>
    <w:rsid w:val="00561AEF"/>
    <w:rsid w:val="0056266B"/>
    <w:rsid w:val="00563EBA"/>
    <w:rsid w:val="00572046"/>
    <w:rsid w:val="00582779"/>
    <w:rsid w:val="00583B2E"/>
    <w:rsid w:val="0058593C"/>
    <w:rsid w:val="0059698B"/>
    <w:rsid w:val="00596ECA"/>
    <w:rsid w:val="005A6920"/>
    <w:rsid w:val="005A6E8E"/>
    <w:rsid w:val="005B0F70"/>
    <w:rsid w:val="005B1499"/>
    <w:rsid w:val="005B3B7C"/>
    <w:rsid w:val="005B6045"/>
    <w:rsid w:val="005C4BDF"/>
    <w:rsid w:val="005D0C0D"/>
    <w:rsid w:val="00602696"/>
    <w:rsid w:val="006042A5"/>
    <w:rsid w:val="00611191"/>
    <w:rsid w:val="00615647"/>
    <w:rsid w:val="0063188A"/>
    <w:rsid w:val="006330A3"/>
    <w:rsid w:val="00633C55"/>
    <w:rsid w:val="006354AE"/>
    <w:rsid w:val="00640094"/>
    <w:rsid w:val="006520FA"/>
    <w:rsid w:val="00656CF1"/>
    <w:rsid w:val="00661887"/>
    <w:rsid w:val="00682C31"/>
    <w:rsid w:val="00690BFC"/>
    <w:rsid w:val="00693B7E"/>
    <w:rsid w:val="0069787B"/>
    <w:rsid w:val="006A2CF8"/>
    <w:rsid w:val="006B2FBC"/>
    <w:rsid w:val="006D272F"/>
    <w:rsid w:val="006E6DB3"/>
    <w:rsid w:val="006F0F0B"/>
    <w:rsid w:val="00711CE0"/>
    <w:rsid w:val="00720D70"/>
    <w:rsid w:val="007341B8"/>
    <w:rsid w:val="007437A2"/>
    <w:rsid w:val="007554C7"/>
    <w:rsid w:val="00775D56"/>
    <w:rsid w:val="00776010"/>
    <w:rsid w:val="007831D2"/>
    <w:rsid w:val="00783C2C"/>
    <w:rsid w:val="00784C75"/>
    <w:rsid w:val="00787738"/>
    <w:rsid w:val="00795E3C"/>
    <w:rsid w:val="007A419B"/>
    <w:rsid w:val="007B02A8"/>
    <w:rsid w:val="007B2F43"/>
    <w:rsid w:val="007B3257"/>
    <w:rsid w:val="007B3EC8"/>
    <w:rsid w:val="007B667E"/>
    <w:rsid w:val="007C468D"/>
    <w:rsid w:val="007C4B9E"/>
    <w:rsid w:val="007D57D2"/>
    <w:rsid w:val="007D5C57"/>
    <w:rsid w:val="007D5C98"/>
    <w:rsid w:val="007D7F43"/>
    <w:rsid w:val="007E4F9B"/>
    <w:rsid w:val="007E6456"/>
    <w:rsid w:val="007F6DD4"/>
    <w:rsid w:val="00802350"/>
    <w:rsid w:val="00831466"/>
    <w:rsid w:val="00832DD9"/>
    <w:rsid w:val="00833314"/>
    <w:rsid w:val="00833627"/>
    <w:rsid w:val="00833F79"/>
    <w:rsid w:val="00840646"/>
    <w:rsid w:val="00841615"/>
    <w:rsid w:val="008462DA"/>
    <w:rsid w:val="00857683"/>
    <w:rsid w:val="00857AFF"/>
    <w:rsid w:val="00865B5C"/>
    <w:rsid w:val="008676BE"/>
    <w:rsid w:val="00874EE1"/>
    <w:rsid w:val="00883A8F"/>
    <w:rsid w:val="00883BE0"/>
    <w:rsid w:val="008A4885"/>
    <w:rsid w:val="008B2E78"/>
    <w:rsid w:val="008B6FD5"/>
    <w:rsid w:val="008C33D4"/>
    <w:rsid w:val="008C6C91"/>
    <w:rsid w:val="008D2B31"/>
    <w:rsid w:val="009107DC"/>
    <w:rsid w:val="00911F55"/>
    <w:rsid w:val="00912D74"/>
    <w:rsid w:val="00913EB4"/>
    <w:rsid w:val="00921D51"/>
    <w:rsid w:val="00930DE3"/>
    <w:rsid w:val="009372F6"/>
    <w:rsid w:val="009410AF"/>
    <w:rsid w:val="009427CD"/>
    <w:rsid w:val="00943085"/>
    <w:rsid w:val="00945BF8"/>
    <w:rsid w:val="00957352"/>
    <w:rsid w:val="009576FB"/>
    <w:rsid w:val="00962198"/>
    <w:rsid w:val="00963758"/>
    <w:rsid w:val="00963C04"/>
    <w:rsid w:val="00965F4B"/>
    <w:rsid w:val="0096752D"/>
    <w:rsid w:val="00967826"/>
    <w:rsid w:val="00976093"/>
    <w:rsid w:val="00980205"/>
    <w:rsid w:val="00981CFF"/>
    <w:rsid w:val="00991336"/>
    <w:rsid w:val="009916B4"/>
    <w:rsid w:val="00992CC6"/>
    <w:rsid w:val="00997CEF"/>
    <w:rsid w:val="009A020D"/>
    <w:rsid w:val="009A0F5D"/>
    <w:rsid w:val="009A168A"/>
    <w:rsid w:val="009B3B4D"/>
    <w:rsid w:val="009B4A60"/>
    <w:rsid w:val="009C4393"/>
    <w:rsid w:val="009D6AB1"/>
    <w:rsid w:val="009D6FEB"/>
    <w:rsid w:val="009E3F4B"/>
    <w:rsid w:val="009E4BAD"/>
    <w:rsid w:val="009F6F58"/>
    <w:rsid w:val="00A00873"/>
    <w:rsid w:val="00A05864"/>
    <w:rsid w:val="00A063AB"/>
    <w:rsid w:val="00A10ED3"/>
    <w:rsid w:val="00A22BAF"/>
    <w:rsid w:val="00A23788"/>
    <w:rsid w:val="00A24454"/>
    <w:rsid w:val="00A43DFA"/>
    <w:rsid w:val="00A4541C"/>
    <w:rsid w:val="00A46E07"/>
    <w:rsid w:val="00A560D8"/>
    <w:rsid w:val="00A562E1"/>
    <w:rsid w:val="00A76ED4"/>
    <w:rsid w:val="00A8460E"/>
    <w:rsid w:val="00A919D1"/>
    <w:rsid w:val="00A958A8"/>
    <w:rsid w:val="00AB50D8"/>
    <w:rsid w:val="00AC148F"/>
    <w:rsid w:val="00AC1968"/>
    <w:rsid w:val="00AC3498"/>
    <w:rsid w:val="00AE1A68"/>
    <w:rsid w:val="00AE5AFD"/>
    <w:rsid w:val="00AE6ED0"/>
    <w:rsid w:val="00AF4B05"/>
    <w:rsid w:val="00AF54A5"/>
    <w:rsid w:val="00AF5AAE"/>
    <w:rsid w:val="00B01DA5"/>
    <w:rsid w:val="00B0288C"/>
    <w:rsid w:val="00B04EE8"/>
    <w:rsid w:val="00B17CB8"/>
    <w:rsid w:val="00B32CF4"/>
    <w:rsid w:val="00B50511"/>
    <w:rsid w:val="00B50AAA"/>
    <w:rsid w:val="00B612D4"/>
    <w:rsid w:val="00B6532B"/>
    <w:rsid w:val="00B66248"/>
    <w:rsid w:val="00B73A60"/>
    <w:rsid w:val="00B7744F"/>
    <w:rsid w:val="00B778DE"/>
    <w:rsid w:val="00B829F2"/>
    <w:rsid w:val="00B85DB9"/>
    <w:rsid w:val="00B97B3C"/>
    <w:rsid w:val="00BA1C32"/>
    <w:rsid w:val="00BA20B1"/>
    <w:rsid w:val="00BA2673"/>
    <w:rsid w:val="00BA3069"/>
    <w:rsid w:val="00BA41E2"/>
    <w:rsid w:val="00BB2FED"/>
    <w:rsid w:val="00BB7CDC"/>
    <w:rsid w:val="00BC1E49"/>
    <w:rsid w:val="00BD45A9"/>
    <w:rsid w:val="00BE1F01"/>
    <w:rsid w:val="00BE7D35"/>
    <w:rsid w:val="00BF27D6"/>
    <w:rsid w:val="00C0384C"/>
    <w:rsid w:val="00C04380"/>
    <w:rsid w:val="00C058DA"/>
    <w:rsid w:val="00C11EB4"/>
    <w:rsid w:val="00C16A3B"/>
    <w:rsid w:val="00C17326"/>
    <w:rsid w:val="00C21100"/>
    <w:rsid w:val="00C211AC"/>
    <w:rsid w:val="00C25BF0"/>
    <w:rsid w:val="00C308DD"/>
    <w:rsid w:val="00C33DE5"/>
    <w:rsid w:val="00C36037"/>
    <w:rsid w:val="00C46733"/>
    <w:rsid w:val="00C47DB3"/>
    <w:rsid w:val="00C74781"/>
    <w:rsid w:val="00C805EE"/>
    <w:rsid w:val="00C84401"/>
    <w:rsid w:val="00C91BE4"/>
    <w:rsid w:val="00CA062C"/>
    <w:rsid w:val="00CA77C8"/>
    <w:rsid w:val="00CB3E31"/>
    <w:rsid w:val="00CB5E99"/>
    <w:rsid w:val="00CC054B"/>
    <w:rsid w:val="00CC0E43"/>
    <w:rsid w:val="00CC1B16"/>
    <w:rsid w:val="00CC33CE"/>
    <w:rsid w:val="00CD4343"/>
    <w:rsid w:val="00CD66CB"/>
    <w:rsid w:val="00CE0D47"/>
    <w:rsid w:val="00CE10F1"/>
    <w:rsid w:val="00CE159E"/>
    <w:rsid w:val="00CE4238"/>
    <w:rsid w:val="00CE4E5C"/>
    <w:rsid w:val="00CE5329"/>
    <w:rsid w:val="00CF25D6"/>
    <w:rsid w:val="00CF33FC"/>
    <w:rsid w:val="00D1028A"/>
    <w:rsid w:val="00D1625F"/>
    <w:rsid w:val="00D333EE"/>
    <w:rsid w:val="00D476D4"/>
    <w:rsid w:val="00D52B67"/>
    <w:rsid w:val="00D860A9"/>
    <w:rsid w:val="00D86DA3"/>
    <w:rsid w:val="00D92EE6"/>
    <w:rsid w:val="00DA05CC"/>
    <w:rsid w:val="00DA2F50"/>
    <w:rsid w:val="00DA483F"/>
    <w:rsid w:val="00DA5C15"/>
    <w:rsid w:val="00DB71FC"/>
    <w:rsid w:val="00DC4522"/>
    <w:rsid w:val="00DC6268"/>
    <w:rsid w:val="00DD10F8"/>
    <w:rsid w:val="00DD7D45"/>
    <w:rsid w:val="00DE6901"/>
    <w:rsid w:val="00DF1D12"/>
    <w:rsid w:val="00DF3C65"/>
    <w:rsid w:val="00E02721"/>
    <w:rsid w:val="00E039A1"/>
    <w:rsid w:val="00E14970"/>
    <w:rsid w:val="00E152BA"/>
    <w:rsid w:val="00E2194C"/>
    <w:rsid w:val="00E34A70"/>
    <w:rsid w:val="00E41D72"/>
    <w:rsid w:val="00E50FC7"/>
    <w:rsid w:val="00E53E65"/>
    <w:rsid w:val="00E64FB9"/>
    <w:rsid w:val="00E748E7"/>
    <w:rsid w:val="00E800CD"/>
    <w:rsid w:val="00E86004"/>
    <w:rsid w:val="00EA2CB9"/>
    <w:rsid w:val="00EA2E0B"/>
    <w:rsid w:val="00EA7073"/>
    <w:rsid w:val="00EB3129"/>
    <w:rsid w:val="00EB59C3"/>
    <w:rsid w:val="00EC2382"/>
    <w:rsid w:val="00EC3600"/>
    <w:rsid w:val="00EC4656"/>
    <w:rsid w:val="00EC69B6"/>
    <w:rsid w:val="00ED68A8"/>
    <w:rsid w:val="00EE470B"/>
    <w:rsid w:val="00EE5E93"/>
    <w:rsid w:val="00F02BC3"/>
    <w:rsid w:val="00F032EC"/>
    <w:rsid w:val="00F20E18"/>
    <w:rsid w:val="00F2456B"/>
    <w:rsid w:val="00F25DF7"/>
    <w:rsid w:val="00F27AF7"/>
    <w:rsid w:val="00F30EE5"/>
    <w:rsid w:val="00F3155A"/>
    <w:rsid w:val="00F40536"/>
    <w:rsid w:val="00F470DE"/>
    <w:rsid w:val="00F645F5"/>
    <w:rsid w:val="00F648D0"/>
    <w:rsid w:val="00F74D78"/>
    <w:rsid w:val="00F7517E"/>
    <w:rsid w:val="00F757BA"/>
    <w:rsid w:val="00F76577"/>
    <w:rsid w:val="00F80193"/>
    <w:rsid w:val="00F80BA9"/>
    <w:rsid w:val="00F87E13"/>
    <w:rsid w:val="00F91278"/>
    <w:rsid w:val="00F94D72"/>
    <w:rsid w:val="00FA30AE"/>
    <w:rsid w:val="00FB1B5F"/>
    <w:rsid w:val="00FB5DEE"/>
    <w:rsid w:val="00FB73B1"/>
    <w:rsid w:val="00FB7720"/>
    <w:rsid w:val="00FC3A5D"/>
    <w:rsid w:val="00FC3CBE"/>
    <w:rsid w:val="00FD3039"/>
    <w:rsid w:val="00FE5E2A"/>
    <w:rsid w:val="00FE6017"/>
    <w:rsid w:val="00FF4DA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62A726E-CEE0-450C-8D0E-D12773A0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831D2"/>
    <w:pPr>
      <w:suppressAutoHyphens/>
    </w:pPr>
    <w:rPr>
      <w:lang w:val="en-GB" w:eastAsia="ar-SA"/>
    </w:rPr>
  </w:style>
  <w:style w:type="paragraph" w:styleId="Titolo1">
    <w:name w:val="heading 1"/>
    <w:basedOn w:val="Normale"/>
    <w:next w:val="Normale"/>
    <w:link w:val="Titolo1Carattere"/>
    <w:uiPriority w:val="9"/>
    <w:qFormat/>
    <w:rsid w:val="007C4B9E"/>
    <w:pPr>
      <w:keepNext/>
      <w:keepLines/>
      <w:spacing w:before="480"/>
      <w:outlineLvl w:val="0"/>
    </w:pPr>
    <w:rPr>
      <w:rFonts w:asciiTheme="majorHAnsi" w:eastAsiaTheme="majorEastAsia" w:hAnsiTheme="majorHAnsi" w:cstheme="majorBidi"/>
      <w:b/>
      <w:bCs/>
      <w:color w:val="0000FF"/>
      <w:sz w:val="28"/>
      <w:szCs w:val="28"/>
    </w:rPr>
  </w:style>
  <w:style w:type="paragraph" w:styleId="Titolo2">
    <w:name w:val="heading 2"/>
    <w:basedOn w:val="Normale"/>
    <w:next w:val="Normale"/>
    <w:link w:val="Titolo2Carattere"/>
    <w:uiPriority w:val="9"/>
    <w:semiHidden/>
    <w:unhideWhenUsed/>
    <w:qFormat/>
    <w:rsid w:val="000257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next w:val="Normale"/>
    <w:link w:val="Titolo4Carattere"/>
    <w:qFormat/>
    <w:rsid w:val="00C308DD"/>
    <w:pPr>
      <w:keepNext/>
      <w:suppressAutoHyphens w:val="0"/>
      <w:spacing w:before="240" w:after="60"/>
      <w:outlineLvl w:val="3"/>
    </w:pPr>
    <w:rPr>
      <w:b/>
      <w:bCs/>
      <w:sz w:val="28"/>
      <w:szCs w:val="28"/>
      <w:lang w:val="it-IT" w:eastAsia="it-IT"/>
    </w:rPr>
  </w:style>
  <w:style w:type="paragraph" w:styleId="Titolo5">
    <w:name w:val="heading 5"/>
    <w:basedOn w:val="Normale"/>
    <w:next w:val="Normale"/>
    <w:link w:val="Titolo5Carattere"/>
    <w:uiPriority w:val="9"/>
    <w:semiHidden/>
    <w:unhideWhenUsed/>
    <w:qFormat/>
    <w:rsid w:val="00A76ED4"/>
    <w:pPr>
      <w:keepNext/>
      <w:keepLines/>
      <w:spacing w:before="4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831D2"/>
    <w:rPr>
      <w:rFonts w:ascii="Symbol" w:hAnsi="Symbol" w:cs="OpenSymbol"/>
      <w:lang w:val="it-IT"/>
    </w:rPr>
  </w:style>
  <w:style w:type="character" w:customStyle="1" w:styleId="WW8Num1z1">
    <w:name w:val="WW8Num1z1"/>
    <w:rsid w:val="007831D2"/>
    <w:rPr>
      <w:rFonts w:ascii="OpenSymbol" w:hAnsi="OpenSymbol" w:cs="OpenSymbol"/>
    </w:rPr>
  </w:style>
  <w:style w:type="character" w:customStyle="1" w:styleId="WW8Num2z0">
    <w:name w:val="WW8Num2z0"/>
    <w:rsid w:val="007831D2"/>
    <w:rPr>
      <w:rFonts w:ascii="Symbol" w:hAnsi="Symbol" w:cs="OpenSymbol"/>
      <w:lang w:val="it-IT"/>
    </w:rPr>
  </w:style>
  <w:style w:type="character" w:customStyle="1" w:styleId="WW8Num2z1">
    <w:name w:val="WW8Num2z1"/>
    <w:rsid w:val="007831D2"/>
    <w:rPr>
      <w:rFonts w:ascii="OpenSymbol" w:hAnsi="OpenSymbol" w:cs="OpenSymbol"/>
    </w:rPr>
  </w:style>
  <w:style w:type="character" w:customStyle="1" w:styleId="WW8Num2z2">
    <w:name w:val="WW8Num2z2"/>
    <w:rsid w:val="007831D2"/>
  </w:style>
  <w:style w:type="character" w:customStyle="1" w:styleId="WW8Num2z3">
    <w:name w:val="WW8Num2z3"/>
    <w:rsid w:val="007831D2"/>
  </w:style>
  <w:style w:type="character" w:customStyle="1" w:styleId="WW8Num2z4">
    <w:name w:val="WW8Num2z4"/>
    <w:rsid w:val="007831D2"/>
  </w:style>
  <w:style w:type="character" w:customStyle="1" w:styleId="WW8Num2z5">
    <w:name w:val="WW8Num2z5"/>
    <w:rsid w:val="007831D2"/>
  </w:style>
  <w:style w:type="character" w:customStyle="1" w:styleId="WW8Num2z6">
    <w:name w:val="WW8Num2z6"/>
    <w:rsid w:val="007831D2"/>
  </w:style>
  <w:style w:type="character" w:customStyle="1" w:styleId="WW8Num2z7">
    <w:name w:val="WW8Num2z7"/>
    <w:rsid w:val="007831D2"/>
  </w:style>
  <w:style w:type="character" w:customStyle="1" w:styleId="WW8Num2z8">
    <w:name w:val="WW8Num2z8"/>
    <w:rsid w:val="007831D2"/>
  </w:style>
  <w:style w:type="character" w:customStyle="1" w:styleId="WW8Num3z0">
    <w:name w:val="WW8Num3z0"/>
    <w:rsid w:val="007831D2"/>
    <w:rPr>
      <w:rFonts w:cs="Times New Roman"/>
      <w:lang w:val="it-IT"/>
    </w:rPr>
  </w:style>
  <w:style w:type="character" w:customStyle="1" w:styleId="WW8Num3z1">
    <w:name w:val="WW8Num3z1"/>
    <w:rsid w:val="007831D2"/>
    <w:rPr>
      <w:lang w:val="it-IT"/>
    </w:rPr>
  </w:style>
  <w:style w:type="character" w:customStyle="1" w:styleId="WW8Num3z2">
    <w:name w:val="WW8Num3z2"/>
    <w:rsid w:val="007831D2"/>
  </w:style>
  <w:style w:type="character" w:customStyle="1" w:styleId="WW8Num3z3">
    <w:name w:val="WW8Num3z3"/>
    <w:rsid w:val="007831D2"/>
  </w:style>
  <w:style w:type="character" w:customStyle="1" w:styleId="WW8Num3z4">
    <w:name w:val="WW8Num3z4"/>
    <w:rsid w:val="007831D2"/>
  </w:style>
  <w:style w:type="character" w:customStyle="1" w:styleId="WW8Num3z5">
    <w:name w:val="WW8Num3z5"/>
    <w:rsid w:val="007831D2"/>
  </w:style>
  <w:style w:type="character" w:customStyle="1" w:styleId="WW8Num3z6">
    <w:name w:val="WW8Num3z6"/>
    <w:rsid w:val="007831D2"/>
  </w:style>
  <w:style w:type="character" w:customStyle="1" w:styleId="WW8Num3z7">
    <w:name w:val="WW8Num3z7"/>
    <w:rsid w:val="007831D2"/>
  </w:style>
  <w:style w:type="character" w:customStyle="1" w:styleId="WW8Num3z8">
    <w:name w:val="WW8Num3z8"/>
    <w:rsid w:val="007831D2"/>
  </w:style>
  <w:style w:type="character" w:customStyle="1" w:styleId="WW8Num4z0">
    <w:name w:val="WW8Num4z0"/>
    <w:rsid w:val="007831D2"/>
    <w:rPr>
      <w:rFonts w:cs="DejaVuSans"/>
      <w:lang w:val="it-IT"/>
    </w:rPr>
  </w:style>
  <w:style w:type="character" w:customStyle="1" w:styleId="WW8Num4z1">
    <w:name w:val="WW8Num4z1"/>
    <w:rsid w:val="007831D2"/>
    <w:rPr>
      <w:lang w:val="it-IT"/>
    </w:rPr>
  </w:style>
  <w:style w:type="character" w:customStyle="1" w:styleId="WW8Num4z2">
    <w:name w:val="WW8Num4z2"/>
    <w:rsid w:val="007831D2"/>
  </w:style>
  <w:style w:type="character" w:customStyle="1" w:styleId="WW8Num4z3">
    <w:name w:val="WW8Num4z3"/>
    <w:rsid w:val="007831D2"/>
  </w:style>
  <w:style w:type="character" w:customStyle="1" w:styleId="WW8Num4z4">
    <w:name w:val="WW8Num4z4"/>
    <w:rsid w:val="007831D2"/>
  </w:style>
  <w:style w:type="character" w:customStyle="1" w:styleId="WW8Num4z5">
    <w:name w:val="WW8Num4z5"/>
    <w:rsid w:val="007831D2"/>
  </w:style>
  <w:style w:type="character" w:customStyle="1" w:styleId="WW8Num4z6">
    <w:name w:val="WW8Num4z6"/>
    <w:rsid w:val="007831D2"/>
  </w:style>
  <w:style w:type="character" w:customStyle="1" w:styleId="WW8Num4z7">
    <w:name w:val="WW8Num4z7"/>
    <w:rsid w:val="007831D2"/>
  </w:style>
  <w:style w:type="character" w:customStyle="1" w:styleId="WW8Num4z8">
    <w:name w:val="WW8Num4z8"/>
    <w:rsid w:val="007831D2"/>
  </w:style>
  <w:style w:type="character" w:customStyle="1" w:styleId="WW8Num5z0">
    <w:name w:val="WW8Num5z0"/>
    <w:rsid w:val="007831D2"/>
    <w:rPr>
      <w:lang w:val="it-IT"/>
    </w:rPr>
  </w:style>
  <w:style w:type="character" w:customStyle="1" w:styleId="WW8Num5z1">
    <w:name w:val="WW8Num5z1"/>
    <w:rsid w:val="007831D2"/>
  </w:style>
  <w:style w:type="character" w:customStyle="1" w:styleId="WW8Num5z2">
    <w:name w:val="WW8Num5z2"/>
    <w:rsid w:val="007831D2"/>
  </w:style>
  <w:style w:type="character" w:customStyle="1" w:styleId="WW8Num5z3">
    <w:name w:val="WW8Num5z3"/>
    <w:rsid w:val="007831D2"/>
  </w:style>
  <w:style w:type="character" w:customStyle="1" w:styleId="WW8Num5z4">
    <w:name w:val="WW8Num5z4"/>
    <w:rsid w:val="007831D2"/>
  </w:style>
  <w:style w:type="character" w:customStyle="1" w:styleId="WW8Num5z5">
    <w:name w:val="WW8Num5z5"/>
    <w:rsid w:val="007831D2"/>
  </w:style>
  <w:style w:type="character" w:customStyle="1" w:styleId="WW8Num5z6">
    <w:name w:val="WW8Num5z6"/>
    <w:rsid w:val="007831D2"/>
  </w:style>
  <w:style w:type="character" w:customStyle="1" w:styleId="WW8Num5z7">
    <w:name w:val="WW8Num5z7"/>
    <w:rsid w:val="007831D2"/>
  </w:style>
  <w:style w:type="character" w:customStyle="1" w:styleId="WW8Num5z8">
    <w:name w:val="WW8Num5z8"/>
    <w:rsid w:val="007831D2"/>
  </w:style>
  <w:style w:type="character" w:customStyle="1" w:styleId="WW8Num6z0">
    <w:name w:val="WW8Num6z0"/>
    <w:rsid w:val="007831D2"/>
  </w:style>
  <w:style w:type="character" w:customStyle="1" w:styleId="WW8Num6z1">
    <w:name w:val="WW8Num6z1"/>
    <w:rsid w:val="007831D2"/>
  </w:style>
  <w:style w:type="character" w:customStyle="1" w:styleId="WW8Num7z0">
    <w:name w:val="WW8Num7z0"/>
    <w:rsid w:val="007831D2"/>
  </w:style>
  <w:style w:type="character" w:customStyle="1" w:styleId="WW8Num7z1">
    <w:name w:val="WW8Num7z1"/>
    <w:rsid w:val="007831D2"/>
  </w:style>
  <w:style w:type="character" w:customStyle="1" w:styleId="WW8Num7z2">
    <w:name w:val="WW8Num7z2"/>
    <w:rsid w:val="007831D2"/>
  </w:style>
  <w:style w:type="character" w:customStyle="1" w:styleId="WW8Num7z3">
    <w:name w:val="WW8Num7z3"/>
    <w:rsid w:val="007831D2"/>
  </w:style>
  <w:style w:type="character" w:customStyle="1" w:styleId="WW8Num7z4">
    <w:name w:val="WW8Num7z4"/>
    <w:rsid w:val="007831D2"/>
  </w:style>
  <w:style w:type="character" w:customStyle="1" w:styleId="WW8Num7z5">
    <w:name w:val="WW8Num7z5"/>
    <w:rsid w:val="007831D2"/>
  </w:style>
  <w:style w:type="character" w:customStyle="1" w:styleId="WW8Num7z6">
    <w:name w:val="WW8Num7z6"/>
    <w:rsid w:val="007831D2"/>
  </w:style>
  <w:style w:type="character" w:customStyle="1" w:styleId="WW8Num7z7">
    <w:name w:val="WW8Num7z7"/>
    <w:rsid w:val="007831D2"/>
  </w:style>
  <w:style w:type="character" w:customStyle="1" w:styleId="WW8Num7z8">
    <w:name w:val="WW8Num7z8"/>
    <w:rsid w:val="007831D2"/>
  </w:style>
  <w:style w:type="character" w:customStyle="1" w:styleId="WW8Num6z2">
    <w:name w:val="WW8Num6z2"/>
    <w:rsid w:val="007831D2"/>
  </w:style>
  <w:style w:type="character" w:customStyle="1" w:styleId="WW8Num6z3">
    <w:name w:val="WW8Num6z3"/>
    <w:rsid w:val="007831D2"/>
  </w:style>
  <w:style w:type="character" w:customStyle="1" w:styleId="WW8Num6z4">
    <w:name w:val="WW8Num6z4"/>
    <w:rsid w:val="007831D2"/>
  </w:style>
  <w:style w:type="character" w:customStyle="1" w:styleId="WW8Num6z5">
    <w:name w:val="WW8Num6z5"/>
    <w:rsid w:val="007831D2"/>
  </w:style>
  <w:style w:type="character" w:customStyle="1" w:styleId="WW8Num6z6">
    <w:name w:val="WW8Num6z6"/>
    <w:rsid w:val="007831D2"/>
  </w:style>
  <w:style w:type="character" w:customStyle="1" w:styleId="WW8Num6z7">
    <w:name w:val="WW8Num6z7"/>
    <w:rsid w:val="007831D2"/>
  </w:style>
  <w:style w:type="character" w:customStyle="1" w:styleId="WW8Num6z8">
    <w:name w:val="WW8Num6z8"/>
    <w:rsid w:val="007831D2"/>
  </w:style>
  <w:style w:type="character" w:customStyle="1" w:styleId="Caratterepredefinitoparagrafo">
    <w:name w:val="Carattere predefinito paragrafo"/>
    <w:rsid w:val="007831D2"/>
  </w:style>
  <w:style w:type="character" w:customStyle="1" w:styleId="Punti">
    <w:name w:val="Punti"/>
    <w:rsid w:val="007831D2"/>
    <w:rPr>
      <w:rFonts w:ascii="OpenSymbol" w:eastAsia="OpenSymbol" w:hAnsi="OpenSymbol" w:cs="OpenSymbol"/>
    </w:rPr>
  </w:style>
  <w:style w:type="character" w:customStyle="1" w:styleId="Caratteredinumerazione">
    <w:name w:val="Carattere di numerazione"/>
    <w:rsid w:val="007831D2"/>
  </w:style>
  <w:style w:type="character" w:styleId="Collegamentoipertestuale">
    <w:name w:val="Hyperlink"/>
    <w:uiPriority w:val="99"/>
    <w:rsid w:val="007831D2"/>
    <w:rPr>
      <w:color w:val="000080"/>
      <w:u w:val="single"/>
    </w:rPr>
  </w:style>
  <w:style w:type="paragraph" w:customStyle="1" w:styleId="Intestazione1">
    <w:name w:val="Intestazione1"/>
    <w:basedOn w:val="Normale"/>
    <w:next w:val="Corpotesto"/>
    <w:rsid w:val="007831D2"/>
    <w:pPr>
      <w:keepNext/>
      <w:spacing w:before="240" w:after="120"/>
    </w:pPr>
    <w:rPr>
      <w:rFonts w:ascii="Arial" w:eastAsia="Microsoft YaHei" w:hAnsi="Arial" w:cs="Mangal"/>
      <w:sz w:val="28"/>
      <w:szCs w:val="28"/>
    </w:rPr>
  </w:style>
  <w:style w:type="paragraph" w:styleId="Corpotesto">
    <w:name w:val="Body Text"/>
    <w:basedOn w:val="Normale"/>
    <w:rsid w:val="007831D2"/>
    <w:pPr>
      <w:spacing w:after="120"/>
    </w:pPr>
  </w:style>
  <w:style w:type="paragraph" w:styleId="Elenco">
    <w:name w:val="List"/>
    <w:basedOn w:val="Corpotesto"/>
    <w:rsid w:val="007831D2"/>
    <w:rPr>
      <w:rFonts w:cs="Mangal"/>
    </w:rPr>
  </w:style>
  <w:style w:type="paragraph" w:customStyle="1" w:styleId="Didascalia1">
    <w:name w:val="Didascalia1"/>
    <w:basedOn w:val="Normale"/>
    <w:rsid w:val="007831D2"/>
    <w:pPr>
      <w:suppressLineNumbers/>
      <w:spacing w:before="120" w:after="120"/>
    </w:pPr>
    <w:rPr>
      <w:rFonts w:cs="Mangal"/>
      <w:i/>
      <w:iCs/>
      <w:sz w:val="24"/>
      <w:szCs w:val="24"/>
    </w:rPr>
  </w:style>
  <w:style w:type="paragraph" w:customStyle="1" w:styleId="Indice">
    <w:name w:val="Indice"/>
    <w:basedOn w:val="Normale"/>
    <w:rsid w:val="007831D2"/>
    <w:pPr>
      <w:suppressLineNumbers/>
    </w:pPr>
    <w:rPr>
      <w:rFonts w:cs="Mangal"/>
    </w:rPr>
  </w:style>
  <w:style w:type="paragraph" w:styleId="Intestazione">
    <w:name w:val="header"/>
    <w:basedOn w:val="Normale"/>
    <w:link w:val="IntestazioneCarattere"/>
    <w:rsid w:val="007831D2"/>
    <w:pPr>
      <w:tabs>
        <w:tab w:val="center" w:pos="4819"/>
        <w:tab w:val="right" w:pos="9638"/>
      </w:tabs>
    </w:pPr>
  </w:style>
  <w:style w:type="paragraph" w:styleId="Pidipagina">
    <w:name w:val="footer"/>
    <w:basedOn w:val="Normale"/>
    <w:rsid w:val="007831D2"/>
    <w:pPr>
      <w:tabs>
        <w:tab w:val="center" w:pos="4819"/>
        <w:tab w:val="right" w:pos="9638"/>
      </w:tabs>
    </w:pPr>
  </w:style>
  <w:style w:type="paragraph" w:customStyle="1" w:styleId="Contenutotabella">
    <w:name w:val="Contenuto tabella"/>
    <w:basedOn w:val="Normale"/>
    <w:rsid w:val="007831D2"/>
    <w:pPr>
      <w:suppressLineNumbers/>
    </w:pPr>
  </w:style>
  <w:style w:type="paragraph" w:customStyle="1" w:styleId="Intestazionetabella">
    <w:name w:val="Intestazione tabella"/>
    <w:basedOn w:val="Contenutotabella"/>
    <w:rsid w:val="007831D2"/>
    <w:pPr>
      <w:jc w:val="center"/>
    </w:pPr>
    <w:rPr>
      <w:b/>
      <w:bCs/>
    </w:rPr>
  </w:style>
  <w:style w:type="paragraph" w:styleId="Testofumetto">
    <w:name w:val="Balloon Text"/>
    <w:basedOn w:val="Normale"/>
    <w:link w:val="TestofumettoCarattere"/>
    <w:uiPriority w:val="99"/>
    <w:semiHidden/>
    <w:unhideWhenUsed/>
    <w:rsid w:val="00857A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7AFF"/>
    <w:rPr>
      <w:rFonts w:ascii="Tahoma" w:hAnsi="Tahoma" w:cs="Tahoma"/>
      <w:sz w:val="16"/>
      <w:szCs w:val="16"/>
      <w:lang w:val="en-GB" w:eastAsia="ar-SA"/>
    </w:rPr>
  </w:style>
  <w:style w:type="paragraph" w:styleId="Paragrafoelenco">
    <w:name w:val="List Paragraph"/>
    <w:basedOn w:val="Normale"/>
    <w:uiPriority w:val="72"/>
    <w:qFormat/>
    <w:rsid w:val="00561AEF"/>
    <w:pPr>
      <w:ind w:left="720"/>
      <w:contextualSpacing/>
    </w:pPr>
  </w:style>
  <w:style w:type="paragraph" w:styleId="Revisione">
    <w:name w:val="Revision"/>
    <w:hidden/>
    <w:uiPriority w:val="99"/>
    <w:semiHidden/>
    <w:rsid w:val="007D5C98"/>
    <w:rPr>
      <w:lang w:val="en-GB" w:eastAsia="ar-SA"/>
    </w:rPr>
  </w:style>
  <w:style w:type="character" w:customStyle="1" w:styleId="Titolo1Carattere">
    <w:name w:val="Titolo 1 Carattere"/>
    <w:basedOn w:val="Carpredefinitoparagrafo"/>
    <w:link w:val="Titolo1"/>
    <w:uiPriority w:val="9"/>
    <w:rsid w:val="007C4B9E"/>
    <w:rPr>
      <w:rFonts w:asciiTheme="majorHAnsi" w:eastAsiaTheme="majorEastAsia" w:hAnsiTheme="majorHAnsi" w:cstheme="majorBidi"/>
      <w:b/>
      <w:bCs/>
      <w:color w:val="0000FF"/>
      <w:sz w:val="28"/>
      <w:szCs w:val="28"/>
      <w:lang w:val="en-GB" w:eastAsia="ar-SA"/>
    </w:rPr>
  </w:style>
  <w:style w:type="paragraph" w:styleId="Titolosommario">
    <w:name w:val="TOC Heading"/>
    <w:basedOn w:val="Titolo1"/>
    <w:next w:val="Normale"/>
    <w:uiPriority w:val="39"/>
    <w:semiHidden/>
    <w:unhideWhenUsed/>
    <w:qFormat/>
    <w:rsid w:val="007C4B9E"/>
    <w:pPr>
      <w:suppressAutoHyphens w:val="0"/>
      <w:spacing w:line="276" w:lineRule="auto"/>
      <w:outlineLvl w:val="9"/>
    </w:pPr>
    <w:rPr>
      <w:color w:val="2E74B5" w:themeColor="accent1" w:themeShade="BF"/>
      <w:lang w:val="it-IT" w:eastAsia="en-US"/>
    </w:rPr>
  </w:style>
  <w:style w:type="paragraph" w:styleId="Sommario1">
    <w:name w:val="toc 1"/>
    <w:basedOn w:val="Normale"/>
    <w:next w:val="Normale"/>
    <w:autoRedefine/>
    <w:uiPriority w:val="39"/>
    <w:unhideWhenUsed/>
    <w:rsid w:val="007C4B9E"/>
    <w:pPr>
      <w:spacing w:after="100"/>
    </w:pPr>
  </w:style>
  <w:style w:type="character" w:customStyle="1" w:styleId="IntestazioneCarattere">
    <w:name w:val="Intestazione Carattere"/>
    <w:basedOn w:val="Carpredefinitoparagrafo"/>
    <w:link w:val="Intestazione"/>
    <w:rsid w:val="00BD45A9"/>
    <w:rPr>
      <w:lang w:val="en-GB" w:eastAsia="ar-SA"/>
    </w:rPr>
  </w:style>
  <w:style w:type="paragraph" w:customStyle="1" w:styleId="Rientrocorpodeltesto21">
    <w:name w:val="Rientro corpo del testo 21"/>
    <w:basedOn w:val="Normale"/>
    <w:rsid w:val="00CA77C8"/>
    <w:pPr>
      <w:suppressAutoHyphens w:val="0"/>
      <w:spacing w:line="240" w:lineRule="atLeast"/>
      <w:ind w:firstLine="284"/>
      <w:jc w:val="both"/>
    </w:pPr>
    <w:rPr>
      <w:rFonts w:ascii="Arial" w:hAnsi="Arial"/>
      <w:sz w:val="24"/>
      <w:lang w:val="it-IT"/>
    </w:rPr>
  </w:style>
  <w:style w:type="paragraph" w:customStyle="1" w:styleId="Titolo21">
    <w:name w:val="Titolo 21"/>
    <w:rsid w:val="00EC2382"/>
    <w:pPr>
      <w:spacing w:before="100" w:after="100"/>
    </w:pPr>
    <w:rPr>
      <w:rFonts w:eastAsia="ヒラギノ角ゴ Pro W3"/>
      <w:b/>
      <w:color w:val="000000"/>
      <w:sz w:val="36"/>
    </w:rPr>
  </w:style>
  <w:style w:type="paragraph" w:customStyle="1" w:styleId="Titolo41">
    <w:name w:val="Titolo 41"/>
    <w:rsid w:val="00EC2382"/>
    <w:pPr>
      <w:spacing w:before="100" w:after="100"/>
    </w:pPr>
    <w:rPr>
      <w:rFonts w:eastAsia="ヒラギノ角ゴ Pro W3"/>
      <w:b/>
      <w:color w:val="000000"/>
      <w:sz w:val="24"/>
    </w:rPr>
  </w:style>
  <w:style w:type="paragraph" w:customStyle="1" w:styleId="NormaleWeb1">
    <w:name w:val="Normale (Web)1"/>
    <w:rsid w:val="00EC2382"/>
    <w:pPr>
      <w:spacing w:before="100" w:after="100"/>
    </w:pPr>
    <w:rPr>
      <w:rFonts w:ascii="Times" w:eastAsia="ヒラギノ角ゴ Pro W3" w:hAnsi="Times"/>
      <w:color w:val="000000"/>
      <w:sz w:val="24"/>
      <w:lang w:val="en-GB"/>
    </w:rPr>
  </w:style>
  <w:style w:type="paragraph" w:customStyle="1" w:styleId="elenco0">
    <w:name w:val="elenco"/>
    <w:rsid w:val="00EC2382"/>
    <w:pPr>
      <w:widowControl w:val="0"/>
      <w:suppressAutoHyphens/>
      <w:spacing w:before="240"/>
      <w:ind w:left="567" w:hanging="567"/>
      <w:jc w:val="both"/>
    </w:pPr>
    <w:rPr>
      <w:rFonts w:ascii="Times" w:eastAsia="ヒラギノ角ゴ Pro W3" w:hAnsi="Times"/>
      <w:color w:val="000000"/>
      <w:sz w:val="24"/>
      <w:lang w:val="en-US"/>
    </w:rPr>
  </w:style>
  <w:style w:type="paragraph" w:customStyle="1" w:styleId="WW-NormaleWeb">
    <w:name w:val="WW-Normale (Web)"/>
    <w:rsid w:val="00EC2382"/>
    <w:pPr>
      <w:suppressAutoHyphens/>
      <w:spacing w:before="280" w:after="280"/>
    </w:pPr>
    <w:rPr>
      <w:rFonts w:eastAsia="ヒラギノ角ゴ Pro W3"/>
      <w:color w:val="000000"/>
      <w:sz w:val="24"/>
      <w:lang w:val="en-GB"/>
    </w:rPr>
  </w:style>
  <w:style w:type="paragraph" w:customStyle="1" w:styleId="Normale1">
    <w:name w:val="Normale1"/>
    <w:rsid w:val="00EC2382"/>
    <w:pPr>
      <w:widowControl w:val="0"/>
      <w:suppressAutoHyphens/>
      <w:spacing w:before="240"/>
      <w:ind w:firstLine="567"/>
      <w:jc w:val="both"/>
    </w:pPr>
    <w:rPr>
      <w:rFonts w:ascii="Times" w:eastAsia="ヒラギノ角ゴ Pro W3" w:hAnsi="Times"/>
      <w:color w:val="000000"/>
      <w:sz w:val="24"/>
      <w:lang w:val="en-US"/>
    </w:rPr>
  </w:style>
  <w:style w:type="character" w:customStyle="1" w:styleId="Collegamentoipertestuale1">
    <w:name w:val="Collegamento ipertestuale1"/>
    <w:autoRedefine/>
    <w:rsid w:val="00EC2382"/>
    <w:rPr>
      <w:color w:val="0000FF"/>
      <w:u w:val="single"/>
    </w:rPr>
  </w:style>
  <w:style w:type="paragraph" w:customStyle="1" w:styleId="Testonormale1">
    <w:name w:val="Testo normale1"/>
    <w:basedOn w:val="Normale"/>
    <w:rsid w:val="00EC2382"/>
    <w:pPr>
      <w:suppressAutoHyphens w:val="0"/>
    </w:pPr>
    <w:rPr>
      <w:rFonts w:ascii="Courier New" w:hAnsi="Courier New"/>
      <w:lang w:val="it-IT"/>
    </w:rPr>
  </w:style>
  <w:style w:type="character" w:customStyle="1" w:styleId="Titolo5Carattere">
    <w:name w:val="Titolo 5 Carattere"/>
    <w:basedOn w:val="Carpredefinitoparagrafo"/>
    <w:link w:val="Titolo5"/>
    <w:uiPriority w:val="9"/>
    <w:semiHidden/>
    <w:rsid w:val="00A76ED4"/>
    <w:rPr>
      <w:rFonts w:asciiTheme="majorHAnsi" w:eastAsiaTheme="majorEastAsia" w:hAnsiTheme="majorHAnsi" w:cstheme="majorBidi"/>
      <w:color w:val="2E74B5" w:themeColor="accent1" w:themeShade="BF"/>
      <w:lang w:val="en-GB" w:eastAsia="ar-SA"/>
    </w:rPr>
  </w:style>
  <w:style w:type="character" w:customStyle="1" w:styleId="Titolo4Carattere">
    <w:name w:val="Titolo 4 Carattere"/>
    <w:basedOn w:val="Carpredefinitoparagrafo"/>
    <w:link w:val="Titolo4"/>
    <w:rsid w:val="00C308DD"/>
    <w:rPr>
      <w:b/>
      <w:bCs/>
      <w:sz w:val="28"/>
      <w:szCs w:val="28"/>
    </w:rPr>
  </w:style>
  <w:style w:type="character" w:styleId="Enfasicorsivo">
    <w:name w:val="Emphasis"/>
    <w:qFormat/>
    <w:rsid w:val="00D1625F"/>
    <w:rPr>
      <w:i/>
      <w:iCs/>
    </w:rPr>
  </w:style>
  <w:style w:type="paragraph" w:styleId="Titolo">
    <w:name w:val="Title"/>
    <w:basedOn w:val="Normale"/>
    <w:link w:val="TitoloCarattere"/>
    <w:qFormat/>
    <w:rsid w:val="00467F36"/>
    <w:pPr>
      <w:suppressAutoHyphens w:val="0"/>
      <w:jc w:val="center"/>
    </w:pPr>
    <w:rPr>
      <w:sz w:val="32"/>
      <w:lang w:val="it-IT" w:eastAsia="it-IT"/>
    </w:rPr>
  </w:style>
  <w:style w:type="character" w:customStyle="1" w:styleId="TitoloCarattere">
    <w:name w:val="Titolo Carattere"/>
    <w:basedOn w:val="Carpredefinitoparagrafo"/>
    <w:link w:val="Titolo"/>
    <w:rsid w:val="00467F36"/>
    <w:rPr>
      <w:sz w:val="32"/>
    </w:rPr>
  </w:style>
  <w:style w:type="character" w:customStyle="1" w:styleId="apple-style-span">
    <w:name w:val="apple-style-span"/>
    <w:basedOn w:val="Carpredefinitoparagrafo"/>
    <w:rsid w:val="00467F36"/>
  </w:style>
  <w:style w:type="character" w:customStyle="1" w:styleId="FootnoteCharacters">
    <w:name w:val="Footnote Characters"/>
    <w:rsid w:val="00957352"/>
    <w:rPr>
      <w:vertAlign w:val="superscript"/>
    </w:rPr>
  </w:style>
  <w:style w:type="character" w:customStyle="1" w:styleId="Caratteredellanota">
    <w:name w:val="Carattere della nota"/>
    <w:rsid w:val="00957352"/>
    <w:rPr>
      <w:vertAlign w:val="superscript"/>
    </w:rPr>
  </w:style>
  <w:style w:type="paragraph" w:styleId="Testonotaapidipagina">
    <w:name w:val="footnote text"/>
    <w:basedOn w:val="Normale"/>
    <w:link w:val="TestonotaapidipaginaCarattere"/>
    <w:rsid w:val="00957352"/>
    <w:rPr>
      <w:rFonts w:ascii="Times" w:eastAsia="Times" w:hAnsi="Times" w:cs="Calibri"/>
    </w:rPr>
  </w:style>
  <w:style w:type="character" w:customStyle="1" w:styleId="TestonotaapidipaginaCarattere">
    <w:name w:val="Testo nota a piè di pagina Carattere"/>
    <w:basedOn w:val="Carpredefinitoparagrafo"/>
    <w:link w:val="Testonotaapidipagina"/>
    <w:rsid w:val="00957352"/>
    <w:rPr>
      <w:rFonts w:ascii="Times" w:eastAsia="Times" w:hAnsi="Times" w:cs="Calibri"/>
      <w:lang w:val="en-GB" w:eastAsia="ar-SA"/>
    </w:rPr>
  </w:style>
  <w:style w:type="paragraph" w:customStyle="1" w:styleId="Default">
    <w:name w:val="Default"/>
    <w:rsid w:val="00957352"/>
    <w:pPr>
      <w:suppressAutoHyphens/>
      <w:autoSpaceDE w:val="0"/>
    </w:pPr>
    <w:rPr>
      <w:color w:val="000000"/>
      <w:sz w:val="24"/>
      <w:szCs w:val="24"/>
      <w:lang w:eastAsia="ar-SA"/>
    </w:rPr>
  </w:style>
  <w:style w:type="character" w:customStyle="1" w:styleId="estremi">
    <w:name w:val="estremi"/>
    <w:rsid w:val="00FE5E2A"/>
  </w:style>
  <w:style w:type="paragraph" w:styleId="Corpodeltesto2">
    <w:name w:val="Body Text 2"/>
    <w:basedOn w:val="Normale"/>
    <w:link w:val="Corpodeltesto2Carattere"/>
    <w:uiPriority w:val="99"/>
    <w:semiHidden/>
    <w:unhideWhenUsed/>
    <w:rsid w:val="00F74D78"/>
    <w:pPr>
      <w:spacing w:after="120" w:line="480" w:lineRule="auto"/>
    </w:pPr>
  </w:style>
  <w:style w:type="character" w:customStyle="1" w:styleId="Corpodeltesto2Carattere">
    <w:name w:val="Corpo del testo 2 Carattere"/>
    <w:basedOn w:val="Carpredefinitoparagrafo"/>
    <w:link w:val="Corpodeltesto2"/>
    <w:uiPriority w:val="99"/>
    <w:semiHidden/>
    <w:rsid w:val="00F74D78"/>
    <w:rPr>
      <w:lang w:val="en-GB" w:eastAsia="ar-SA"/>
    </w:rPr>
  </w:style>
  <w:style w:type="character" w:customStyle="1" w:styleId="CorpodeltestoCarattere">
    <w:name w:val="Corpo del testo Carattere"/>
    <w:uiPriority w:val="99"/>
    <w:rsid w:val="00F74D78"/>
    <w:rPr>
      <w:rFonts w:ascii="Times New Roman" w:eastAsia="Times New Roman" w:hAnsi="Times New Roman" w:cs="Times New Roman"/>
      <w:b/>
      <w:bCs/>
      <w:sz w:val="26"/>
      <w:szCs w:val="26"/>
      <w:lang w:eastAsia="it-IT"/>
    </w:rPr>
  </w:style>
  <w:style w:type="character" w:customStyle="1" w:styleId="Titolo2Carattere">
    <w:name w:val="Titolo 2 Carattere"/>
    <w:basedOn w:val="Carpredefinitoparagrafo"/>
    <w:link w:val="Titolo2"/>
    <w:uiPriority w:val="9"/>
    <w:semiHidden/>
    <w:rsid w:val="000257CA"/>
    <w:rPr>
      <w:rFonts w:asciiTheme="majorHAnsi" w:eastAsiaTheme="majorEastAsia" w:hAnsiTheme="majorHAnsi" w:cstheme="majorBidi"/>
      <w:color w:val="2E74B5" w:themeColor="accent1" w:themeShade="BF"/>
      <w:sz w:val="26"/>
      <w:szCs w:val="26"/>
      <w:lang w:val="en-GB" w:eastAsia="ar-SA"/>
    </w:rPr>
  </w:style>
  <w:style w:type="paragraph" w:styleId="PreformattatoHTML">
    <w:name w:val="HTML Preformatted"/>
    <w:basedOn w:val="Normale"/>
    <w:link w:val="PreformattatoHTMLCarattere"/>
    <w:rsid w:val="00025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rsid w:val="000257CA"/>
    <w:rPr>
      <w:rFonts w:ascii="Courier New" w:hAnsi="Courier New" w:cs="Courier New"/>
    </w:rPr>
  </w:style>
  <w:style w:type="paragraph" w:styleId="NormaleWeb">
    <w:name w:val="Normal (Web)"/>
    <w:basedOn w:val="Normale"/>
    <w:rsid w:val="000257CA"/>
    <w:pPr>
      <w:suppressAutoHyphens w:val="0"/>
      <w:spacing w:before="100" w:beforeAutospacing="1" w:after="100" w:afterAutospacing="1"/>
    </w:pPr>
    <w:rPr>
      <w:sz w:val="24"/>
      <w:szCs w:val="24"/>
      <w:lang w:val="it-IT" w:eastAsia="it-IT"/>
    </w:rPr>
  </w:style>
  <w:style w:type="paragraph" w:styleId="Citazioneintensa">
    <w:name w:val="Intense Quote"/>
    <w:basedOn w:val="Normale"/>
    <w:next w:val="Normale"/>
    <w:link w:val="CitazioneintensaCarattere"/>
    <w:uiPriority w:val="30"/>
    <w:qFormat/>
    <w:rsid w:val="00A4541C"/>
    <w:pPr>
      <w:pBdr>
        <w:top w:val="single" w:sz="4" w:space="10" w:color="5B9BD5"/>
        <w:bottom w:val="single" w:sz="4" w:space="10" w:color="5B9BD5"/>
      </w:pBdr>
      <w:suppressAutoHyphens w:val="0"/>
      <w:spacing w:before="360" w:after="360"/>
      <w:ind w:left="864" w:right="864"/>
      <w:jc w:val="center"/>
    </w:pPr>
    <w:rPr>
      <w:i/>
      <w:iCs/>
      <w:color w:val="5B9BD5"/>
      <w:sz w:val="24"/>
      <w:szCs w:val="24"/>
      <w:lang w:val="en-US" w:eastAsia="en-US"/>
    </w:rPr>
  </w:style>
  <w:style w:type="character" w:customStyle="1" w:styleId="CitazioneintensaCarattere">
    <w:name w:val="Citazione intensa Carattere"/>
    <w:basedOn w:val="Carpredefinitoparagrafo"/>
    <w:link w:val="Citazioneintensa"/>
    <w:uiPriority w:val="30"/>
    <w:rsid w:val="00A4541C"/>
    <w:rPr>
      <w:i/>
      <w:iCs/>
      <w:color w:val="5B9BD5"/>
      <w:sz w:val="24"/>
      <w:szCs w:val="24"/>
      <w:lang w:val="en-US" w:eastAsia="en-US"/>
    </w:rPr>
  </w:style>
  <w:style w:type="character" w:styleId="Rimandocommento">
    <w:name w:val="annotation reference"/>
    <w:basedOn w:val="Carpredefinitoparagrafo"/>
    <w:semiHidden/>
    <w:unhideWhenUsed/>
    <w:rsid w:val="00A4541C"/>
    <w:rPr>
      <w:sz w:val="16"/>
      <w:szCs w:val="16"/>
    </w:rPr>
  </w:style>
  <w:style w:type="paragraph" w:styleId="Testocommento">
    <w:name w:val="annotation text"/>
    <w:basedOn w:val="Normale"/>
    <w:link w:val="TestocommentoCarattere"/>
    <w:semiHidden/>
    <w:unhideWhenUsed/>
    <w:rsid w:val="00A4541C"/>
    <w:pPr>
      <w:suppressAutoHyphens w:val="0"/>
    </w:pPr>
    <w:rPr>
      <w:lang w:val="en-US" w:eastAsia="en-US"/>
    </w:rPr>
  </w:style>
  <w:style w:type="character" w:customStyle="1" w:styleId="TestocommentoCarattere">
    <w:name w:val="Testo commento Carattere"/>
    <w:basedOn w:val="Carpredefinitoparagrafo"/>
    <w:link w:val="Testocommento"/>
    <w:semiHidden/>
    <w:rsid w:val="00A4541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3884">
      <w:bodyDiv w:val="1"/>
      <w:marLeft w:val="0"/>
      <w:marRight w:val="0"/>
      <w:marTop w:val="0"/>
      <w:marBottom w:val="0"/>
      <w:divBdr>
        <w:top w:val="none" w:sz="0" w:space="0" w:color="auto"/>
        <w:left w:val="none" w:sz="0" w:space="0" w:color="auto"/>
        <w:bottom w:val="none" w:sz="0" w:space="0" w:color="auto"/>
        <w:right w:val="none" w:sz="0" w:space="0" w:color="auto"/>
      </w:divBdr>
    </w:div>
    <w:div w:id="313026867">
      <w:bodyDiv w:val="1"/>
      <w:marLeft w:val="0"/>
      <w:marRight w:val="0"/>
      <w:marTop w:val="0"/>
      <w:marBottom w:val="0"/>
      <w:divBdr>
        <w:top w:val="none" w:sz="0" w:space="0" w:color="auto"/>
        <w:left w:val="none" w:sz="0" w:space="0" w:color="auto"/>
        <w:bottom w:val="none" w:sz="0" w:space="0" w:color="auto"/>
        <w:right w:val="none" w:sz="0" w:space="0" w:color="auto"/>
      </w:divBdr>
    </w:div>
    <w:div w:id="510334522">
      <w:bodyDiv w:val="1"/>
      <w:marLeft w:val="0"/>
      <w:marRight w:val="0"/>
      <w:marTop w:val="0"/>
      <w:marBottom w:val="0"/>
      <w:divBdr>
        <w:top w:val="none" w:sz="0" w:space="0" w:color="auto"/>
        <w:left w:val="none" w:sz="0" w:space="0" w:color="auto"/>
        <w:bottom w:val="none" w:sz="0" w:space="0" w:color="auto"/>
        <w:right w:val="none" w:sz="0" w:space="0" w:color="auto"/>
      </w:divBdr>
    </w:div>
    <w:div w:id="596523197">
      <w:bodyDiv w:val="1"/>
      <w:marLeft w:val="0"/>
      <w:marRight w:val="0"/>
      <w:marTop w:val="0"/>
      <w:marBottom w:val="0"/>
      <w:divBdr>
        <w:top w:val="none" w:sz="0" w:space="0" w:color="auto"/>
        <w:left w:val="none" w:sz="0" w:space="0" w:color="auto"/>
        <w:bottom w:val="none" w:sz="0" w:space="0" w:color="auto"/>
        <w:right w:val="none" w:sz="0" w:space="0" w:color="auto"/>
      </w:divBdr>
    </w:div>
    <w:div w:id="640381267">
      <w:bodyDiv w:val="1"/>
      <w:marLeft w:val="0"/>
      <w:marRight w:val="0"/>
      <w:marTop w:val="0"/>
      <w:marBottom w:val="0"/>
      <w:divBdr>
        <w:top w:val="none" w:sz="0" w:space="0" w:color="auto"/>
        <w:left w:val="none" w:sz="0" w:space="0" w:color="auto"/>
        <w:bottom w:val="none" w:sz="0" w:space="0" w:color="auto"/>
        <w:right w:val="none" w:sz="0" w:space="0" w:color="auto"/>
      </w:divBdr>
    </w:div>
    <w:div w:id="648559961">
      <w:bodyDiv w:val="1"/>
      <w:marLeft w:val="0"/>
      <w:marRight w:val="0"/>
      <w:marTop w:val="0"/>
      <w:marBottom w:val="0"/>
      <w:divBdr>
        <w:top w:val="none" w:sz="0" w:space="0" w:color="auto"/>
        <w:left w:val="none" w:sz="0" w:space="0" w:color="auto"/>
        <w:bottom w:val="none" w:sz="0" w:space="0" w:color="auto"/>
        <w:right w:val="none" w:sz="0" w:space="0" w:color="auto"/>
      </w:divBdr>
    </w:div>
    <w:div w:id="705637638">
      <w:bodyDiv w:val="1"/>
      <w:marLeft w:val="0"/>
      <w:marRight w:val="0"/>
      <w:marTop w:val="0"/>
      <w:marBottom w:val="0"/>
      <w:divBdr>
        <w:top w:val="none" w:sz="0" w:space="0" w:color="auto"/>
        <w:left w:val="none" w:sz="0" w:space="0" w:color="auto"/>
        <w:bottom w:val="none" w:sz="0" w:space="0" w:color="auto"/>
        <w:right w:val="none" w:sz="0" w:space="0" w:color="auto"/>
      </w:divBdr>
    </w:div>
    <w:div w:id="788279176">
      <w:bodyDiv w:val="1"/>
      <w:marLeft w:val="0"/>
      <w:marRight w:val="0"/>
      <w:marTop w:val="0"/>
      <w:marBottom w:val="0"/>
      <w:divBdr>
        <w:top w:val="none" w:sz="0" w:space="0" w:color="auto"/>
        <w:left w:val="none" w:sz="0" w:space="0" w:color="auto"/>
        <w:bottom w:val="none" w:sz="0" w:space="0" w:color="auto"/>
        <w:right w:val="none" w:sz="0" w:space="0" w:color="auto"/>
      </w:divBdr>
    </w:div>
    <w:div w:id="924411651">
      <w:bodyDiv w:val="1"/>
      <w:marLeft w:val="0"/>
      <w:marRight w:val="0"/>
      <w:marTop w:val="0"/>
      <w:marBottom w:val="0"/>
      <w:divBdr>
        <w:top w:val="none" w:sz="0" w:space="0" w:color="auto"/>
        <w:left w:val="none" w:sz="0" w:space="0" w:color="auto"/>
        <w:bottom w:val="none" w:sz="0" w:space="0" w:color="auto"/>
        <w:right w:val="none" w:sz="0" w:space="0" w:color="auto"/>
      </w:divBdr>
    </w:div>
    <w:div w:id="931548568">
      <w:bodyDiv w:val="1"/>
      <w:marLeft w:val="0"/>
      <w:marRight w:val="0"/>
      <w:marTop w:val="0"/>
      <w:marBottom w:val="0"/>
      <w:divBdr>
        <w:top w:val="none" w:sz="0" w:space="0" w:color="auto"/>
        <w:left w:val="none" w:sz="0" w:space="0" w:color="auto"/>
        <w:bottom w:val="none" w:sz="0" w:space="0" w:color="auto"/>
        <w:right w:val="none" w:sz="0" w:space="0" w:color="auto"/>
      </w:divBdr>
    </w:div>
    <w:div w:id="1001737802">
      <w:bodyDiv w:val="1"/>
      <w:marLeft w:val="0"/>
      <w:marRight w:val="0"/>
      <w:marTop w:val="0"/>
      <w:marBottom w:val="0"/>
      <w:divBdr>
        <w:top w:val="none" w:sz="0" w:space="0" w:color="auto"/>
        <w:left w:val="none" w:sz="0" w:space="0" w:color="auto"/>
        <w:bottom w:val="none" w:sz="0" w:space="0" w:color="auto"/>
        <w:right w:val="none" w:sz="0" w:space="0" w:color="auto"/>
      </w:divBdr>
    </w:div>
    <w:div w:id="1287858268">
      <w:bodyDiv w:val="1"/>
      <w:marLeft w:val="0"/>
      <w:marRight w:val="0"/>
      <w:marTop w:val="0"/>
      <w:marBottom w:val="0"/>
      <w:divBdr>
        <w:top w:val="none" w:sz="0" w:space="0" w:color="auto"/>
        <w:left w:val="none" w:sz="0" w:space="0" w:color="auto"/>
        <w:bottom w:val="none" w:sz="0" w:space="0" w:color="auto"/>
        <w:right w:val="none" w:sz="0" w:space="0" w:color="auto"/>
      </w:divBdr>
    </w:div>
    <w:div w:id="1327900952">
      <w:bodyDiv w:val="1"/>
      <w:marLeft w:val="0"/>
      <w:marRight w:val="0"/>
      <w:marTop w:val="0"/>
      <w:marBottom w:val="0"/>
      <w:divBdr>
        <w:top w:val="none" w:sz="0" w:space="0" w:color="auto"/>
        <w:left w:val="none" w:sz="0" w:space="0" w:color="auto"/>
        <w:bottom w:val="none" w:sz="0" w:space="0" w:color="auto"/>
        <w:right w:val="none" w:sz="0" w:space="0" w:color="auto"/>
      </w:divBdr>
    </w:div>
    <w:div w:id="1403137067">
      <w:bodyDiv w:val="1"/>
      <w:marLeft w:val="0"/>
      <w:marRight w:val="0"/>
      <w:marTop w:val="0"/>
      <w:marBottom w:val="0"/>
      <w:divBdr>
        <w:top w:val="none" w:sz="0" w:space="0" w:color="auto"/>
        <w:left w:val="none" w:sz="0" w:space="0" w:color="auto"/>
        <w:bottom w:val="none" w:sz="0" w:space="0" w:color="auto"/>
        <w:right w:val="none" w:sz="0" w:space="0" w:color="auto"/>
      </w:divBdr>
    </w:div>
    <w:div w:id="1483502062">
      <w:bodyDiv w:val="1"/>
      <w:marLeft w:val="0"/>
      <w:marRight w:val="0"/>
      <w:marTop w:val="0"/>
      <w:marBottom w:val="0"/>
      <w:divBdr>
        <w:top w:val="none" w:sz="0" w:space="0" w:color="auto"/>
        <w:left w:val="none" w:sz="0" w:space="0" w:color="auto"/>
        <w:bottom w:val="none" w:sz="0" w:space="0" w:color="auto"/>
        <w:right w:val="none" w:sz="0" w:space="0" w:color="auto"/>
      </w:divBdr>
    </w:div>
    <w:div w:id="1606420197">
      <w:bodyDiv w:val="1"/>
      <w:marLeft w:val="0"/>
      <w:marRight w:val="0"/>
      <w:marTop w:val="0"/>
      <w:marBottom w:val="0"/>
      <w:divBdr>
        <w:top w:val="none" w:sz="0" w:space="0" w:color="auto"/>
        <w:left w:val="none" w:sz="0" w:space="0" w:color="auto"/>
        <w:bottom w:val="none" w:sz="0" w:space="0" w:color="auto"/>
        <w:right w:val="none" w:sz="0" w:space="0" w:color="auto"/>
      </w:divBdr>
    </w:div>
    <w:div w:id="1647510886">
      <w:bodyDiv w:val="1"/>
      <w:marLeft w:val="0"/>
      <w:marRight w:val="0"/>
      <w:marTop w:val="0"/>
      <w:marBottom w:val="0"/>
      <w:divBdr>
        <w:top w:val="none" w:sz="0" w:space="0" w:color="auto"/>
        <w:left w:val="none" w:sz="0" w:space="0" w:color="auto"/>
        <w:bottom w:val="none" w:sz="0" w:space="0" w:color="auto"/>
        <w:right w:val="none" w:sz="0" w:space="0" w:color="auto"/>
      </w:divBdr>
    </w:div>
    <w:div w:id="17905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64E68-C4B8-4862-B094-0D6EB5AE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1460</Words>
  <Characters>8322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Microwave Lab</dc:creator>
  <cp:lastModifiedBy>guzzo</cp:lastModifiedBy>
  <cp:revision>4</cp:revision>
  <cp:lastPrinted>2018-03-26T13:20:00Z</cp:lastPrinted>
  <dcterms:created xsi:type="dcterms:W3CDTF">2018-04-13T08:16:00Z</dcterms:created>
  <dcterms:modified xsi:type="dcterms:W3CDTF">2018-04-13T08:18:00Z</dcterms:modified>
</cp:coreProperties>
</file>